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23" w:rsidRDefault="004A1723" w:rsidP="004A1723">
      <w:pPr>
        <w:pStyle w:val="TabellaDatiAmm"/>
        <w:rPr>
          <w:rFonts w:cs="Arial"/>
          <w:i/>
          <w:iCs/>
        </w:rPr>
      </w:pPr>
      <w:r w:rsidRPr="00264978">
        <w:object w:dxaOrig="2239" w:dyaOrig="1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v:imagedata r:id="rId5" o:title=""/>
          </v:shape>
          <o:OLEObject Type="Embed" ProgID="Word.Picture.8" ShapeID="_x0000_i1025" DrawAspect="Content" ObjectID="_1773472169" r:id="rId6"/>
        </w:object>
      </w:r>
      <w:hyperlink r:id="rId7" w:history="1">
        <w:r w:rsidR="00A4230E" w:rsidRPr="00FA3491">
          <w:rPr>
            <w:rStyle w:val="Collegamentoipertestuale"/>
            <w:rFonts w:cs="Arial"/>
            <w:sz w:val="28"/>
            <w:szCs w:val="28"/>
          </w:rPr>
          <w:t>www.ipsiacernusco.edu.it</w:t>
        </w:r>
      </w:hyperlink>
      <w:r w:rsidRPr="00264978">
        <w:object w:dxaOrig="2239" w:dyaOrig="1267">
          <v:shape id="_x0000_i1026" type="#_x0000_t75" style="width:84pt;height:48pt" o:ole="">
            <v:imagedata r:id="rId5" o:title=""/>
          </v:shape>
          <o:OLEObject Type="Embed" ProgID="Word.Picture.8" ShapeID="_x0000_i1026" DrawAspect="Content" ObjectID="_1773472170" r:id="rId8"/>
        </w:object>
      </w:r>
    </w:p>
    <w:p w:rsidR="004A1723" w:rsidRPr="00890527" w:rsidRDefault="004A1723" w:rsidP="004A1723">
      <w:pPr>
        <w:pStyle w:val="TabellaDatiAmm"/>
        <w:rPr>
          <w:rFonts w:ascii="Verdana" w:hAnsi="Verdana"/>
          <w:i/>
          <w:iCs/>
          <w:sz w:val="18"/>
          <w:szCs w:val="18"/>
        </w:rPr>
      </w:pPr>
      <w:r w:rsidRPr="00890527">
        <w:rPr>
          <w:rFonts w:ascii="Verdana" w:hAnsi="Verdana"/>
          <w:b/>
          <w:bCs/>
          <w:sz w:val="18"/>
          <w:szCs w:val="18"/>
        </w:rPr>
        <w:t xml:space="preserve"> I</w:t>
      </w:r>
      <w:r w:rsidRPr="00890527">
        <w:rPr>
          <w:rFonts w:ascii="Verdana" w:hAnsi="Verdana"/>
          <w:sz w:val="18"/>
          <w:szCs w:val="18"/>
        </w:rPr>
        <w:t xml:space="preserve">STITUTO </w:t>
      </w:r>
      <w:r w:rsidRPr="00890527">
        <w:rPr>
          <w:rFonts w:ascii="Verdana" w:hAnsi="Verdana"/>
          <w:b/>
          <w:bCs/>
          <w:sz w:val="18"/>
          <w:szCs w:val="18"/>
        </w:rPr>
        <w:t>P</w:t>
      </w:r>
      <w:r w:rsidRPr="00890527">
        <w:rPr>
          <w:rFonts w:ascii="Verdana" w:hAnsi="Verdana"/>
          <w:sz w:val="18"/>
          <w:szCs w:val="18"/>
        </w:rPr>
        <w:t xml:space="preserve">ROFESSIONALE DI </w:t>
      </w:r>
      <w:r w:rsidRPr="00890527">
        <w:rPr>
          <w:rFonts w:ascii="Verdana" w:hAnsi="Verdana"/>
          <w:b/>
          <w:bCs/>
          <w:sz w:val="18"/>
          <w:szCs w:val="18"/>
        </w:rPr>
        <w:t>S</w:t>
      </w:r>
      <w:r w:rsidRPr="00890527">
        <w:rPr>
          <w:rFonts w:ascii="Verdana" w:hAnsi="Verdana"/>
          <w:sz w:val="18"/>
          <w:szCs w:val="18"/>
        </w:rPr>
        <w:t>TATO PER L’</w:t>
      </w:r>
      <w:r w:rsidRPr="00890527">
        <w:rPr>
          <w:rFonts w:ascii="Verdana" w:hAnsi="Verdana"/>
          <w:b/>
          <w:bCs/>
          <w:sz w:val="18"/>
          <w:szCs w:val="18"/>
        </w:rPr>
        <w:t>I</w:t>
      </w:r>
      <w:r w:rsidRPr="00890527">
        <w:rPr>
          <w:rFonts w:ascii="Verdana" w:hAnsi="Verdana"/>
          <w:sz w:val="18"/>
          <w:szCs w:val="18"/>
        </w:rPr>
        <w:t>NDUSTRIA E L’</w:t>
      </w:r>
      <w:r w:rsidRPr="00890527">
        <w:rPr>
          <w:rFonts w:ascii="Verdana" w:hAnsi="Verdana"/>
          <w:b/>
          <w:bCs/>
          <w:sz w:val="18"/>
          <w:szCs w:val="18"/>
        </w:rPr>
        <w:t>A</w:t>
      </w:r>
      <w:r w:rsidRPr="00890527">
        <w:rPr>
          <w:rFonts w:ascii="Verdana" w:hAnsi="Verdana"/>
          <w:sz w:val="18"/>
          <w:szCs w:val="18"/>
        </w:rPr>
        <w:t>RTIGIANATO</w:t>
      </w:r>
    </w:p>
    <w:p w:rsidR="004A1723" w:rsidRDefault="004A1723" w:rsidP="004A1723"/>
    <w:p w:rsidR="004A1723" w:rsidRDefault="004A1723" w:rsidP="004A1723">
      <w:pPr>
        <w:pStyle w:val="Rientrocorpodeltesto"/>
        <w:rPr>
          <w:rFonts w:ascii="Arial" w:hAnsi="Arial" w:cs="Arial"/>
          <w:szCs w:val="24"/>
        </w:rPr>
      </w:pPr>
    </w:p>
    <w:p w:rsidR="003B4127" w:rsidRPr="001F39B4" w:rsidRDefault="003B4127" w:rsidP="003B4127">
      <w:pPr>
        <w:pStyle w:val="Titolo2"/>
        <w:numPr>
          <w:ilvl w:val="4"/>
          <w:numId w:val="1"/>
        </w:numPr>
        <w:jc w:val="left"/>
        <w:rPr>
          <w:rFonts w:ascii="Calibri" w:hAnsi="Calibri" w:cs="Calibri"/>
          <w:b/>
          <w:sz w:val="32"/>
          <w:szCs w:val="32"/>
        </w:rPr>
      </w:pPr>
      <w:r w:rsidRPr="001F39B4">
        <w:rPr>
          <w:rFonts w:ascii="Calibri" w:hAnsi="Calibri" w:cs="Calibri"/>
          <w:b/>
          <w:sz w:val="32"/>
          <w:szCs w:val="32"/>
        </w:rPr>
        <w:t xml:space="preserve">                          DOCUMENTO DEL CONSIGLIO DI CLASSE</w:t>
      </w:r>
    </w:p>
    <w:p w:rsidR="003B4127" w:rsidRPr="00491B0D" w:rsidRDefault="003B4127" w:rsidP="003B4127">
      <w:pPr>
        <w:jc w:val="center"/>
        <w:rPr>
          <w:b/>
          <w:sz w:val="16"/>
          <w:szCs w:val="16"/>
          <w:u w:val="single"/>
        </w:rPr>
      </w:pPr>
    </w:p>
    <w:p w:rsidR="003B4127" w:rsidRPr="00A204D0" w:rsidRDefault="003B4127" w:rsidP="003B4127">
      <w:pPr>
        <w:pStyle w:val="Titolo3"/>
        <w:numPr>
          <w:ilvl w:val="2"/>
          <w:numId w:val="1"/>
        </w:numPr>
        <w:rPr>
          <w:sz w:val="28"/>
          <w:szCs w:val="28"/>
        </w:rPr>
      </w:pPr>
      <w:r w:rsidRPr="00A204D0">
        <w:rPr>
          <w:sz w:val="28"/>
          <w:szCs w:val="28"/>
        </w:rPr>
        <w:t>Classe 5</w:t>
      </w:r>
      <w:r w:rsidRPr="00A204D0">
        <w:rPr>
          <w:sz w:val="28"/>
          <w:szCs w:val="28"/>
          <w:vertAlign w:val="superscript"/>
        </w:rPr>
        <w:t>a</w:t>
      </w:r>
      <w:r w:rsidRPr="00A204D0">
        <w:rPr>
          <w:rFonts w:ascii="Arial" w:hAnsi="Arial" w:cs="Arial"/>
          <w:sz w:val="28"/>
          <w:szCs w:val="28"/>
        </w:rPr>
        <w:t>____</w:t>
      </w:r>
    </w:p>
    <w:p w:rsidR="003B4127" w:rsidRPr="001F39B4" w:rsidRDefault="003B4127" w:rsidP="003B4127">
      <w:pPr>
        <w:rPr>
          <w:rFonts w:asciiTheme="minorHAnsi" w:hAnsiTheme="minorHAnsi" w:cstheme="minorHAnsi"/>
          <w:sz w:val="28"/>
          <w:szCs w:val="28"/>
        </w:rPr>
      </w:pPr>
    </w:p>
    <w:p w:rsidR="003B4127" w:rsidRPr="001F39B4" w:rsidRDefault="003B4127" w:rsidP="003B4127">
      <w:pPr>
        <w:jc w:val="center"/>
        <w:rPr>
          <w:rFonts w:asciiTheme="minorHAnsi" w:hAnsiTheme="minorHAnsi" w:cstheme="minorHAnsi"/>
          <w:b/>
          <w:bCs/>
          <w:sz w:val="28"/>
          <w:szCs w:val="28"/>
        </w:rPr>
      </w:pPr>
      <w:r w:rsidRPr="001F39B4">
        <w:rPr>
          <w:rFonts w:asciiTheme="minorHAnsi" w:hAnsiTheme="minorHAnsi" w:cstheme="minorHAnsi"/>
          <w:b/>
          <w:bCs/>
          <w:sz w:val="28"/>
          <w:szCs w:val="28"/>
        </w:rPr>
        <w:t>ISTITUTO PROFESSIONALE STATALE</w:t>
      </w:r>
    </w:p>
    <w:p w:rsidR="003B4127" w:rsidRPr="00491B0D" w:rsidRDefault="003B4127" w:rsidP="003B4127">
      <w:pPr>
        <w:rPr>
          <w:rFonts w:asciiTheme="minorHAnsi" w:hAnsiTheme="minorHAnsi" w:cstheme="minorHAnsi"/>
          <w:b/>
          <w:bCs/>
          <w:sz w:val="16"/>
          <w:szCs w:val="16"/>
        </w:rPr>
      </w:pPr>
    </w:p>
    <w:p w:rsidR="003B4127" w:rsidRDefault="003B4127" w:rsidP="003B4127">
      <w:pPr>
        <w:rPr>
          <w:rFonts w:asciiTheme="minorHAnsi" w:hAnsiTheme="minorHAnsi" w:cstheme="minorHAnsi"/>
          <w:b/>
          <w:bCs/>
          <w:sz w:val="28"/>
          <w:szCs w:val="28"/>
        </w:rPr>
      </w:pPr>
    </w:p>
    <w:p w:rsidR="003B4127" w:rsidRDefault="003B4127" w:rsidP="003B4127">
      <w:pPr>
        <w:rPr>
          <w:rFonts w:asciiTheme="minorHAnsi" w:hAnsiTheme="minorHAnsi" w:cstheme="minorHAnsi"/>
          <w:b/>
          <w:sz w:val="28"/>
          <w:szCs w:val="28"/>
          <w:highlight w:val="green"/>
        </w:rPr>
      </w:pPr>
      <w:r w:rsidRPr="001F39B4">
        <w:rPr>
          <w:rFonts w:asciiTheme="minorHAnsi" w:hAnsiTheme="minorHAnsi" w:cstheme="minorHAnsi"/>
          <w:b/>
          <w:bCs/>
          <w:sz w:val="28"/>
          <w:szCs w:val="28"/>
        </w:rPr>
        <w:t xml:space="preserve">INDIRIZZO: </w:t>
      </w:r>
      <w:r w:rsidRPr="001F39B4">
        <w:rPr>
          <w:rFonts w:asciiTheme="minorHAnsi" w:hAnsiTheme="minorHAnsi" w:cstheme="minorHAnsi"/>
          <w:b/>
          <w:bCs/>
          <w:sz w:val="28"/>
          <w:szCs w:val="28"/>
        </w:rPr>
        <w:tab/>
      </w:r>
      <w:r w:rsidRPr="003B4127">
        <w:rPr>
          <w:rFonts w:asciiTheme="minorHAnsi" w:hAnsiTheme="minorHAnsi" w:cstheme="minorHAnsi"/>
          <w:b/>
          <w:sz w:val="28"/>
          <w:szCs w:val="28"/>
          <w:highlight w:val="cyan"/>
        </w:rPr>
        <w:t xml:space="preserve">INDUSTRIA E ARTIGIANATO PER IL MADE IN ITALY </w:t>
      </w:r>
    </w:p>
    <w:p w:rsidR="003B4127" w:rsidRPr="00491B0D" w:rsidRDefault="003B4127" w:rsidP="003B4127">
      <w:pPr>
        <w:rPr>
          <w:rFonts w:asciiTheme="minorHAnsi" w:hAnsiTheme="minorHAnsi" w:cstheme="minorHAnsi"/>
          <w:sz w:val="16"/>
          <w:szCs w:val="16"/>
        </w:rPr>
      </w:pPr>
    </w:p>
    <w:p w:rsidR="003B4127" w:rsidRPr="001F39B4" w:rsidRDefault="003B4127" w:rsidP="003B4127">
      <w:pPr>
        <w:jc w:val="both"/>
        <w:rPr>
          <w:rFonts w:asciiTheme="minorHAnsi" w:hAnsiTheme="minorHAnsi" w:cstheme="minorHAnsi"/>
          <w:b/>
          <w:sz w:val="28"/>
          <w:szCs w:val="28"/>
        </w:rPr>
      </w:pPr>
      <w:r w:rsidRPr="00491B0D">
        <w:rPr>
          <w:rFonts w:asciiTheme="minorHAnsi" w:hAnsiTheme="minorHAnsi" w:cstheme="minorHAnsi"/>
          <w:b/>
          <w:sz w:val="28"/>
          <w:szCs w:val="28"/>
        </w:rPr>
        <w:t>L’</w:t>
      </w:r>
      <w:r>
        <w:rPr>
          <w:rFonts w:asciiTheme="minorHAnsi" w:hAnsiTheme="minorHAnsi" w:cstheme="minorHAnsi"/>
          <w:b/>
          <w:sz w:val="28"/>
          <w:szCs w:val="28"/>
        </w:rPr>
        <w:t>Istituto ha declinato l’</w:t>
      </w:r>
      <w:r w:rsidRPr="00491B0D">
        <w:rPr>
          <w:rFonts w:asciiTheme="minorHAnsi" w:hAnsiTheme="minorHAnsi" w:cstheme="minorHAnsi"/>
          <w:b/>
          <w:sz w:val="28"/>
          <w:szCs w:val="28"/>
        </w:rPr>
        <w:t xml:space="preserve">indirizzo di studi </w:t>
      </w:r>
      <w:r>
        <w:rPr>
          <w:rFonts w:asciiTheme="minorHAnsi" w:hAnsiTheme="minorHAnsi" w:cstheme="minorHAnsi"/>
          <w:b/>
          <w:sz w:val="28"/>
          <w:szCs w:val="28"/>
        </w:rPr>
        <w:t xml:space="preserve">nel Percorso facente </w:t>
      </w:r>
      <w:r w:rsidRPr="00491B0D">
        <w:rPr>
          <w:rFonts w:asciiTheme="minorHAnsi" w:hAnsiTheme="minorHAnsi" w:cstheme="minorHAnsi"/>
          <w:b/>
          <w:sz w:val="28"/>
          <w:szCs w:val="28"/>
        </w:rPr>
        <w:t>riferimento alle seguenti attività, contraddistint</w:t>
      </w:r>
      <w:r>
        <w:rPr>
          <w:rFonts w:asciiTheme="minorHAnsi" w:hAnsiTheme="minorHAnsi" w:cstheme="minorHAnsi"/>
          <w:b/>
          <w:sz w:val="28"/>
          <w:szCs w:val="28"/>
        </w:rPr>
        <w:t>a</w:t>
      </w:r>
      <w:r w:rsidRPr="00491B0D">
        <w:rPr>
          <w:rFonts w:asciiTheme="minorHAnsi" w:hAnsiTheme="minorHAnsi" w:cstheme="minorHAnsi"/>
          <w:b/>
          <w:sz w:val="28"/>
          <w:szCs w:val="28"/>
        </w:rPr>
        <w:t xml:space="preserve"> da</w:t>
      </w:r>
      <w:r>
        <w:rPr>
          <w:rFonts w:asciiTheme="minorHAnsi" w:hAnsiTheme="minorHAnsi" w:cstheme="minorHAnsi"/>
          <w:b/>
          <w:sz w:val="28"/>
          <w:szCs w:val="28"/>
        </w:rPr>
        <w:t>l</w:t>
      </w:r>
      <w:r w:rsidRPr="00491B0D">
        <w:rPr>
          <w:rFonts w:asciiTheme="minorHAnsi" w:hAnsiTheme="minorHAnsi" w:cstheme="minorHAnsi"/>
          <w:b/>
          <w:sz w:val="28"/>
          <w:szCs w:val="28"/>
        </w:rPr>
        <w:t xml:space="preserve"> codic</w:t>
      </w:r>
      <w:r>
        <w:rPr>
          <w:rFonts w:asciiTheme="minorHAnsi" w:hAnsiTheme="minorHAnsi" w:cstheme="minorHAnsi"/>
          <w:b/>
          <w:sz w:val="28"/>
          <w:szCs w:val="28"/>
        </w:rPr>
        <w:t>e</w:t>
      </w:r>
      <w:r w:rsidRPr="00491B0D">
        <w:rPr>
          <w:rFonts w:asciiTheme="minorHAnsi" w:hAnsiTheme="minorHAnsi" w:cstheme="minorHAnsi"/>
          <w:b/>
          <w:sz w:val="28"/>
          <w:szCs w:val="28"/>
        </w:rPr>
        <w:t xml:space="preserve"> </w:t>
      </w:r>
      <w:proofErr w:type="gramStart"/>
      <w:r w:rsidRPr="00491B0D">
        <w:rPr>
          <w:rFonts w:asciiTheme="minorHAnsi" w:hAnsiTheme="minorHAnsi" w:cstheme="minorHAnsi"/>
          <w:b/>
          <w:sz w:val="28"/>
          <w:szCs w:val="28"/>
        </w:rPr>
        <w:t>ATECO</w:t>
      </w:r>
      <w:r>
        <w:rPr>
          <w:rFonts w:asciiTheme="minorHAnsi" w:hAnsiTheme="minorHAnsi" w:cstheme="minorHAnsi"/>
          <w:b/>
          <w:sz w:val="28"/>
          <w:szCs w:val="28"/>
        </w:rPr>
        <w:t xml:space="preserve"> :</w:t>
      </w:r>
      <w:proofErr w:type="gramEnd"/>
    </w:p>
    <w:p w:rsidR="003B4127" w:rsidRPr="00491B0D" w:rsidRDefault="003B4127" w:rsidP="003B4127">
      <w:pPr>
        <w:jc w:val="both"/>
        <w:rPr>
          <w:rFonts w:asciiTheme="minorHAnsi" w:hAnsiTheme="minorHAnsi" w:cstheme="minorHAnsi"/>
          <w:sz w:val="16"/>
          <w:szCs w:val="16"/>
        </w:rPr>
      </w:pPr>
      <w:r w:rsidRPr="003B4127">
        <w:rPr>
          <w:rFonts w:asciiTheme="minorHAnsi" w:hAnsiTheme="minorHAnsi" w:cstheme="minorHAnsi"/>
          <w:b/>
          <w:sz w:val="28"/>
          <w:szCs w:val="28"/>
          <w:lang w:eastAsia="it-IT"/>
        </w:rPr>
        <w:t>C - 13 INDUSTRIE TESSILI</w:t>
      </w:r>
    </w:p>
    <w:p w:rsidR="0090378A" w:rsidRPr="0090378A" w:rsidRDefault="0090378A" w:rsidP="003B4127">
      <w:pPr>
        <w:jc w:val="both"/>
        <w:rPr>
          <w:rFonts w:asciiTheme="minorHAnsi" w:hAnsiTheme="minorHAnsi" w:cstheme="minorHAnsi"/>
          <w:sz w:val="16"/>
          <w:szCs w:val="16"/>
        </w:rPr>
      </w:pPr>
    </w:p>
    <w:p w:rsidR="003B4127" w:rsidRPr="001F39B4" w:rsidRDefault="003B4127" w:rsidP="003B4127">
      <w:pPr>
        <w:jc w:val="both"/>
        <w:rPr>
          <w:rFonts w:asciiTheme="minorHAnsi" w:hAnsiTheme="minorHAnsi" w:cstheme="minorHAnsi"/>
          <w:sz w:val="28"/>
          <w:szCs w:val="28"/>
        </w:rPr>
      </w:pPr>
      <w:r w:rsidRPr="00491B0D">
        <w:rPr>
          <w:rFonts w:asciiTheme="minorHAnsi" w:hAnsiTheme="minorHAnsi" w:cstheme="minorHAnsi"/>
          <w:sz w:val="28"/>
          <w:szCs w:val="28"/>
        </w:rPr>
        <w:t xml:space="preserve">Con riferimento al </w:t>
      </w:r>
      <w:proofErr w:type="spellStart"/>
      <w:proofErr w:type="gramStart"/>
      <w:r>
        <w:rPr>
          <w:rFonts w:asciiTheme="minorHAnsi" w:hAnsiTheme="minorHAnsi" w:cstheme="minorHAnsi"/>
          <w:sz w:val="28"/>
          <w:szCs w:val="28"/>
        </w:rPr>
        <w:t>D.</w:t>
      </w:r>
      <w:r w:rsidRPr="00491B0D">
        <w:rPr>
          <w:rFonts w:asciiTheme="minorHAnsi" w:hAnsiTheme="minorHAnsi" w:cstheme="minorHAnsi"/>
          <w:sz w:val="28"/>
          <w:szCs w:val="28"/>
        </w:rPr>
        <w:t>Ministro</w:t>
      </w:r>
      <w:proofErr w:type="spellEnd"/>
      <w:proofErr w:type="gramEnd"/>
      <w:r w:rsidRPr="00491B0D">
        <w:rPr>
          <w:rFonts w:asciiTheme="minorHAnsi" w:hAnsiTheme="minorHAnsi" w:cstheme="minorHAnsi"/>
          <w:sz w:val="28"/>
          <w:szCs w:val="28"/>
        </w:rPr>
        <w:t xml:space="preserve"> del lavoro e delle politiche sociali del 30 giugno 2015, il profilo in uscita dell’indirizzo di studi è correlato a</w:t>
      </w:r>
      <w:r>
        <w:rPr>
          <w:rFonts w:asciiTheme="minorHAnsi" w:hAnsiTheme="minorHAnsi" w:cstheme="minorHAnsi"/>
          <w:sz w:val="28"/>
          <w:szCs w:val="28"/>
        </w:rPr>
        <w:t>l</w:t>
      </w:r>
      <w:r w:rsidRPr="00491B0D">
        <w:rPr>
          <w:rFonts w:asciiTheme="minorHAnsi" w:hAnsiTheme="minorHAnsi" w:cstheme="minorHAnsi"/>
          <w:sz w:val="28"/>
          <w:szCs w:val="28"/>
        </w:rPr>
        <w:t xml:space="preserve"> seguent</w:t>
      </w:r>
      <w:r>
        <w:rPr>
          <w:rFonts w:asciiTheme="minorHAnsi" w:hAnsiTheme="minorHAnsi" w:cstheme="minorHAnsi"/>
          <w:sz w:val="28"/>
          <w:szCs w:val="28"/>
        </w:rPr>
        <w:t>e</w:t>
      </w:r>
      <w:r w:rsidRPr="00491B0D">
        <w:rPr>
          <w:rFonts w:asciiTheme="minorHAnsi" w:hAnsiTheme="minorHAnsi" w:cstheme="minorHAnsi"/>
          <w:sz w:val="28"/>
          <w:szCs w:val="28"/>
        </w:rPr>
        <w:t xml:space="preserve"> settor</w:t>
      </w:r>
      <w:r>
        <w:rPr>
          <w:rFonts w:asciiTheme="minorHAnsi" w:hAnsiTheme="minorHAnsi" w:cstheme="minorHAnsi"/>
          <w:sz w:val="28"/>
          <w:szCs w:val="28"/>
        </w:rPr>
        <w:t>e</w:t>
      </w:r>
      <w:r w:rsidRPr="00491B0D">
        <w:rPr>
          <w:rFonts w:asciiTheme="minorHAnsi" w:hAnsiTheme="minorHAnsi" w:cstheme="minorHAnsi"/>
          <w:sz w:val="28"/>
          <w:szCs w:val="28"/>
        </w:rPr>
        <w:t xml:space="preserve"> economico-professional</w:t>
      </w:r>
      <w:r>
        <w:rPr>
          <w:rFonts w:asciiTheme="minorHAnsi" w:hAnsiTheme="minorHAnsi" w:cstheme="minorHAnsi"/>
          <w:sz w:val="28"/>
          <w:szCs w:val="28"/>
        </w:rPr>
        <w:t xml:space="preserve">e:  </w:t>
      </w:r>
      <w:r w:rsidRPr="003B4127">
        <w:rPr>
          <w:rFonts w:asciiTheme="minorHAnsi" w:hAnsiTheme="minorHAnsi" w:cstheme="minorHAnsi"/>
          <w:b/>
          <w:sz w:val="28"/>
          <w:szCs w:val="28"/>
        </w:rPr>
        <w:t>TESSILE, ABBIGLIAMENTO, CALZATURIERO E SISTEMA MODA</w:t>
      </w:r>
    </w:p>
    <w:p w:rsidR="00A204D0" w:rsidRPr="001F39B4" w:rsidRDefault="0090378A" w:rsidP="004A1723">
      <w:pPr>
        <w:rPr>
          <w:rFonts w:asciiTheme="minorHAnsi" w:hAnsiTheme="minorHAnsi" w:cstheme="minorHAnsi"/>
          <w:b/>
          <w:bCs/>
          <w:sz w:val="28"/>
          <w:szCs w:val="28"/>
        </w:rPr>
      </w:pPr>
      <w:r>
        <w:rPr>
          <w:rFonts w:asciiTheme="minorHAnsi" w:hAnsiTheme="minorHAnsi" w:cstheme="minorHAnsi"/>
          <w:b/>
          <w:bCs/>
          <w:sz w:val="28"/>
          <w:szCs w:val="28"/>
        </w:rPr>
        <w:t>_____________________________________________________________________</w:t>
      </w:r>
    </w:p>
    <w:p w:rsidR="004A1723" w:rsidRPr="001F39B4" w:rsidRDefault="004A1723" w:rsidP="004A1723">
      <w:pPr>
        <w:jc w:val="center"/>
        <w:rPr>
          <w:rFonts w:asciiTheme="minorHAnsi" w:hAnsiTheme="minorHAnsi" w:cstheme="minorHAnsi"/>
          <w:b/>
          <w:bCs/>
          <w:sz w:val="32"/>
          <w:szCs w:val="32"/>
        </w:rPr>
      </w:pPr>
    </w:p>
    <w:p w:rsidR="00C568C2" w:rsidRPr="00C568C2" w:rsidRDefault="00C568C2" w:rsidP="00C568C2">
      <w:pPr>
        <w:pStyle w:val="Titolo2"/>
        <w:tabs>
          <w:tab w:val="clear" w:pos="1440"/>
        </w:tabs>
        <w:ind w:left="0" w:firstLine="0"/>
        <w:jc w:val="left"/>
        <w:rPr>
          <w:rFonts w:asciiTheme="minorHAnsi" w:hAnsiTheme="minorHAnsi" w:cstheme="minorHAnsi"/>
          <w:szCs w:val="24"/>
        </w:rPr>
      </w:pPr>
      <w:r w:rsidRPr="00C568C2">
        <w:rPr>
          <w:rFonts w:asciiTheme="minorHAnsi" w:hAnsiTheme="minorHAnsi" w:cstheme="minorHAnsi"/>
          <w:b/>
          <w:bCs/>
          <w:szCs w:val="24"/>
        </w:rPr>
        <w:t>ALLEGATI AL PRESENTE DOCUMENTO:</w:t>
      </w:r>
    </w:p>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Elenco studenti della classe</w:t>
      </w:r>
    </w:p>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 xml:space="preserve">Testi simulazioni Prova I e II; </w:t>
      </w:r>
      <w:proofErr w:type="gramStart"/>
      <w:r w:rsidRPr="00C568C2">
        <w:rPr>
          <w:rFonts w:asciiTheme="minorHAnsi" w:hAnsiTheme="minorHAnsi" w:cstheme="minorHAnsi"/>
          <w:b/>
          <w:bCs/>
          <w:sz w:val="24"/>
          <w:szCs w:val="24"/>
        </w:rPr>
        <w:t>materiali colloquio</w:t>
      </w:r>
      <w:proofErr w:type="gramEnd"/>
    </w:p>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Griglie di valutazione prima e seconda prova</w:t>
      </w:r>
    </w:p>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 xml:space="preserve">Scheda situazione sintetica </w:t>
      </w:r>
      <w:proofErr w:type="spellStart"/>
      <w:r w:rsidRPr="00C568C2">
        <w:rPr>
          <w:rFonts w:asciiTheme="minorHAnsi" w:hAnsiTheme="minorHAnsi" w:cstheme="minorHAnsi"/>
          <w:b/>
          <w:bCs/>
          <w:sz w:val="24"/>
          <w:szCs w:val="24"/>
        </w:rPr>
        <w:t>Pcto</w:t>
      </w:r>
      <w:proofErr w:type="spellEnd"/>
      <w:r w:rsidRPr="00C568C2">
        <w:rPr>
          <w:rFonts w:asciiTheme="minorHAnsi" w:hAnsiTheme="minorHAnsi" w:cstheme="minorHAnsi"/>
          <w:b/>
          <w:bCs/>
          <w:sz w:val="24"/>
          <w:szCs w:val="24"/>
        </w:rPr>
        <w:t xml:space="preserve"> classe (T1)</w:t>
      </w:r>
    </w:p>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Relazione su studenti in apprendistato</w:t>
      </w:r>
    </w:p>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 xml:space="preserve">Obiettivi di apprendimento Area generale </w:t>
      </w:r>
      <w:proofErr w:type="spellStart"/>
      <w:r w:rsidRPr="00C568C2">
        <w:rPr>
          <w:rFonts w:asciiTheme="minorHAnsi" w:hAnsiTheme="minorHAnsi" w:cstheme="minorHAnsi"/>
          <w:b/>
          <w:bCs/>
          <w:sz w:val="24"/>
          <w:szCs w:val="24"/>
        </w:rPr>
        <w:t>Ipsia</w:t>
      </w:r>
      <w:proofErr w:type="spellEnd"/>
    </w:p>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 xml:space="preserve">Obiettivi di apprendimento di Indirizzo </w:t>
      </w:r>
      <w:proofErr w:type="spellStart"/>
      <w:r w:rsidRPr="00C568C2">
        <w:rPr>
          <w:rFonts w:asciiTheme="minorHAnsi" w:hAnsiTheme="minorHAnsi" w:cstheme="minorHAnsi"/>
          <w:b/>
          <w:bCs/>
          <w:sz w:val="24"/>
          <w:szCs w:val="24"/>
        </w:rPr>
        <w:t>Ipsia</w:t>
      </w:r>
      <w:proofErr w:type="spellEnd"/>
    </w:p>
    <w:p w:rsidR="00C568C2" w:rsidRPr="00C568C2" w:rsidRDefault="00C568C2" w:rsidP="00C568C2">
      <w:pPr>
        <w:ind w:left="2880"/>
        <w:jc w:val="both"/>
        <w:rPr>
          <w:rFonts w:asciiTheme="minorHAnsi" w:hAnsiTheme="minorHAnsi" w:cstheme="minorHAnsi"/>
          <w:b/>
          <w:bCs/>
          <w:sz w:val="24"/>
          <w:szCs w:val="24"/>
        </w:rPr>
      </w:pPr>
    </w:p>
    <w:p w:rsidR="00C568C2" w:rsidRPr="00C568C2" w:rsidRDefault="00C568C2" w:rsidP="00C568C2">
      <w:pPr>
        <w:rPr>
          <w:rFonts w:asciiTheme="minorHAnsi" w:hAnsiTheme="minorHAnsi" w:cstheme="minorHAnsi"/>
          <w:b/>
          <w:bCs/>
          <w:sz w:val="24"/>
          <w:szCs w:val="24"/>
        </w:rPr>
      </w:pPr>
      <w:r w:rsidRPr="00C568C2">
        <w:rPr>
          <w:rFonts w:asciiTheme="minorHAnsi" w:hAnsiTheme="minorHAnsi" w:cstheme="minorHAnsi"/>
          <w:b/>
          <w:bCs/>
          <w:sz w:val="24"/>
          <w:szCs w:val="24"/>
        </w:rPr>
        <w:t>DEPOSITATI PRESSO LA SEGRETERIA I SEGUENTI DOCUMENTI:</w:t>
      </w:r>
    </w:p>
    <w:p w:rsidR="00C568C2" w:rsidRPr="00C568C2" w:rsidRDefault="00C568C2" w:rsidP="00C568C2">
      <w:pPr>
        <w:numPr>
          <w:ilvl w:val="3"/>
          <w:numId w:val="7"/>
        </w:numPr>
        <w:jc w:val="both"/>
        <w:rPr>
          <w:rFonts w:asciiTheme="minorHAnsi" w:hAnsiTheme="minorHAnsi" w:cstheme="minorHAnsi"/>
          <w:b/>
          <w:bCs/>
          <w:sz w:val="24"/>
          <w:szCs w:val="24"/>
        </w:rPr>
      </w:pPr>
      <w:bookmarkStart w:id="0" w:name="_Hlk68342664"/>
      <w:r w:rsidRPr="00C568C2">
        <w:rPr>
          <w:rFonts w:asciiTheme="minorHAnsi" w:hAnsiTheme="minorHAnsi" w:cstheme="minorHAnsi"/>
          <w:b/>
          <w:bCs/>
          <w:sz w:val="24"/>
          <w:szCs w:val="24"/>
        </w:rPr>
        <w:t>Documentazione PEI e annessa</w:t>
      </w:r>
    </w:p>
    <w:p w:rsidR="00C568C2" w:rsidRPr="00C568C2" w:rsidRDefault="00C568C2" w:rsidP="00C568C2">
      <w:pPr>
        <w:numPr>
          <w:ilvl w:val="3"/>
          <w:numId w:val="7"/>
        </w:numPr>
        <w:jc w:val="both"/>
        <w:rPr>
          <w:rFonts w:asciiTheme="minorHAnsi" w:hAnsiTheme="minorHAnsi" w:cstheme="minorHAnsi"/>
          <w:b/>
          <w:bCs/>
          <w:sz w:val="24"/>
          <w:szCs w:val="24"/>
        </w:rPr>
      </w:pPr>
      <w:bookmarkStart w:id="1" w:name="_Hlk68342680"/>
      <w:bookmarkEnd w:id="0"/>
      <w:r w:rsidRPr="00C568C2">
        <w:rPr>
          <w:rFonts w:asciiTheme="minorHAnsi" w:hAnsiTheme="minorHAnsi" w:cstheme="minorHAnsi"/>
          <w:b/>
          <w:bCs/>
          <w:sz w:val="24"/>
          <w:szCs w:val="24"/>
        </w:rPr>
        <w:t>Relazione per ciascun alunno DVA</w:t>
      </w:r>
    </w:p>
    <w:bookmarkEnd w:id="1"/>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Documentazione PDP e annessa</w:t>
      </w:r>
    </w:p>
    <w:p w:rsidR="00C568C2" w:rsidRPr="00C568C2" w:rsidRDefault="00C568C2" w:rsidP="00C568C2">
      <w:pPr>
        <w:numPr>
          <w:ilvl w:val="3"/>
          <w:numId w:val="7"/>
        </w:numPr>
        <w:jc w:val="both"/>
        <w:rPr>
          <w:rFonts w:asciiTheme="minorHAnsi" w:hAnsiTheme="minorHAnsi" w:cstheme="minorHAnsi"/>
          <w:b/>
          <w:bCs/>
          <w:sz w:val="24"/>
          <w:szCs w:val="24"/>
        </w:rPr>
      </w:pPr>
      <w:r w:rsidRPr="00C568C2">
        <w:rPr>
          <w:rFonts w:asciiTheme="minorHAnsi" w:hAnsiTheme="minorHAnsi" w:cstheme="minorHAnsi"/>
          <w:b/>
          <w:bCs/>
          <w:sz w:val="24"/>
          <w:szCs w:val="24"/>
        </w:rPr>
        <w:t>Relazione per ciascun alunno DSA</w:t>
      </w:r>
    </w:p>
    <w:p w:rsidR="00C568C2" w:rsidRPr="00C568C2" w:rsidRDefault="00C568C2" w:rsidP="00C568C2">
      <w:pPr>
        <w:numPr>
          <w:ilvl w:val="3"/>
          <w:numId w:val="7"/>
        </w:numPr>
        <w:jc w:val="both"/>
        <w:rPr>
          <w:rFonts w:asciiTheme="minorHAnsi" w:hAnsiTheme="minorHAnsi" w:cstheme="minorHAnsi"/>
          <w:bCs/>
          <w:sz w:val="24"/>
          <w:szCs w:val="24"/>
        </w:rPr>
      </w:pPr>
      <w:r w:rsidRPr="00C568C2">
        <w:rPr>
          <w:rFonts w:asciiTheme="minorHAnsi" w:hAnsiTheme="minorHAnsi" w:cstheme="minorHAnsi"/>
          <w:sz w:val="24"/>
          <w:szCs w:val="24"/>
        </w:rPr>
        <w:t>Schede certificazione competenze ASL/</w:t>
      </w:r>
      <w:proofErr w:type="spellStart"/>
      <w:r w:rsidRPr="00C568C2">
        <w:rPr>
          <w:rFonts w:asciiTheme="minorHAnsi" w:hAnsiTheme="minorHAnsi" w:cstheme="minorHAnsi"/>
          <w:sz w:val="24"/>
          <w:szCs w:val="24"/>
        </w:rPr>
        <w:t>Pcto</w:t>
      </w:r>
      <w:proofErr w:type="spellEnd"/>
    </w:p>
    <w:p w:rsidR="00C568C2" w:rsidRPr="00C568C2" w:rsidRDefault="00C568C2" w:rsidP="00C568C2">
      <w:pPr>
        <w:rPr>
          <w:rFonts w:asciiTheme="minorHAnsi" w:hAnsiTheme="minorHAnsi" w:cstheme="minorHAnsi"/>
          <w:b/>
          <w:color w:val="0070C0"/>
          <w:sz w:val="24"/>
          <w:szCs w:val="24"/>
        </w:rPr>
      </w:pPr>
    </w:p>
    <w:p w:rsidR="00C568C2" w:rsidRPr="00C568C2" w:rsidRDefault="00C568C2" w:rsidP="00C568C2">
      <w:pPr>
        <w:pStyle w:val="Titolo4"/>
        <w:numPr>
          <w:ilvl w:val="3"/>
          <w:numId w:val="1"/>
        </w:numPr>
        <w:jc w:val="left"/>
        <w:rPr>
          <w:rFonts w:asciiTheme="minorHAnsi" w:hAnsiTheme="minorHAnsi" w:cstheme="minorHAnsi"/>
          <w:b/>
          <w:bCs/>
          <w:sz w:val="24"/>
          <w:szCs w:val="24"/>
        </w:rPr>
      </w:pPr>
      <w:r w:rsidRPr="00C568C2">
        <w:rPr>
          <w:rFonts w:asciiTheme="minorHAnsi" w:hAnsiTheme="minorHAnsi" w:cstheme="minorHAnsi"/>
          <w:b/>
          <w:bCs/>
          <w:sz w:val="24"/>
          <w:szCs w:val="24"/>
        </w:rPr>
        <w:t>ULTERIORMENTE DISPONIBILI ALLA COMMISSIONE</w:t>
      </w:r>
      <w:r w:rsidRPr="00C568C2">
        <w:rPr>
          <w:rFonts w:asciiTheme="minorHAnsi" w:hAnsiTheme="minorHAnsi" w:cstheme="minorHAnsi"/>
          <w:bCs/>
          <w:sz w:val="24"/>
          <w:szCs w:val="24"/>
        </w:rPr>
        <w:t xml:space="preserve"> (su piattaforma digitale UNICA)</w:t>
      </w:r>
    </w:p>
    <w:p w:rsidR="00C568C2" w:rsidRPr="00C568C2" w:rsidRDefault="00C568C2" w:rsidP="00C568C2">
      <w:pPr>
        <w:numPr>
          <w:ilvl w:val="3"/>
          <w:numId w:val="1"/>
        </w:numPr>
        <w:jc w:val="both"/>
        <w:rPr>
          <w:rFonts w:asciiTheme="minorHAnsi" w:hAnsiTheme="minorHAnsi" w:cstheme="minorHAnsi"/>
          <w:b/>
          <w:bCs/>
          <w:sz w:val="24"/>
          <w:szCs w:val="24"/>
        </w:rPr>
      </w:pPr>
      <w:r w:rsidRPr="00C568C2">
        <w:rPr>
          <w:rFonts w:asciiTheme="minorHAnsi" w:hAnsiTheme="minorHAnsi" w:cstheme="minorHAnsi"/>
          <w:b/>
          <w:bCs/>
          <w:sz w:val="24"/>
          <w:szCs w:val="24"/>
        </w:rPr>
        <w:t xml:space="preserve">                                       </w:t>
      </w:r>
      <w:bookmarkStart w:id="2" w:name="_Hlk162776291"/>
      <w:r w:rsidRPr="00C568C2">
        <w:rPr>
          <w:rFonts w:asciiTheme="minorHAnsi" w:hAnsiTheme="minorHAnsi" w:cstheme="minorHAnsi"/>
          <w:b/>
          <w:bCs/>
          <w:sz w:val="24"/>
          <w:szCs w:val="24"/>
        </w:rPr>
        <w:t>*   Curriculum studente</w:t>
      </w:r>
      <w:bookmarkEnd w:id="2"/>
    </w:p>
    <w:p w:rsidR="00C568C2" w:rsidRPr="00C568C2" w:rsidRDefault="00C568C2" w:rsidP="00C568C2">
      <w:pPr>
        <w:numPr>
          <w:ilvl w:val="4"/>
          <w:numId w:val="1"/>
        </w:numPr>
        <w:jc w:val="both"/>
        <w:rPr>
          <w:rFonts w:asciiTheme="minorHAnsi" w:hAnsiTheme="minorHAnsi" w:cstheme="minorHAnsi"/>
          <w:b/>
          <w:bCs/>
          <w:sz w:val="24"/>
          <w:szCs w:val="24"/>
        </w:rPr>
      </w:pPr>
      <w:r w:rsidRPr="00C568C2">
        <w:rPr>
          <w:rFonts w:asciiTheme="minorHAnsi" w:hAnsiTheme="minorHAnsi" w:cstheme="minorHAnsi"/>
          <w:b/>
          <w:bCs/>
          <w:sz w:val="24"/>
          <w:szCs w:val="24"/>
        </w:rPr>
        <w:t xml:space="preserve">                                       *   Resoconto modulo orientamento 30h</w:t>
      </w:r>
    </w:p>
    <w:p w:rsidR="00C568C2" w:rsidRPr="00C568C2" w:rsidRDefault="00C568C2" w:rsidP="00C568C2">
      <w:pPr>
        <w:numPr>
          <w:ilvl w:val="3"/>
          <w:numId w:val="1"/>
        </w:numPr>
        <w:jc w:val="both"/>
        <w:rPr>
          <w:rFonts w:asciiTheme="minorHAnsi" w:hAnsiTheme="minorHAnsi" w:cstheme="minorHAnsi"/>
          <w:b/>
          <w:bCs/>
          <w:sz w:val="24"/>
          <w:szCs w:val="24"/>
        </w:rPr>
      </w:pPr>
      <w:r w:rsidRPr="00C568C2">
        <w:rPr>
          <w:rFonts w:asciiTheme="minorHAnsi" w:hAnsiTheme="minorHAnsi" w:cstheme="minorHAnsi"/>
          <w:b/>
          <w:bCs/>
          <w:sz w:val="24"/>
          <w:szCs w:val="24"/>
        </w:rPr>
        <w:t xml:space="preserve">                                       *</w:t>
      </w:r>
      <w:proofErr w:type="gramStart"/>
      <w:r w:rsidRPr="00C568C2">
        <w:rPr>
          <w:rFonts w:asciiTheme="minorHAnsi" w:hAnsiTheme="minorHAnsi" w:cstheme="minorHAnsi"/>
          <w:b/>
          <w:bCs/>
          <w:sz w:val="24"/>
          <w:szCs w:val="24"/>
        </w:rPr>
        <w:t xml:space="preserve">   “</w:t>
      </w:r>
      <w:proofErr w:type="gramEnd"/>
      <w:r w:rsidRPr="00C568C2">
        <w:rPr>
          <w:rFonts w:asciiTheme="minorHAnsi" w:hAnsiTheme="minorHAnsi" w:cstheme="minorHAnsi"/>
          <w:b/>
          <w:bCs/>
          <w:sz w:val="24"/>
          <w:szCs w:val="24"/>
        </w:rPr>
        <w:t>Capolavoro” elaborato dallo studente</w:t>
      </w:r>
    </w:p>
    <w:p w:rsidR="000004C7" w:rsidRPr="001F39B4" w:rsidRDefault="000004C7" w:rsidP="00026CFB">
      <w:pPr>
        <w:pStyle w:val="Titolo4"/>
        <w:tabs>
          <w:tab w:val="clear" w:pos="2880"/>
        </w:tabs>
        <w:jc w:val="left"/>
        <w:rPr>
          <w:rFonts w:asciiTheme="minorHAnsi" w:hAnsiTheme="minorHAnsi" w:cstheme="minorHAnsi"/>
          <w:b/>
          <w:bCs/>
          <w:color w:val="993300"/>
          <w:szCs w:val="28"/>
        </w:rPr>
      </w:pPr>
    </w:p>
    <w:p w:rsidR="00026CFB" w:rsidRDefault="00026CFB" w:rsidP="00026CFB">
      <w:pPr>
        <w:rPr>
          <w:rFonts w:asciiTheme="minorHAnsi" w:hAnsiTheme="minorHAnsi" w:cstheme="minorHAnsi"/>
        </w:rPr>
      </w:pPr>
    </w:p>
    <w:p w:rsidR="00C568C2" w:rsidRPr="00D2086D" w:rsidRDefault="00C568C2" w:rsidP="00C568C2">
      <w:pPr>
        <w:pStyle w:val="Titolo4"/>
        <w:numPr>
          <w:ilvl w:val="3"/>
          <w:numId w:val="1"/>
        </w:numPr>
        <w:jc w:val="left"/>
        <w:rPr>
          <w:rFonts w:asciiTheme="minorHAnsi" w:hAnsiTheme="minorHAnsi" w:cstheme="minorHAnsi"/>
          <w:b/>
          <w:bCs/>
          <w:color w:val="993300"/>
          <w:szCs w:val="28"/>
        </w:rPr>
      </w:pPr>
      <w:r w:rsidRPr="00D2086D">
        <w:rPr>
          <w:rFonts w:asciiTheme="minorHAnsi" w:hAnsiTheme="minorHAnsi" w:cstheme="minorHAnsi"/>
          <w:b/>
          <w:bCs/>
          <w:sz w:val="32"/>
          <w:szCs w:val="32"/>
        </w:rPr>
        <w:lastRenderedPageBreak/>
        <w:t>PROFILO DELL’INDIRIZZO DI STUDI</w:t>
      </w:r>
      <w:r>
        <w:rPr>
          <w:rFonts w:asciiTheme="minorHAnsi" w:hAnsiTheme="minorHAnsi" w:cstheme="minorHAnsi"/>
          <w:b/>
          <w:bCs/>
          <w:sz w:val="32"/>
          <w:szCs w:val="32"/>
        </w:rPr>
        <w:t xml:space="preserve">  </w:t>
      </w:r>
    </w:p>
    <w:p w:rsidR="00C568C2" w:rsidRDefault="00C568C2" w:rsidP="00C568C2">
      <w:pPr>
        <w:pStyle w:val="Intestazione"/>
        <w:tabs>
          <w:tab w:val="left" w:pos="708"/>
        </w:tabs>
        <w:rPr>
          <w:rFonts w:asciiTheme="minorHAnsi" w:hAnsiTheme="minorHAnsi" w:cstheme="minorHAnsi"/>
          <w:bCs/>
          <w:sz w:val="28"/>
          <w:szCs w:val="28"/>
          <w:u w:val="single"/>
        </w:rPr>
      </w:pPr>
    </w:p>
    <w:p w:rsidR="00C568C2" w:rsidRDefault="00C568C2" w:rsidP="00C568C2">
      <w:pPr>
        <w:pStyle w:val="Intestazione"/>
        <w:tabs>
          <w:tab w:val="left" w:pos="708"/>
        </w:tabs>
        <w:rPr>
          <w:rFonts w:asciiTheme="minorHAnsi" w:hAnsiTheme="minorHAnsi" w:cstheme="minorHAnsi"/>
          <w:bCs/>
          <w:sz w:val="28"/>
          <w:szCs w:val="28"/>
        </w:rPr>
      </w:pPr>
      <w:r w:rsidRPr="00D2086D">
        <w:rPr>
          <w:rFonts w:asciiTheme="minorHAnsi" w:hAnsiTheme="minorHAnsi" w:cstheme="minorHAnsi"/>
          <w:bCs/>
          <w:sz w:val="28"/>
          <w:szCs w:val="28"/>
          <w:u w:val="single"/>
        </w:rPr>
        <w:t>v. al link Sito Istituzionale</w:t>
      </w:r>
      <w:r w:rsidRPr="001F39B4">
        <w:rPr>
          <w:rFonts w:asciiTheme="minorHAnsi" w:hAnsiTheme="minorHAnsi" w:cstheme="minorHAnsi"/>
          <w:bCs/>
          <w:sz w:val="28"/>
          <w:szCs w:val="28"/>
        </w:rPr>
        <w:t xml:space="preserve">  </w:t>
      </w:r>
      <w:hyperlink r:id="rId9" w:history="1">
        <w:r w:rsidRPr="00122707">
          <w:rPr>
            <w:rStyle w:val="Collegamentoipertestuale"/>
            <w:rFonts w:asciiTheme="minorHAnsi" w:hAnsiTheme="minorHAnsi" w:cstheme="minorHAnsi"/>
            <w:bCs/>
            <w:sz w:val="28"/>
            <w:szCs w:val="28"/>
          </w:rPr>
          <w:t>https://old.ipsiacernusco.edu.it/node/1070</w:t>
        </w:r>
      </w:hyperlink>
      <w:r>
        <w:rPr>
          <w:rFonts w:asciiTheme="minorHAnsi" w:hAnsiTheme="minorHAnsi" w:cstheme="minorHAnsi"/>
          <w:bCs/>
          <w:sz w:val="28"/>
          <w:szCs w:val="28"/>
        </w:rPr>
        <w:t xml:space="preserve"> </w:t>
      </w:r>
    </w:p>
    <w:p w:rsidR="00C568C2" w:rsidRDefault="00C568C2" w:rsidP="00C568C2">
      <w:pPr>
        <w:pStyle w:val="Intestazione"/>
        <w:tabs>
          <w:tab w:val="left" w:pos="708"/>
        </w:tabs>
        <w:rPr>
          <w:rFonts w:asciiTheme="minorHAnsi" w:hAnsiTheme="minorHAnsi" w:cstheme="minorHAnsi"/>
          <w:bCs/>
          <w:sz w:val="28"/>
          <w:szCs w:val="28"/>
        </w:rPr>
      </w:pPr>
    </w:p>
    <w:p w:rsidR="00C568C2" w:rsidRDefault="00C568C2" w:rsidP="00C568C2">
      <w:pPr>
        <w:pStyle w:val="Intestazione"/>
        <w:tabs>
          <w:tab w:val="left" w:pos="708"/>
        </w:tabs>
        <w:jc w:val="both"/>
        <w:rPr>
          <w:rFonts w:asciiTheme="minorHAnsi" w:hAnsiTheme="minorHAnsi" w:cstheme="minorHAnsi"/>
          <w:bCs/>
          <w:sz w:val="28"/>
          <w:szCs w:val="28"/>
        </w:rPr>
      </w:pPr>
      <w:r>
        <w:rPr>
          <w:rFonts w:asciiTheme="minorHAnsi" w:hAnsiTheme="minorHAnsi" w:cstheme="minorHAnsi"/>
          <w:bCs/>
          <w:sz w:val="28"/>
          <w:szCs w:val="28"/>
        </w:rPr>
        <w:t>La pagina contiene i documenti fondamentali relativi all’assetto didattico proprio degli IP di nuovo ordinamento</w:t>
      </w:r>
    </w:p>
    <w:p w:rsidR="00C568C2" w:rsidRDefault="00C568C2" w:rsidP="00C568C2">
      <w:pPr>
        <w:pStyle w:val="Intestazione"/>
        <w:tabs>
          <w:tab w:val="left" w:pos="708"/>
        </w:tabs>
        <w:rPr>
          <w:rFonts w:asciiTheme="minorHAnsi" w:hAnsiTheme="minorHAnsi" w:cstheme="minorHAnsi"/>
          <w:bCs/>
          <w:sz w:val="28"/>
          <w:szCs w:val="28"/>
        </w:rPr>
      </w:pPr>
    </w:p>
    <w:p w:rsidR="00C568C2" w:rsidRDefault="00C568C2" w:rsidP="00C568C2">
      <w:pPr>
        <w:pStyle w:val="Intestazione"/>
        <w:tabs>
          <w:tab w:val="left" w:pos="708"/>
        </w:tabs>
        <w:rPr>
          <w:rFonts w:asciiTheme="minorHAnsi" w:hAnsiTheme="minorHAnsi" w:cstheme="minorHAnsi"/>
          <w:bCs/>
          <w:sz w:val="28"/>
          <w:szCs w:val="28"/>
        </w:rPr>
      </w:pPr>
      <w:r>
        <w:rPr>
          <w:rFonts w:asciiTheme="minorHAnsi" w:hAnsiTheme="minorHAnsi" w:cstheme="minorHAnsi"/>
          <w:bCs/>
          <w:sz w:val="28"/>
          <w:szCs w:val="28"/>
        </w:rPr>
        <w:t>In particolare:</w:t>
      </w:r>
    </w:p>
    <w:p w:rsidR="00C568C2" w:rsidRPr="00756798" w:rsidRDefault="00C568C2" w:rsidP="00C568C2">
      <w:pPr>
        <w:pStyle w:val="Intestazione"/>
        <w:tabs>
          <w:tab w:val="left" w:pos="708"/>
        </w:tabs>
        <w:rPr>
          <w:rFonts w:asciiTheme="minorHAnsi" w:hAnsiTheme="minorHAnsi" w:cstheme="minorHAnsi"/>
          <w:bCs/>
          <w:sz w:val="16"/>
          <w:szCs w:val="16"/>
        </w:rPr>
      </w:pPr>
    </w:p>
    <w:p w:rsidR="00C568C2" w:rsidRPr="00EE5A5E" w:rsidRDefault="00C568C2" w:rsidP="00C568C2">
      <w:pPr>
        <w:pStyle w:val="Intestazione"/>
        <w:tabs>
          <w:tab w:val="left" w:pos="708"/>
        </w:tabs>
        <w:rPr>
          <w:rFonts w:asciiTheme="minorHAnsi" w:hAnsiTheme="minorHAnsi" w:cstheme="minorHAnsi"/>
          <w:b/>
          <w:bCs/>
          <w:sz w:val="28"/>
          <w:szCs w:val="28"/>
        </w:rPr>
      </w:pPr>
      <w:r>
        <w:rPr>
          <w:rFonts w:asciiTheme="minorHAnsi" w:hAnsiTheme="minorHAnsi" w:cstheme="minorHAnsi"/>
          <w:b/>
          <w:bCs/>
          <w:sz w:val="28"/>
          <w:szCs w:val="28"/>
        </w:rPr>
        <w:t xml:space="preserve">^ </w:t>
      </w:r>
      <w:r w:rsidRPr="008A7A0B">
        <w:rPr>
          <w:rFonts w:asciiTheme="minorHAnsi" w:hAnsiTheme="minorHAnsi" w:cstheme="minorHAnsi"/>
          <w:bCs/>
          <w:sz w:val="28"/>
          <w:szCs w:val="28"/>
        </w:rPr>
        <w:t>PROFILO EDUCATIVO CULTURALE PROFESSIONALE (PECUP) ISTR. PROFESSIONALE</w:t>
      </w:r>
    </w:p>
    <w:p w:rsidR="00C568C2" w:rsidRPr="008A7A0B" w:rsidRDefault="00C568C2" w:rsidP="00C568C2">
      <w:pPr>
        <w:pStyle w:val="Intestazione"/>
        <w:tabs>
          <w:tab w:val="left" w:pos="708"/>
        </w:tabs>
        <w:rPr>
          <w:rFonts w:asciiTheme="minorHAnsi" w:hAnsiTheme="minorHAnsi" w:cstheme="minorHAnsi"/>
          <w:bCs/>
          <w:sz w:val="16"/>
          <w:szCs w:val="16"/>
        </w:rPr>
      </w:pPr>
    </w:p>
    <w:p w:rsidR="00C568C2" w:rsidRPr="00337D46" w:rsidRDefault="00C568C2" w:rsidP="00C568C2">
      <w:pPr>
        <w:pStyle w:val="Titolo4"/>
        <w:numPr>
          <w:ilvl w:val="3"/>
          <w:numId w:val="1"/>
        </w:numPr>
        <w:jc w:val="left"/>
        <w:rPr>
          <w:rFonts w:asciiTheme="minorHAnsi" w:hAnsiTheme="minorHAnsi" w:cstheme="minorHAnsi"/>
          <w:b/>
          <w:bCs/>
          <w:szCs w:val="28"/>
        </w:rPr>
      </w:pPr>
      <w:r>
        <w:rPr>
          <w:rFonts w:asciiTheme="minorHAnsi" w:hAnsiTheme="minorHAnsi" w:cstheme="minorHAnsi"/>
          <w:b/>
          <w:bCs/>
          <w:szCs w:val="28"/>
        </w:rPr>
        <w:t xml:space="preserve">^ </w:t>
      </w:r>
      <w:r w:rsidRPr="008A7A0B">
        <w:rPr>
          <w:rFonts w:asciiTheme="minorHAnsi" w:hAnsiTheme="minorHAnsi" w:cstheme="minorHAnsi"/>
          <w:bCs/>
          <w:szCs w:val="28"/>
        </w:rPr>
        <w:t>OBIETTIVI EDUCATIVI TRASVERSALI</w:t>
      </w:r>
    </w:p>
    <w:p w:rsidR="00C568C2" w:rsidRPr="008A7A0B" w:rsidRDefault="00C568C2" w:rsidP="00C568C2">
      <w:pPr>
        <w:pStyle w:val="Intestazione"/>
        <w:tabs>
          <w:tab w:val="left" w:pos="708"/>
        </w:tabs>
        <w:rPr>
          <w:rFonts w:asciiTheme="minorHAnsi" w:hAnsiTheme="minorHAnsi" w:cstheme="minorHAnsi"/>
          <w:bCs/>
          <w:color w:val="FF0000"/>
          <w:sz w:val="16"/>
          <w:szCs w:val="16"/>
        </w:rPr>
      </w:pPr>
    </w:p>
    <w:p w:rsidR="00C568C2" w:rsidRPr="008A7A0B" w:rsidRDefault="00C568C2" w:rsidP="00C568C2">
      <w:pPr>
        <w:pStyle w:val="Intestazione"/>
        <w:tabs>
          <w:tab w:val="left" w:pos="708"/>
        </w:tabs>
        <w:rPr>
          <w:rFonts w:asciiTheme="minorHAnsi" w:hAnsiTheme="minorHAnsi" w:cstheme="minorHAnsi"/>
          <w:bCs/>
          <w:sz w:val="28"/>
          <w:szCs w:val="28"/>
        </w:rPr>
      </w:pPr>
      <w:bookmarkStart w:id="3" w:name="_Hlk131928487"/>
      <w:r>
        <w:rPr>
          <w:rFonts w:asciiTheme="minorHAnsi" w:hAnsiTheme="minorHAnsi" w:cstheme="minorHAnsi"/>
          <w:b/>
          <w:bCs/>
          <w:sz w:val="28"/>
          <w:szCs w:val="28"/>
        </w:rPr>
        <w:t xml:space="preserve">^ </w:t>
      </w:r>
      <w:r w:rsidRPr="008A7A0B">
        <w:rPr>
          <w:rFonts w:asciiTheme="minorHAnsi" w:hAnsiTheme="minorHAnsi" w:cstheme="minorHAnsi"/>
          <w:bCs/>
          <w:sz w:val="28"/>
          <w:szCs w:val="28"/>
        </w:rPr>
        <w:t>RISULTATI DI APPRENDIMENTO COMUNI A TUTTI GLI INDIRIZZI</w:t>
      </w:r>
      <w:r>
        <w:rPr>
          <w:rFonts w:asciiTheme="minorHAnsi" w:hAnsiTheme="minorHAnsi" w:cstheme="minorHAnsi"/>
          <w:bCs/>
          <w:sz w:val="28"/>
          <w:szCs w:val="28"/>
        </w:rPr>
        <w:t xml:space="preserve"> IP</w:t>
      </w:r>
    </w:p>
    <w:bookmarkEnd w:id="3"/>
    <w:p w:rsidR="00C568C2" w:rsidRPr="00BF058A" w:rsidRDefault="00C568C2" w:rsidP="00C568C2">
      <w:pPr>
        <w:pStyle w:val="Intestazione"/>
        <w:tabs>
          <w:tab w:val="left" w:pos="708"/>
        </w:tabs>
        <w:rPr>
          <w:rFonts w:asciiTheme="minorHAnsi" w:hAnsiTheme="minorHAnsi" w:cstheme="minorHAnsi"/>
          <w:bCs/>
          <w:i/>
          <w:color w:val="FF0000"/>
          <w:sz w:val="16"/>
          <w:szCs w:val="16"/>
        </w:rPr>
      </w:pPr>
    </w:p>
    <w:p w:rsidR="00C568C2" w:rsidRPr="0058269A" w:rsidRDefault="00C568C2" w:rsidP="00C568C2">
      <w:pPr>
        <w:jc w:val="both"/>
        <w:rPr>
          <w:rFonts w:asciiTheme="minorHAnsi" w:hAnsiTheme="minorHAnsi" w:cstheme="minorHAnsi"/>
          <w:i/>
          <w:sz w:val="24"/>
          <w:szCs w:val="24"/>
        </w:rPr>
      </w:pPr>
      <w:r w:rsidRPr="0058269A">
        <w:rPr>
          <w:rFonts w:asciiTheme="minorHAnsi" w:hAnsiTheme="minorHAnsi" w:cstheme="minorHAnsi"/>
          <w:i/>
          <w:sz w:val="24"/>
          <w:szCs w:val="24"/>
        </w:rPr>
        <w:t xml:space="preserve">I risultati di apprendimento di cui sopra, come definiti dal Miur (DM 24.5.2018), sono stati specificati per l’Istituto, </w:t>
      </w:r>
      <w:bookmarkStart w:id="4" w:name="_Hlk132014226"/>
      <w:r w:rsidRPr="0058269A">
        <w:rPr>
          <w:rFonts w:asciiTheme="minorHAnsi" w:hAnsiTheme="minorHAnsi" w:cstheme="minorHAnsi"/>
          <w:i/>
          <w:sz w:val="24"/>
          <w:szCs w:val="24"/>
        </w:rPr>
        <w:t>come da documento allegato.</w:t>
      </w:r>
      <w:bookmarkEnd w:id="4"/>
    </w:p>
    <w:p w:rsidR="00C568C2" w:rsidRDefault="00C568C2" w:rsidP="00C568C2">
      <w:pPr>
        <w:pStyle w:val="Intestazione"/>
        <w:tabs>
          <w:tab w:val="left" w:pos="708"/>
        </w:tabs>
        <w:rPr>
          <w:rFonts w:asciiTheme="minorHAnsi" w:hAnsiTheme="minorHAnsi" w:cstheme="minorHAnsi"/>
          <w:bCs/>
          <w:i/>
          <w:color w:val="FF0000"/>
          <w:sz w:val="28"/>
          <w:szCs w:val="28"/>
        </w:rPr>
      </w:pPr>
    </w:p>
    <w:p w:rsidR="00C568C2" w:rsidRPr="00CA6772" w:rsidRDefault="00C568C2" w:rsidP="00C568C2">
      <w:pPr>
        <w:pStyle w:val="Intestazione"/>
        <w:tabs>
          <w:tab w:val="left" w:pos="708"/>
        </w:tabs>
        <w:rPr>
          <w:rFonts w:asciiTheme="minorHAnsi" w:hAnsiTheme="minorHAnsi" w:cstheme="minorHAnsi"/>
          <w:b/>
          <w:bCs/>
          <w:color w:val="0070C0"/>
          <w:sz w:val="28"/>
          <w:szCs w:val="28"/>
        </w:rPr>
      </w:pPr>
      <w:r w:rsidRPr="0058269A">
        <w:rPr>
          <w:rFonts w:asciiTheme="minorHAnsi" w:hAnsiTheme="minorHAnsi" w:cstheme="minorHAnsi"/>
          <w:bCs/>
          <w:sz w:val="28"/>
          <w:szCs w:val="28"/>
        </w:rPr>
        <w:t xml:space="preserve">^ RISULTATI DI APPRENDIMENTO SPECIFICI </w:t>
      </w:r>
      <w:bookmarkStart w:id="5" w:name="_Hlk131928415"/>
      <w:r w:rsidRPr="00CA6772">
        <w:rPr>
          <w:rFonts w:asciiTheme="minorHAnsi" w:hAnsiTheme="minorHAnsi" w:cstheme="minorHAnsi"/>
          <w:b/>
          <w:bCs/>
          <w:color w:val="0070C0"/>
          <w:sz w:val="28"/>
          <w:szCs w:val="28"/>
        </w:rPr>
        <w:t>MANUTENZIONE ASSISTENZA TECNICA</w:t>
      </w:r>
    </w:p>
    <w:bookmarkEnd w:id="5"/>
    <w:p w:rsidR="00C568C2" w:rsidRPr="00D2086D" w:rsidRDefault="00C568C2" w:rsidP="00C568C2">
      <w:pPr>
        <w:pStyle w:val="Intestazione"/>
        <w:tabs>
          <w:tab w:val="left" w:pos="708"/>
        </w:tabs>
        <w:rPr>
          <w:rFonts w:asciiTheme="minorHAnsi" w:hAnsiTheme="minorHAnsi" w:cstheme="minorHAnsi"/>
          <w:bCs/>
          <w:sz w:val="16"/>
          <w:szCs w:val="16"/>
        </w:rPr>
      </w:pPr>
    </w:p>
    <w:p w:rsidR="00C568C2" w:rsidRPr="0058269A" w:rsidRDefault="00C568C2" w:rsidP="00C568C2">
      <w:pPr>
        <w:rPr>
          <w:rFonts w:asciiTheme="minorHAnsi" w:hAnsiTheme="minorHAnsi" w:cstheme="minorHAnsi"/>
          <w:i/>
          <w:sz w:val="24"/>
          <w:szCs w:val="24"/>
        </w:rPr>
      </w:pPr>
      <w:bookmarkStart w:id="6" w:name="_Hlk132013687"/>
      <w:r w:rsidRPr="0058269A">
        <w:rPr>
          <w:rFonts w:asciiTheme="minorHAnsi" w:hAnsiTheme="minorHAnsi" w:cstheme="minorHAnsi"/>
          <w:i/>
          <w:sz w:val="24"/>
          <w:szCs w:val="24"/>
        </w:rPr>
        <w:t>I risultati di apprendimento di cui sopra, come definiti dal Miur (</w:t>
      </w:r>
      <w:proofErr w:type="spellStart"/>
      <w:r w:rsidRPr="0058269A">
        <w:rPr>
          <w:rFonts w:asciiTheme="minorHAnsi" w:hAnsiTheme="minorHAnsi" w:cstheme="minorHAnsi"/>
          <w:i/>
          <w:sz w:val="24"/>
          <w:szCs w:val="24"/>
        </w:rPr>
        <w:t>all</w:t>
      </w:r>
      <w:proofErr w:type="spellEnd"/>
      <w:r w:rsidRPr="0058269A">
        <w:rPr>
          <w:rFonts w:asciiTheme="minorHAnsi" w:hAnsiTheme="minorHAnsi" w:cstheme="minorHAnsi"/>
          <w:i/>
          <w:sz w:val="24"/>
          <w:szCs w:val="24"/>
        </w:rPr>
        <w:t>. 2 dl 61/2017), sono stati specificati in relazione agli specifici percorsi, come da documento allegato.</w:t>
      </w:r>
    </w:p>
    <w:bookmarkEnd w:id="6"/>
    <w:p w:rsidR="00C568C2" w:rsidRDefault="00C568C2" w:rsidP="00C568C2">
      <w:pPr>
        <w:rPr>
          <w:rFonts w:asciiTheme="minorHAnsi" w:hAnsiTheme="minorHAnsi" w:cstheme="minorHAnsi"/>
          <w:sz w:val="24"/>
          <w:szCs w:val="24"/>
        </w:rPr>
      </w:pPr>
    </w:p>
    <w:p w:rsidR="00C568C2" w:rsidRPr="00EE5A5E" w:rsidRDefault="00C568C2" w:rsidP="00C568C2">
      <w:pPr>
        <w:rPr>
          <w:rFonts w:asciiTheme="minorHAnsi" w:hAnsiTheme="minorHAnsi" w:cstheme="minorHAnsi"/>
          <w:sz w:val="24"/>
          <w:szCs w:val="24"/>
        </w:rPr>
      </w:pPr>
    </w:p>
    <w:p w:rsidR="00C568C2" w:rsidRPr="00EE5A5E" w:rsidRDefault="00C568C2" w:rsidP="00C568C2">
      <w:pPr>
        <w:rPr>
          <w:rFonts w:asciiTheme="minorHAnsi" w:hAnsiTheme="minorHAnsi" w:cstheme="minorHAnsi"/>
          <w:sz w:val="24"/>
          <w:szCs w:val="24"/>
        </w:rPr>
      </w:pPr>
    </w:p>
    <w:p w:rsidR="00C568C2" w:rsidRPr="00337D46" w:rsidRDefault="00C568C2" w:rsidP="00C568C2">
      <w:pPr>
        <w:pStyle w:val="Intestazione"/>
        <w:tabs>
          <w:tab w:val="left" w:pos="708"/>
        </w:tabs>
        <w:rPr>
          <w:rFonts w:asciiTheme="minorHAnsi" w:hAnsiTheme="minorHAnsi" w:cstheme="minorHAnsi"/>
          <w:b/>
          <w:bCs/>
          <w:sz w:val="28"/>
          <w:szCs w:val="28"/>
        </w:rPr>
      </w:pPr>
      <w:r w:rsidRPr="00337D46">
        <w:rPr>
          <w:rFonts w:asciiTheme="minorHAnsi" w:hAnsiTheme="minorHAnsi" w:cstheme="minorHAnsi"/>
          <w:b/>
          <w:bCs/>
          <w:sz w:val="28"/>
          <w:szCs w:val="28"/>
        </w:rPr>
        <w:t>CRITERI GENERALI DI VALUTAZIONE</w:t>
      </w:r>
      <w:r w:rsidRPr="00337D46">
        <w:rPr>
          <w:rFonts w:asciiTheme="minorHAnsi" w:hAnsiTheme="minorHAnsi" w:cstheme="minorHAnsi"/>
          <w:bCs/>
          <w:sz w:val="28"/>
          <w:szCs w:val="28"/>
        </w:rPr>
        <w:t xml:space="preserve"> (dal PTOF)</w:t>
      </w:r>
    </w:p>
    <w:p w:rsidR="00C568C2" w:rsidRDefault="00AF624C" w:rsidP="00C568C2">
      <w:pPr>
        <w:pStyle w:val="Titolo4"/>
        <w:numPr>
          <w:ilvl w:val="2"/>
          <w:numId w:val="1"/>
        </w:numPr>
        <w:tabs>
          <w:tab w:val="left" w:pos="708"/>
        </w:tabs>
        <w:jc w:val="left"/>
        <w:rPr>
          <w:rFonts w:asciiTheme="minorHAnsi" w:hAnsiTheme="minorHAnsi" w:cstheme="minorHAnsi"/>
          <w:sz w:val="24"/>
          <w:szCs w:val="24"/>
          <w:lang w:eastAsia="en-US"/>
        </w:rPr>
      </w:pPr>
      <w:hyperlink r:id="rId10" w:history="1">
        <w:r w:rsidR="00C568C2" w:rsidRPr="00122707">
          <w:rPr>
            <w:rStyle w:val="Collegamentoipertestuale"/>
            <w:rFonts w:asciiTheme="minorHAnsi" w:hAnsiTheme="minorHAnsi" w:cstheme="minorHAnsi"/>
            <w:sz w:val="24"/>
            <w:szCs w:val="24"/>
            <w:lang w:eastAsia="en-US"/>
          </w:rPr>
          <w:t>https://old.ipsiacernusco.edu.it/sites/default/files/criteri%20generali%20di%20valutazione_1.pdf</w:t>
        </w:r>
      </w:hyperlink>
    </w:p>
    <w:p w:rsidR="00C568C2" w:rsidRPr="004E6D2A" w:rsidRDefault="00C568C2" w:rsidP="00C568C2">
      <w:pPr>
        <w:rPr>
          <w:lang w:eastAsia="en-US"/>
        </w:rPr>
      </w:pPr>
    </w:p>
    <w:p w:rsidR="00C568C2" w:rsidRPr="004E6D2A" w:rsidRDefault="00C568C2" w:rsidP="00C568C2">
      <w:pPr>
        <w:pStyle w:val="Titolo4"/>
        <w:numPr>
          <w:ilvl w:val="3"/>
          <w:numId w:val="1"/>
        </w:numPr>
        <w:tabs>
          <w:tab w:val="left" w:pos="708"/>
        </w:tabs>
        <w:jc w:val="left"/>
        <w:rPr>
          <w:rFonts w:asciiTheme="minorHAnsi" w:hAnsiTheme="minorHAnsi" w:cstheme="minorHAnsi"/>
          <w:bCs/>
          <w:color w:val="0000FF"/>
          <w:szCs w:val="28"/>
        </w:rPr>
      </w:pPr>
    </w:p>
    <w:p w:rsidR="00C568C2" w:rsidRPr="00337D46" w:rsidRDefault="00C568C2" w:rsidP="00C568C2">
      <w:pPr>
        <w:pStyle w:val="Titolo4"/>
        <w:numPr>
          <w:ilvl w:val="3"/>
          <w:numId w:val="1"/>
        </w:numPr>
        <w:tabs>
          <w:tab w:val="left" w:pos="708"/>
        </w:tabs>
        <w:jc w:val="left"/>
        <w:rPr>
          <w:rFonts w:asciiTheme="minorHAnsi" w:hAnsiTheme="minorHAnsi" w:cstheme="minorHAnsi"/>
          <w:bCs/>
          <w:color w:val="0000FF"/>
          <w:szCs w:val="28"/>
        </w:rPr>
      </w:pPr>
      <w:r w:rsidRPr="00337D46">
        <w:rPr>
          <w:rFonts w:asciiTheme="minorHAnsi" w:hAnsiTheme="minorHAnsi" w:cstheme="minorHAnsi"/>
          <w:b/>
          <w:bCs/>
          <w:szCs w:val="28"/>
        </w:rPr>
        <w:t xml:space="preserve">LIBRI DI TESTO </w:t>
      </w:r>
      <w:proofErr w:type="gramStart"/>
      <w:r w:rsidRPr="00337D46">
        <w:rPr>
          <w:rFonts w:asciiTheme="minorHAnsi" w:hAnsiTheme="minorHAnsi" w:cstheme="minorHAnsi"/>
          <w:b/>
          <w:bCs/>
          <w:szCs w:val="28"/>
        </w:rPr>
        <w:t>ADOTTATI :</w:t>
      </w:r>
      <w:proofErr w:type="gramEnd"/>
      <w:r w:rsidRPr="00337D46">
        <w:rPr>
          <w:rFonts w:asciiTheme="minorHAnsi" w:hAnsiTheme="minorHAnsi" w:cstheme="minorHAnsi"/>
          <w:b/>
          <w:bCs/>
          <w:szCs w:val="28"/>
        </w:rPr>
        <w:t xml:space="preserve"> </w:t>
      </w:r>
      <w:r>
        <w:rPr>
          <w:rFonts w:asciiTheme="minorHAnsi" w:hAnsiTheme="minorHAnsi" w:cstheme="minorHAnsi"/>
          <w:b/>
          <w:bCs/>
          <w:szCs w:val="28"/>
        </w:rPr>
        <w:t xml:space="preserve">   </w:t>
      </w:r>
    </w:p>
    <w:p w:rsidR="00C568C2" w:rsidRDefault="00AF624C" w:rsidP="00C568C2">
      <w:pPr>
        <w:pStyle w:val="Intestazione"/>
        <w:tabs>
          <w:tab w:val="left" w:pos="708"/>
        </w:tabs>
        <w:rPr>
          <w:rFonts w:asciiTheme="minorHAnsi" w:hAnsiTheme="minorHAnsi" w:cstheme="minorHAnsi"/>
          <w:bCs/>
          <w:sz w:val="28"/>
          <w:szCs w:val="28"/>
        </w:rPr>
      </w:pPr>
      <w:hyperlink r:id="rId11" w:history="1">
        <w:r w:rsidR="00C568C2" w:rsidRPr="00122707">
          <w:rPr>
            <w:rStyle w:val="Collegamentoipertestuale"/>
            <w:sz w:val="28"/>
          </w:rPr>
          <w:t>https://ipsiacernusco.edu.it/didattica/calendario-e-orari/</w:t>
        </w:r>
      </w:hyperlink>
      <w:r w:rsidR="00C568C2">
        <w:rPr>
          <w:sz w:val="28"/>
        </w:rPr>
        <w:t xml:space="preserve"> </w:t>
      </w:r>
    </w:p>
    <w:p w:rsidR="00C568C2" w:rsidRDefault="00C568C2" w:rsidP="00C568C2">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C568C2" w:rsidRDefault="00C568C2" w:rsidP="004D5053">
      <w:pPr>
        <w:pStyle w:val="Intestazione"/>
        <w:tabs>
          <w:tab w:val="left" w:pos="708"/>
        </w:tabs>
        <w:rPr>
          <w:rFonts w:asciiTheme="minorHAnsi" w:hAnsiTheme="minorHAnsi" w:cstheme="minorHAnsi"/>
          <w:bCs/>
          <w:sz w:val="28"/>
          <w:szCs w:val="28"/>
        </w:rPr>
      </w:pPr>
    </w:p>
    <w:p w:rsidR="00C568C2" w:rsidRDefault="00C568C2" w:rsidP="004D5053">
      <w:pPr>
        <w:pStyle w:val="Intestazione"/>
        <w:tabs>
          <w:tab w:val="left" w:pos="708"/>
        </w:tabs>
        <w:rPr>
          <w:rFonts w:asciiTheme="minorHAnsi" w:hAnsiTheme="minorHAnsi" w:cstheme="minorHAnsi"/>
          <w:bCs/>
          <w:sz w:val="28"/>
          <w:szCs w:val="28"/>
        </w:rPr>
      </w:pPr>
    </w:p>
    <w:p w:rsidR="00C568C2" w:rsidRDefault="00C568C2" w:rsidP="004D5053">
      <w:pPr>
        <w:pStyle w:val="Intestazione"/>
        <w:tabs>
          <w:tab w:val="left" w:pos="708"/>
        </w:tabs>
        <w:rPr>
          <w:rFonts w:asciiTheme="minorHAnsi" w:hAnsiTheme="minorHAnsi" w:cstheme="minorHAnsi"/>
          <w:bCs/>
          <w:sz w:val="28"/>
          <w:szCs w:val="28"/>
        </w:rPr>
      </w:pPr>
    </w:p>
    <w:p w:rsidR="00C568C2" w:rsidRDefault="00C568C2" w:rsidP="004D5053">
      <w:pPr>
        <w:pStyle w:val="Intestazione"/>
        <w:tabs>
          <w:tab w:val="left" w:pos="708"/>
        </w:tabs>
        <w:rPr>
          <w:rFonts w:asciiTheme="minorHAnsi" w:hAnsiTheme="minorHAnsi" w:cstheme="minorHAnsi"/>
          <w:bCs/>
          <w:sz w:val="28"/>
          <w:szCs w:val="28"/>
        </w:rPr>
      </w:pPr>
    </w:p>
    <w:p w:rsidR="00C568C2" w:rsidRDefault="00C568C2" w:rsidP="004D5053">
      <w:pPr>
        <w:pStyle w:val="Intestazione"/>
        <w:tabs>
          <w:tab w:val="left" w:pos="708"/>
        </w:tabs>
        <w:rPr>
          <w:rFonts w:asciiTheme="minorHAnsi" w:hAnsiTheme="minorHAnsi" w:cstheme="minorHAnsi"/>
          <w:bCs/>
          <w:sz w:val="28"/>
          <w:szCs w:val="28"/>
        </w:rPr>
      </w:pPr>
    </w:p>
    <w:p w:rsidR="00C568C2" w:rsidRDefault="00C568C2" w:rsidP="004D5053">
      <w:pPr>
        <w:pStyle w:val="Intestazione"/>
        <w:tabs>
          <w:tab w:val="left" w:pos="708"/>
        </w:tabs>
        <w:rPr>
          <w:rFonts w:asciiTheme="minorHAnsi" w:hAnsiTheme="minorHAnsi" w:cstheme="minorHAnsi"/>
          <w:bCs/>
          <w:sz w:val="28"/>
          <w:szCs w:val="28"/>
        </w:rPr>
      </w:pPr>
    </w:p>
    <w:p w:rsidR="00C568C2" w:rsidRDefault="00C568C2"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C206A5" w:rsidRDefault="00C206A5" w:rsidP="004D5053">
      <w:pPr>
        <w:pStyle w:val="Intestazione"/>
        <w:tabs>
          <w:tab w:val="left" w:pos="708"/>
        </w:tabs>
        <w:rPr>
          <w:rFonts w:asciiTheme="minorHAnsi" w:hAnsiTheme="minorHAnsi" w:cstheme="minorHAnsi"/>
          <w:bCs/>
          <w:sz w:val="28"/>
          <w:szCs w:val="28"/>
        </w:rPr>
      </w:pPr>
    </w:p>
    <w:p w:rsidR="001D03F2" w:rsidRPr="001D03F2" w:rsidRDefault="001D03F2" w:rsidP="001D03F2">
      <w:pPr>
        <w:suppressAutoHyphens w:val="0"/>
        <w:rPr>
          <w:b/>
          <w:sz w:val="28"/>
          <w:szCs w:val="28"/>
          <w:lang w:eastAsia="it-IT"/>
        </w:rPr>
      </w:pPr>
      <w:r w:rsidRPr="001D03F2">
        <w:rPr>
          <w:b/>
          <w:sz w:val="28"/>
          <w:szCs w:val="28"/>
          <w:lang w:eastAsia="it-IT"/>
        </w:rPr>
        <w:lastRenderedPageBreak/>
        <w:t>MATERIE AREA GENERALE</w:t>
      </w:r>
    </w:p>
    <w:p w:rsidR="001D03F2" w:rsidRPr="00723FCB" w:rsidRDefault="001D03F2" w:rsidP="001D03F2">
      <w:pPr>
        <w:suppressAutoHyphens w:val="0"/>
        <w:rPr>
          <w:sz w:val="16"/>
          <w:szCs w:val="16"/>
          <w:lang w:eastAsia="it-IT"/>
        </w:rPr>
      </w:pPr>
    </w:p>
    <w:tbl>
      <w:tblPr>
        <w:tblStyle w:val="Grigliatabella11"/>
        <w:tblW w:w="0" w:type="auto"/>
        <w:tblLook w:val="04A0" w:firstRow="1" w:lastRow="0" w:firstColumn="1" w:lastColumn="0" w:noHBand="0" w:noVBand="1"/>
      </w:tblPr>
      <w:tblGrid>
        <w:gridCol w:w="3221"/>
        <w:gridCol w:w="3203"/>
        <w:gridCol w:w="3204"/>
      </w:tblGrid>
      <w:tr w:rsidR="001D03F2" w:rsidRPr="001D03F2" w:rsidTr="001D03F2">
        <w:tc>
          <w:tcPr>
            <w:tcW w:w="9778" w:type="dxa"/>
            <w:gridSpan w:val="3"/>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BIENNIO</w:t>
            </w:r>
          </w:p>
        </w:tc>
      </w:tr>
      <w:tr w:rsidR="001D03F2" w:rsidRPr="001D03F2" w:rsidTr="001D03F2">
        <w:tc>
          <w:tcPr>
            <w:tcW w:w="3259"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3259"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PRIMO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3260"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SECONDO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ITALIANO          </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STORIA/</w:t>
            </w:r>
            <w:proofErr w:type="spellStart"/>
            <w:r w:rsidRPr="001D03F2">
              <w:rPr>
                <w:rFonts w:ascii="Calibri" w:eastAsia="Calibri" w:hAnsi="Calibri"/>
                <w:sz w:val="28"/>
                <w:szCs w:val="28"/>
                <w:lang w:eastAsia="en-US"/>
              </w:rPr>
              <w:t>geogr</w:t>
            </w:r>
            <w:proofErr w:type="spell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INGLESE</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MATEMATICA</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DIRITTO</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SC.MOTORIE</w:t>
            </w:r>
            <w:proofErr w:type="gram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proofErr w:type="spellStart"/>
            <w:r w:rsidRPr="001D03F2">
              <w:rPr>
                <w:rFonts w:ascii="Calibri" w:eastAsia="Calibri" w:hAnsi="Calibri"/>
                <w:sz w:val="28"/>
                <w:szCs w:val="28"/>
                <w:lang w:eastAsia="en-US"/>
              </w:rPr>
              <w:t>IRCattolica</w:t>
            </w:r>
            <w:proofErr w:type="spell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r>
    </w:tbl>
    <w:p w:rsidR="001D03F2" w:rsidRPr="001D03F2" w:rsidRDefault="001D03F2" w:rsidP="001D03F2">
      <w:pPr>
        <w:suppressAutoHyphens w:val="0"/>
        <w:rPr>
          <w:sz w:val="16"/>
          <w:szCs w:val="16"/>
          <w:lang w:eastAsia="it-IT"/>
        </w:rPr>
      </w:pPr>
    </w:p>
    <w:tbl>
      <w:tblPr>
        <w:tblStyle w:val="Grigliatabella11"/>
        <w:tblW w:w="0" w:type="auto"/>
        <w:tblLook w:val="04A0" w:firstRow="1" w:lastRow="0" w:firstColumn="1" w:lastColumn="0" w:noHBand="0" w:noVBand="1"/>
      </w:tblPr>
      <w:tblGrid>
        <w:gridCol w:w="2423"/>
        <w:gridCol w:w="2401"/>
        <w:gridCol w:w="2402"/>
        <w:gridCol w:w="2402"/>
      </w:tblGrid>
      <w:tr w:rsidR="001D03F2" w:rsidRPr="001D03F2" w:rsidTr="001D03F2">
        <w:tc>
          <w:tcPr>
            <w:tcW w:w="9778" w:type="dxa"/>
            <w:gridSpan w:val="4"/>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TRIENNIO </w:t>
            </w:r>
          </w:p>
        </w:tc>
      </w:tr>
      <w:tr w:rsidR="001D03F2" w:rsidRPr="001D03F2" w:rsidTr="001D03F2">
        <w:tc>
          <w:tcPr>
            <w:tcW w:w="2444"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2444"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TERZO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445"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QUARTO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445"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QUINTO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ITALIANO</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STORIA</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INGLESE</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MATEMATICA</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SC.MOTORIE</w:t>
            </w:r>
            <w:proofErr w:type="gramEnd"/>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2444"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IR Cattolica </w:t>
            </w:r>
          </w:p>
        </w:tc>
        <w:tc>
          <w:tcPr>
            <w:tcW w:w="2444"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2445"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r>
    </w:tbl>
    <w:p w:rsidR="001D03F2" w:rsidRPr="001D03F2" w:rsidRDefault="001D03F2" w:rsidP="001D03F2">
      <w:pPr>
        <w:suppressAutoHyphens w:val="0"/>
        <w:rPr>
          <w:sz w:val="28"/>
          <w:szCs w:val="28"/>
          <w:lang w:eastAsia="it-IT"/>
        </w:rPr>
      </w:pPr>
    </w:p>
    <w:p w:rsidR="001D03F2" w:rsidRPr="001D03F2" w:rsidRDefault="001D03F2" w:rsidP="001D03F2">
      <w:pPr>
        <w:suppressAutoHyphens w:val="0"/>
        <w:rPr>
          <w:b/>
          <w:sz w:val="28"/>
          <w:szCs w:val="28"/>
          <w:lang w:eastAsia="it-IT"/>
        </w:rPr>
      </w:pPr>
      <w:r w:rsidRPr="001D03F2">
        <w:rPr>
          <w:b/>
          <w:sz w:val="28"/>
          <w:szCs w:val="28"/>
          <w:lang w:eastAsia="it-IT"/>
        </w:rPr>
        <w:t xml:space="preserve">MATERIE INDIRIZZO: </w:t>
      </w:r>
      <w:bookmarkStart w:id="7" w:name="_Hlk85961980"/>
      <w:r w:rsidRPr="001D03F2">
        <w:rPr>
          <w:b/>
          <w:sz w:val="28"/>
          <w:szCs w:val="28"/>
          <w:lang w:eastAsia="it-IT"/>
        </w:rPr>
        <w:t>MADE IN ITALY: TESSILE</w:t>
      </w:r>
      <w:bookmarkEnd w:id="7"/>
    </w:p>
    <w:p w:rsidR="001D03F2" w:rsidRPr="001D03F2" w:rsidRDefault="001D03F2" w:rsidP="001D03F2">
      <w:pPr>
        <w:suppressAutoHyphens w:val="0"/>
        <w:rPr>
          <w:sz w:val="16"/>
          <w:szCs w:val="16"/>
          <w:lang w:eastAsia="it-IT"/>
        </w:rPr>
      </w:pPr>
    </w:p>
    <w:tbl>
      <w:tblPr>
        <w:tblStyle w:val="Grigliatabella12"/>
        <w:tblW w:w="0" w:type="auto"/>
        <w:tblLook w:val="04A0" w:firstRow="1" w:lastRow="0" w:firstColumn="1" w:lastColumn="0" w:noHBand="0" w:noVBand="1"/>
      </w:tblPr>
      <w:tblGrid>
        <w:gridCol w:w="3484"/>
        <w:gridCol w:w="2920"/>
        <w:gridCol w:w="3224"/>
      </w:tblGrid>
      <w:tr w:rsidR="001D03F2" w:rsidRPr="001D03F2" w:rsidTr="001D03F2">
        <w:tc>
          <w:tcPr>
            <w:tcW w:w="9778" w:type="dxa"/>
            <w:gridSpan w:val="3"/>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BIENNIO</w:t>
            </w:r>
          </w:p>
        </w:tc>
      </w:tr>
      <w:tr w:rsidR="001D03F2" w:rsidRPr="001D03F2" w:rsidTr="001D03F2">
        <w:tc>
          <w:tcPr>
            <w:tcW w:w="3510"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2977"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PRIMO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3291"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SECONDO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3510"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SCIENZE INTEGRATE</w:t>
            </w:r>
          </w:p>
        </w:tc>
        <w:tc>
          <w:tcPr>
            <w:tcW w:w="2977"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3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A34 </w:t>
            </w:r>
            <w:r w:rsidRPr="001D03F2">
              <w:rPr>
                <w:rFonts w:ascii="Calibri" w:eastAsia="Calibri" w:hAnsi="Calibri"/>
                <w:color w:val="FF0000"/>
                <w:sz w:val="16"/>
                <w:szCs w:val="16"/>
                <w:lang w:eastAsia="en-US"/>
              </w:rPr>
              <w:t>(B12)</w:t>
            </w:r>
          </w:p>
        </w:tc>
        <w:tc>
          <w:tcPr>
            <w:tcW w:w="3291"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3</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34 </w:t>
            </w:r>
            <w:r w:rsidRPr="001D03F2">
              <w:rPr>
                <w:rFonts w:ascii="Calibri" w:eastAsia="Calibri" w:hAnsi="Calibri"/>
                <w:color w:val="FF0000"/>
                <w:sz w:val="16"/>
                <w:szCs w:val="16"/>
                <w:lang w:eastAsia="en-US"/>
              </w:rPr>
              <w:t>(B12)</w:t>
            </w:r>
          </w:p>
        </w:tc>
      </w:tr>
      <w:tr w:rsidR="001D03F2" w:rsidRPr="001D03F2" w:rsidTr="001D03F2">
        <w:tc>
          <w:tcPr>
            <w:tcW w:w="3510"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TECN.INFORMATICHE</w:t>
            </w:r>
          </w:p>
        </w:tc>
        <w:tc>
          <w:tcPr>
            <w:tcW w:w="2977"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2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A41 </w:t>
            </w:r>
            <w:r w:rsidRPr="001D03F2">
              <w:rPr>
                <w:rFonts w:ascii="Calibri" w:eastAsia="Calibri" w:hAnsi="Calibri"/>
                <w:color w:val="FF0000"/>
                <w:sz w:val="16"/>
                <w:szCs w:val="16"/>
                <w:lang w:eastAsia="en-US"/>
              </w:rPr>
              <w:t>(B16)</w:t>
            </w:r>
          </w:p>
        </w:tc>
        <w:tc>
          <w:tcPr>
            <w:tcW w:w="3291"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2</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41 </w:t>
            </w:r>
            <w:r w:rsidRPr="001D03F2">
              <w:rPr>
                <w:rFonts w:ascii="Calibri" w:eastAsia="Calibri" w:hAnsi="Calibri"/>
                <w:color w:val="FF0000"/>
                <w:sz w:val="16"/>
                <w:szCs w:val="16"/>
                <w:lang w:eastAsia="en-US"/>
              </w:rPr>
              <w:t>(B16)</w:t>
            </w:r>
          </w:p>
        </w:tc>
      </w:tr>
      <w:tr w:rsidR="001D03F2" w:rsidRPr="001D03F2" w:rsidTr="001D03F2">
        <w:tc>
          <w:tcPr>
            <w:tcW w:w="3510"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TECN.DISEGNO E RAPPRESENTAZIONE</w:t>
            </w:r>
          </w:p>
        </w:tc>
        <w:tc>
          <w:tcPr>
            <w:tcW w:w="2977"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3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A17  </w:t>
            </w:r>
            <w:r w:rsidRPr="001D03F2">
              <w:rPr>
                <w:rFonts w:ascii="Calibri" w:eastAsia="Calibri" w:hAnsi="Calibri"/>
                <w:color w:val="FF0000"/>
                <w:sz w:val="16"/>
                <w:szCs w:val="16"/>
                <w:lang w:eastAsia="en-US"/>
              </w:rPr>
              <w:t>(B18)</w:t>
            </w:r>
          </w:p>
        </w:tc>
        <w:tc>
          <w:tcPr>
            <w:tcW w:w="3291" w:type="dxa"/>
          </w:tcPr>
          <w:p w:rsidR="001D03F2" w:rsidRPr="001D03F2" w:rsidRDefault="001D03F2" w:rsidP="001D03F2">
            <w:pPr>
              <w:suppressAutoHyphens w:val="0"/>
              <w:rPr>
                <w:rFonts w:ascii="Calibri" w:eastAsia="Calibri" w:hAnsi="Calibri"/>
                <w:color w:val="FF0000"/>
                <w:sz w:val="16"/>
                <w:szCs w:val="16"/>
                <w:lang w:eastAsia="en-US"/>
              </w:rPr>
            </w:pPr>
            <w:r w:rsidRPr="001D03F2">
              <w:rPr>
                <w:rFonts w:ascii="Calibri" w:eastAsia="Calibri" w:hAnsi="Calibri"/>
                <w:b/>
                <w:sz w:val="28"/>
                <w:szCs w:val="28"/>
                <w:lang w:eastAsia="en-US"/>
              </w:rPr>
              <w:t>3</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17  </w:t>
            </w:r>
            <w:r w:rsidRPr="001D03F2">
              <w:rPr>
                <w:rFonts w:ascii="Calibri" w:eastAsia="Calibri" w:hAnsi="Calibri"/>
                <w:color w:val="FF0000"/>
                <w:sz w:val="16"/>
                <w:szCs w:val="16"/>
                <w:lang w:eastAsia="en-US"/>
              </w:rPr>
              <w:t xml:space="preserve">(B18) </w:t>
            </w:r>
          </w:p>
          <w:p w:rsidR="001D03F2" w:rsidRPr="001D03F2" w:rsidRDefault="001D03F2" w:rsidP="001D03F2">
            <w:pPr>
              <w:suppressAutoHyphens w:val="0"/>
              <w:rPr>
                <w:rFonts w:ascii="Calibri" w:eastAsia="Calibri" w:hAnsi="Calibri"/>
                <w:sz w:val="28"/>
                <w:szCs w:val="28"/>
                <w:lang w:eastAsia="en-US"/>
              </w:rPr>
            </w:pPr>
          </w:p>
        </w:tc>
      </w:tr>
      <w:tr w:rsidR="001D03F2" w:rsidRPr="001D03F2" w:rsidTr="001D03F2">
        <w:tc>
          <w:tcPr>
            <w:tcW w:w="3510"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LABORATORI TECNOCLOGICI</w:t>
            </w:r>
          </w:p>
        </w:tc>
        <w:tc>
          <w:tcPr>
            <w:tcW w:w="2977"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 xml:space="preserve">6          </w:t>
            </w:r>
            <w:r w:rsidRPr="001D03F2">
              <w:rPr>
                <w:rFonts w:ascii="Calibri" w:eastAsia="Calibri" w:hAnsi="Calibri"/>
                <w:sz w:val="16"/>
                <w:szCs w:val="16"/>
                <w:lang w:eastAsia="en-US"/>
              </w:rPr>
              <w:t>B18</w:t>
            </w:r>
          </w:p>
        </w:tc>
        <w:tc>
          <w:tcPr>
            <w:tcW w:w="3291"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6</w:t>
            </w:r>
            <w:r w:rsidRPr="001D03F2">
              <w:rPr>
                <w:rFonts w:ascii="Calibri" w:eastAsia="Calibri" w:hAnsi="Calibri"/>
                <w:sz w:val="16"/>
                <w:szCs w:val="16"/>
                <w:lang w:eastAsia="en-US"/>
              </w:rPr>
              <w:t xml:space="preserve">                B18</w:t>
            </w:r>
          </w:p>
        </w:tc>
      </w:tr>
    </w:tbl>
    <w:p w:rsidR="001D03F2" w:rsidRPr="001D03F2" w:rsidRDefault="001D03F2" w:rsidP="001D03F2">
      <w:pPr>
        <w:suppressAutoHyphens w:val="0"/>
        <w:rPr>
          <w:sz w:val="16"/>
          <w:szCs w:val="16"/>
          <w:lang w:eastAsia="it-IT"/>
        </w:rPr>
      </w:pPr>
    </w:p>
    <w:tbl>
      <w:tblPr>
        <w:tblStyle w:val="Grigliatabella12"/>
        <w:tblW w:w="0" w:type="auto"/>
        <w:tblLook w:val="04A0" w:firstRow="1" w:lastRow="0" w:firstColumn="1" w:lastColumn="0" w:noHBand="0" w:noVBand="1"/>
      </w:tblPr>
      <w:tblGrid>
        <w:gridCol w:w="3539"/>
        <w:gridCol w:w="1877"/>
        <w:gridCol w:w="2063"/>
        <w:gridCol w:w="2149"/>
      </w:tblGrid>
      <w:tr w:rsidR="001D03F2" w:rsidRPr="001D03F2" w:rsidTr="001D03F2">
        <w:tc>
          <w:tcPr>
            <w:tcW w:w="9628" w:type="dxa"/>
            <w:gridSpan w:val="4"/>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TRIENNIO </w:t>
            </w:r>
          </w:p>
        </w:tc>
      </w:tr>
      <w:tr w:rsidR="001D03F2" w:rsidRPr="001D03F2" w:rsidTr="001D03F2">
        <w:tc>
          <w:tcPr>
            <w:tcW w:w="3539"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1877"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TERZO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063"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QUARTO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149"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QUINTO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3539"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PROGETTAZ.&amp;</w:t>
            </w:r>
            <w:proofErr w:type="gramEnd"/>
            <w:r w:rsidRPr="001D03F2">
              <w:rPr>
                <w:rFonts w:ascii="Calibri" w:eastAsia="Calibri" w:hAnsi="Calibri"/>
                <w:sz w:val="28"/>
                <w:szCs w:val="28"/>
                <w:lang w:eastAsia="en-US"/>
              </w:rPr>
              <w:t>PRODUZIONE</w:t>
            </w:r>
          </w:p>
        </w:tc>
        <w:tc>
          <w:tcPr>
            <w:tcW w:w="1877"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5</w:t>
            </w:r>
            <w:r w:rsidRPr="001D03F2">
              <w:rPr>
                <w:rFonts w:ascii="Calibri" w:eastAsia="Calibri" w:hAnsi="Calibri"/>
                <w:sz w:val="28"/>
                <w:szCs w:val="28"/>
                <w:lang w:eastAsia="en-US"/>
              </w:rPr>
              <w:t>-6</w:t>
            </w:r>
            <w:r w:rsidRPr="001D03F2">
              <w:rPr>
                <w:rFonts w:ascii="Calibri" w:eastAsia="Calibri" w:hAnsi="Calibri"/>
                <w:color w:val="FF0000"/>
                <w:sz w:val="28"/>
                <w:szCs w:val="28"/>
                <w:lang w:eastAsia="en-US"/>
              </w:rPr>
              <w:t>(5)</w:t>
            </w:r>
            <w:r w:rsidRPr="001D03F2">
              <w:rPr>
                <w:rFonts w:ascii="Calibri" w:eastAsia="Calibri" w:hAnsi="Calibri"/>
                <w:sz w:val="16"/>
                <w:szCs w:val="16"/>
                <w:lang w:eastAsia="en-US"/>
              </w:rPr>
              <w:t xml:space="preserve"> A17</w:t>
            </w:r>
            <w:r w:rsidRPr="001D03F2">
              <w:rPr>
                <w:rFonts w:ascii="Calibri" w:eastAsia="Calibri" w:hAnsi="Calibri"/>
                <w:color w:val="FF0000"/>
                <w:sz w:val="16"/>
                <w:szCs w:val="16"/>
                <w:lang w:eastAsia="en-US"/>
              </w:rPr>
              <w:t>(B18)</w:t>
            </w:r>
          </w:p>
        </w:tc>
        <w:tc>
          <w:tcPr>
            <w:tcW w:w="2063"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5</w:t>
            </w:r>
            <w:r w:rsidRPr="001D03F2">
              <w:rPr>
                <w:rFonts w:ascii="Calibri" w:eastAsia="Calibri" w:hAnsi="Calibri"/>
                <w:sz w:val="28"/>
                <w:szCs w:val="28"/>
                <w:lang w:eastAsia="en-US"/>
              </w:rPr>
              <w:t xml:space="preserve">-6 </w:t>
            </w:r>
            <w:r w:rsidRPr="001D03F2">
              <w:rPr>
                <w:rFonts w:ascii="Calibri" w:eastAsia="Calibri" w:hAnsi="Calibri"/>
                <w:color w:val="FF0000"/>
                <w:sz w:val="28"/>
                <w:szCs w:val="28"/>
                <w:lang w:eastAsia="en-US"/>
              </w:rPr>
              <w:t>(5</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17 </w:t>
            </w:r>
            <w:r w:rsidRPr="001D03F2">
              <w:rPr>
                <w:rFonts w:ascii="Calibri" w:eastAsia="Calibri" w:hAnsi="Calibri"/>
                <w:color w:val="FF0000"/>
                <w:sz w:val="16"/>
                <w:szCs w:val="16"/>
                <w:lang w:eastAsia="en-US"/>
              </w:rPr>
              <w:t>(B18)</w:t>
            </w:r>
          </w:p>
        </w:tc>
        <w:tc>
          <w:tcPr>
            <w:tcW w:w="214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6</w:t>
            </w:r>
            <w:r w:rsidRPr="001D03F2">
              <w:rPr>
                <w:rFonts w:ascii="Calibri" w:eastAsia="Calibri" w:hAnsi="Calibri"/>
                <w:color w:val="FF0000"/>
                <w:sz w:val="28"/>
                <w:szCs w:val="28"/>
                <w:lang w:eastAsia="en-US"/>
              </w:rPr>
              <w:t>(5)</w:t>
            </w:r>
            <w:r w:rsidRPr="001D03F2">
              <w:rPr>
                <w:rFonts w:ascii="Calibri" w:eastAsia="Calibri" w:hAnsi="Calibri"/>
                <w:sz w:val="16"/>
                <w:szCs w:val="16"/>
                <w:lang w:eastAsia="en-US"/>
              </w:rPr>
              <w:t xml:space="preserve">    A17 </w:t>
            </w:r>
            <w:r w:rsidRPr="001D03F2">
              <w:rPr>
                <w:rFonts w:ascii="Calibri" w:eastAsia="Calibri" w:hAnsi="Calibri"/>
                <w:color w:val="FF0000"/>
                <w:sz w:val="16"/>
                <w:szCs w:val="16"/>
                <w:lang w:eastAsia="en-US"/>
              </w:rPr>
              <w:t>(B18)</w:t>
            </w:r>
          </w:p>
        </w:tc>
      </w:tr>
      <w:tr w:rsidR="001D03F2" w:rsidRPr="001D03F2" w:rsidTr="003B4127">
        <w:tc>
          <w:tcPr>
            <w:tcW w:w="3539" w:type="dxa"/>
            <w:shd w:val="clear" w:color="auto" w:fill="595959" w:themeFill="text1" w:themeFillTint="A6"/>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STORIA ARTI APPLICATE</w:t>
            </w:r>
          </w:p>
        </w:tc>
        <w:tc>
          <w:tcPr>
            <w:tcW w:w="1877" w:type="dxa"/>
            <w:shd w:val="clear" w:color="auto" w:fill="595959" w:themeFill="text1" w:themeFillTint="A6"/>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0-</w:t>
            </w:r>
            <w:r w:rsidRPr="001D03F2">
              <w:rPr>
                <w:rFonts w:ascii="Calibri" w:eastAsia="Calibri" w:hAnsi="Calibri"/>
                <w:b/>
                <w:sz w:val="28"/>
                <w:szCs w:val="28"/>
                <w:lang w:eastAsia="en-US"/>
              </w:rPr>
              <w:t>2</w:t>
            </w:r>
            <w:r w:rsidRPr="001D03F2">
              <w:rPr>
                <w:rFonts w:ascii="Calibri" w:eastAsia="Calibri" w:hAnsi="Calibri"/>
                <w:sz w:val="28"/>
                <w:szCs w:val="28"/>
                <w:lang w:eastAsia="en-US"/>
              </w:rPr>
              <w:t>-3</w:t>
            </w:r>
            <w:r w:rsidRPr="001D03F2">
              <w:rPr>
                <w:rFonts w:ascii="Calibri" w:eastAsia="Calibri" w:hAnsi="Calibri"/>
                <w:sz w:val="16"/>
                <w:szCs w:val="16"/>
                <w:lang w:eastAsia="en-US"/>
              </w:rPr>
              <w:t>A17</w:t>
            </w:r>
          </w:p>
        </w:tc>
        <w:tc>
          <w:tcPr>
            <w:tcW w:w="2063" w:type="dxa"/>
            <w:shd w:val="clear" w:color="auto" w:fill="595959" w:themeFill="text1" w:themeFillTint="A6"/>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0-3</w:t>
            </w:r>
          </w:p>
        </w:tc>
        <w:tc>
          <w:tcPr>
            <w:tcW w:w="2149" w:type="dxa"/>
            <w:shd w:val="clear" w:color="auto" w:fill="595959" w:themeFill="text1" w:themeFillTint="A6"/>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0-3</w:t>
            </w:r>
          </w:p>
        </w:tc>
      </w:tr>
      <w:tr w:rsidR="001D03F2" w:rsidRPr="001D03F2" w:rsidTr="001D03F2">
        <w:tc>
          <w:tcPr>
            <w:tcW w:w="353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TECN.MATERIALI &amp;</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PROCESSI PRODUT.</w:t>
            </w:r>
          </w:p>
        </w:tc>
        <w:tc>
          <w:tcPr>
            <w:tcW w:w="1877"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sz w:val="28"/>
                <w:szCs w:val="28"/>
                <w:lang w:eastAsia="en-US"/>
              </w:rPr>
              <w:t>3</w:t>
            </w:r>
            <w:r w:rsidRPr="001D03F2">
              <w:rPr>
                <w:rFonts w:ascii="Calibri" w:eastAsia="Calibri" w:hAnsi="Calibri"/>
                <w:b/>
                <w:sz w:val="28"/>
                <w:szCs w:val="28"/>
                <w:lang w:eastAsia="en-US"/>
              </w:rPr>
              <w:t xml:space="preserve">-5 </w:t>
            </w:r>
            <w:r w:rsidRPr="001D03F2">
              <w:rPr>
                <w:rFonts w:ascii="Calibri" w:eastAsia="Calibri" w:hAnsi="Calibri"/>
                <w:color w:val="FF0000"/>
                <w:sz w:val="28"/>
                <w:szCs w:val="28"/>
                <w:lang w:eastAsia="en-US"/>
              </w:rPr>
              <w:t>(4)</w:t>
            </w:r>
            <w:r w:rsidRPr="001D03F2">
              <w:rPr>
                <w:rFonts w:ascii="Calibri" w:eastAsia="Calibri" w:hAnsi="Calibri"/>
                <w:sz w:val="16"/>
                <w:szCs w:val="16"/>
                <w:lang w:eastAsia="en-US"/>
              </w:rPr>
              <w:t xml:space="preserve">    A44 </w:t>
            </w:r>
            <w:r w:rsidRPr="001D03F2">
              <w:rPr>
                <w:rFonts w:ascii="Calibri" w:eastAsia="Calibri" w:hAnsi="Calibri"/>
                <w:color w:val="FF0000"/>
                <w:sz w:val="16"/>
                <w:szCs w:val="16"/>
                <w:lang w:eastAsia="en-US"/>
              </w:rPr>
              <w:t>(B18)</w:t>
            </w:r>
          </w:p>
          <w:p w:rsidR="001D03F2" w:rsidRPr="001D03F2" w:rsidRDefault="001D03F2" w:rsidP="001D03F2">
            <w:pPr>
              <w:suppressAutoHyphens w:val="0"/>
              <w:rPr>
                <w:rFonts w:ascii="Calibri" w:eastAsia="Calibri" w:hAnsi="Calibri"/>
                <w:sz w:val="28"/>
                <w:szCs w:val="28"/>
                <w:lang w:eastAsia="en-US"/>
              </w:rPr>
            </w:pPr>
          </w:p>
        </w:tc>
        <w:tc>
          <w:tcPr>
            <w:tcW w:w="2063"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sz w:val="28"/>
                <w:szCs w:val="28"/>
                <w:lang w:eastAsia="en-US"/>
              </w:rPr>
              <w:t>3</w:t>
            </w:r>
            <w:r w:rsidRPr="001D03F2">
              <w:rPr>
                <w:rFonts w:ascii="Calibri" w:eastAsia="Calibri" w:hAnsi="Calibri"/>
                <w:b/>
                <w:sz w:val="28"/>
                <w:szCs w:val="28"/>
                <w:lang w:eastAsia="en-US"/>
              </w:rPr>
              <w:t xml:space="preserve">-5 </w:t>
            </w:r>
            <w:r w:rsidRPr="001D03F2">
              <w:rPr>
                <w:rFonts w:ascii="Calibri" w:eastAsia="Calibri" w:hAnsi="Calibri"/>
                <w:color w:val="FF0000"/>
                <w:sz w:val="28"/>
                <w:szCs w:val="28"/>
                <w:lang w:eastAsia="en-US"/>
              </w:rPr>
              <w:t>(4)</w:t>
            </w:r>
            <w:r w:rsidRPr="001D03F2">
              <w:rPr>
                <w:rFonts w:ascii="Calibri" w:eastAsia="Calibri" w:hAnsi="Calibri"/>
                <w:sz w:val="16"/>
                <w:szCs w:val="16"/>
                <w:lang w:eastAsia="en-US"/>
              </w:rPr>
              <w:t xml:space="preserve">    A44 </w:t>
            </w:r>
            <w:r w:rsidRPr="001D03F2">
              <w:rPr>
                <w:rFonts w:ascii="Calibri" w:eastAsia="Calibri" w:hAnsi="Calibri"/>
                <w:color w:val="FF0000"/>
                <w:sz w:val="16"/>
                <w:szCs w:val="16"/>
                <w:lang w:eastAsia="en-US"/>
              </w:rPr>
              <w:t>(B18)</w:t>
            </w:r>
          </w:p>
          <w:p w:rsidR="001D03F2" w:rsidRPr="001D03F2" w:rsidRDefault="001D03F2" w:rsidP="001D03F2">
            <w:pPr>
              <w:suppressAutoHyphens w:val="0"/>
              <w:rPr>
                <w:rFonts w:ascii="Calibri" w:eastAsia="Calibri" w:hAnsi="Calibri"/>
                <w:sz w:val="28"/>
                <w:szCs w:val="28"/>
                <w:lang w:eastAsia="en-US"/>
              </w:rPr>
            </w:pPr>
          </w:p>
        </w:tc>
        <w:tc>
          <w:tcPr>
            <w:tcW w:w="214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3-</w:t>
            </w:r>
            <w:r w:rsidRPr="001D03F2">
              <w:rPr>
                <w:rFonts w:ascii="Calibri" w:eastAsia="Calibri" w:hAnsi="Calibri"/>
                <w:b/>
                <w:sz w:val="28"/>
                <w:szCs w:val="28"/>
                <w:lang w:eastAsia="en-US"/>
              </w:rPr>
              <w:t>4</w:t>
            </w:r>
            <w:r w:rsidRPr="001D03F2">
              <w:rPr>
                <w:rFonts w:ascii="Calibri" w:eastAsia="Calibri" w:hAnsi="Calibri"/>
                <w:sz w:val="28"/>
                <w:szCs w:val="28"/>
                <w:lang w:eastAsia="en-US"/>
              </w:rPr>
              <w:t xml:space="preserve">-5 </w:t>
            </w:r>
            <w:r w:rsidRPr="001D03F2">
              <w:rPr>
                <w:rFonts w:ascii="Calibri" w:eastAsia="Calibri" w:hAnsi="Calibri"/>
                <w:color w:val="FF0000"/>
                <w:sz w:val="28"/>
                <w:szCs w:val="28"/>
                <w:lang w:eastAsia="en-US"/>
              </w:rPr>
              <w:t>(4</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44 </w:t>
            </w:r>
            <w:r w:rsidRPr="001D03F2">
              <w:rPr>
                <w:rFonts w:ascii="Calibri" w:eastAsia="Calibri" w:hAnsi="Calibri"/>
                <w:color w:val="FF0000"/>
                <w:sz w:val="16"/>
                <w:szCs w:val="16"/>
                <w:lang w:eastAsia="en-US"/>
              </w:rPr>
              <w:t>(B18)</w:t>
            </w:r>
          </w:p>
          <w:p w:rsidR="001D03F2" w:rsidRPr="001D03F2" w:rsidRDefault="001D03F2" w:rsidP="001D03F2">
            <w:pPr>
              <w:suppressAutoHyphens w:val="0"/>
              <w:rPr>
                <w:rFonts w:ascii="Calibri" w:eastAsia="Calibri" w:hAnsi="Calibri"/>
                <w:sz w:val="28"/>
                <w:szCs w:val="28"/>
                <w:lang w:eastAsia="en-US"/>
              </w:rPr>
            </w:pPr>
          </w:p>
        </w:tc>
      </w:tr>
      <w:tr w:rsidR="001D03F2" w:rsidRPr="001D03F2" w:rsidTr="001D03F2">
        <w:tc>
          <w:tcPr>
            <w:tcW w:w="353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MARKETING</w:t>
            </w:r>
          </w:p>
        </w:tc>
        <w:tc>
          <w:tcPr>
            <w:tcW w:w="1877" w:type="dxa"/>
          </w:tcPr>
          <w:p w:rsidR="001D03F2" w:rsidRPr="001D03F2" w:rsidRDefault="001D03F2" w:rsidP="001D03F2">
            <w:pPr>
              <w:suppressAutoHyphens w:val="0"/>
              <w:rPr>
                <w:rFonts w:ascii="Calibri" w:eastAsia="Calibri" w:hAnsi="Calibri"/>
                <w:sz w:val="28"/>
                <w:szCs w:val="28"/>
                <w:lang w:eastAsia="en-US"/>
              </w:rPr>
            </w:pPr>
          </w:p>
        </w:tc>
        <w:tc>
          <w:tcPr>
            <w:tcW w:w="2063"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0-</w:t>
            </w:r>
            <w:proofErr w:type="gramStart"/>
            <w:r w:rsidRPr="001D03F2">
              <w:rPr>
                <w:rFonts w:ascii="Calibri" w:eastAsia="Calibri" w:hAnsi="Calibri"/>
                <w:b/>
                <w:sz w:val="28"/>
                <w:szCs w:val="28"/>
                <w:lang w:eastAsia="en-US"/>
              </w:rPr>
              <w:t xml:space="preserve">2  </w:t>
            </w:r>
            <w:r w:rsidRPr="001D03F2">
              <w:rPr>
                <w:rFonts w:ascii="Calibri" w:eastAsia="Calibri" w:hAnsi="Calibri"/>
                <w:sz w:val="16"/>
                <w:szCs w:val="16"/>
                <w:lang w:eastAsia="en-US"/>
              </w:rPr>
              <w:t>A</w:t>
            </w:r>
            <w:proofErr w:type="gramEnd"/>
            <w:r w:rsidRPr="001D03F2">
              <w:rPr>
                <w:rFonts w:ascii="Calibri" w:eastAsia="Calibri" w:hAnsi="Calibri"/>
                <w:sz w:val="16"/>
                <w:szCs w:val="16"/>
                <w:lang w:eastAsia="en-US"/>
              </w:rPr>
              <w:t>45</w:t>
            </w:r>
          </w:p>
        </w:tc>
        <w:tc>
          <w:tcPr>
            <w:tcW w:w="214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0-</w:t>
            </w:r>
            <w:r w:rsidRPr="001D03F2">
              <w:rPr>
                <w:rFonts w:ascii="Calibri" w:eastAsia="Calibri" w:hAnsi="Calibri"/>
                <w:b/>
                <w:sz w:val="28"/>
                <w:szCs w:val="28"/>
                <w:lang w:eastAsia="en-US"/>
              </w:rPr>
              <w:t>2</w:t>
            </w:r>
            <w:r w:rsidRPr="001D03F2">
              <w:rPr>
                <w:rFonts w:ascii="Calibri" w:eastAsia="Calibri" w:hAnsi="Calibri"/>
                <w:sz w:val="28"/>
                <w:szCs w:val="28"/>
                <w:lang w:eastAsia="en-US"/>
              </w:rPr>
              <w:t>-</w:t>
            </w:r>
            <w:proofErr w:type="gramStart"/>
            <w:r w:rsidRPr="001D03F2">
              <w:rPr>
                <w:rFonts w:ascii="Calibri" w:eastAsia="Calibri" w:hAnsi="Calibri"/>
                <w:sz w:val="28"/>
                <w:szCs w:val="28"/>
                <w:lang w:eastAsia="en-US"/>
              </w:rPr>
              <w:t xml:space="preserve">3  </w:t>
            </w:r>
            <w:r w:rsidRPr="001D03F2">
              <w:rPr>
                <w:rFonts w:ascii="Calibri" w:eastAsia="Calibri" w:hAnsi="Calibri"/>
                <w:sz w:val="16"/>
                <w:szCs w:val="16"/>
                <w:lang w:eastAsia="en-US"/>
              </w:rPr>
              <w:t>A</w:t>
            </w:r>
            <w:proofErr w:type="gramEnd"/>
            <w:r w:rsidRPr="001D03F2">
              <w:rPr>
                <w:rFonts w:ascii="Calibri" w:eastAsia="Calibri" w:hAnsi="Calibri"/>
                <w:sz w:val="16"/>
                <w:szCs w:val="16"/>
                <w:lang w:eastAsia="en-US"/>
              </w:rPr>
              <w:t>45</w:t>
            </w:r>
          </w:p>
        </w:tc>
      </w:tr>
      <w:tr w:rsidR="001D03F2" w:rsidRPr="001D03F2" w:rsidTr="001D03F2">
        <w:tc>
          <w:tcPr>
            <w:tcW w:w="353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LABORATORI TECNOCLOGICI </w:t>
            </w:r>
          </w:p>
        </w:tc>
        <w:tc>
          <w:tcPr>
            <w:tcW w:w="1877"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6</w:t>
            </w:r>
            <w:r w:rsidRPr="001D03F2">
              <w:rPr>
                <w:rFonts w:ascii="Calibri" w:eastAsia="Calibri" w:hAnsi="Calibri"/>
                <w:sz w:val="28"/>
                <w:szCs w:val="28"/>
                <w:lang w:eastAsia="en-US"/>
              </w:rPr>
              <w:t xml:space="preserve">-7- </w:t>
            </w:r>
            <w:proofErr w:type="gramStart"/>
            <w:r w:rsidRPr="001D03F2">
              <w:rPr>
                <w:rFonts w:ascii="Calibri" w:eastAsia="Calibri" w:hAnsi="Calibri"/>
                <w:sz w:val="28"/>
                <w:szCs w:val="28"/>
                <w:lang w:eastAsia="en-US"/>
              </w:rPr>
              <w:t xml:space="preserve">9  </w:t>
            </w:r>
            <w:r w:rsidRPr="001D03F2">
              <w:rPr>
                <w:rFonts w:ascii="Calibri" w:eastAsia="Calibri" w:hAnsi="Calibri"/>
                <w:sz w:val="16"/>
                <w:szCs w:val="16"/>
                <w:lang w:eastAsia="en-US"/>
              </w:rPr>
              <w:t>B</w:t>
            </w:r>
            <w:proofErr w:type="gramEnd"/>
            <w:r w:rsidRPr="001D03F2">
              <w:rPr>
                <w:rFonts w:ascii="Calibri" w:eastAsia="Calibri" w:hAnsi="Calibri"/>
                <w:sz w:val="16"/>
                <w:szCs w:val="16"/>
                <w:lang w:eastAsia="en-US"/>
              </w:rPr>
              <w:t>18</w:t>
            </w:r>
          </w:p>
        </w:tc>
        <w:tc>
          <w:tcPr>
            <w:tcW w:w="2063"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6</w:t>
            </w:r>
            <w:r w:rsidRPr="001D03F2">
              <w:rPr>
                <w:rFonts w:ascii="Calibri" w:eastAsia="Calibri" w:hAnsi="Calibri"/>
                <w:sz w:val="28"/>
                <w:szCs w:val="28"/>
                <w:lang w:eastAsia="en-US"/>
              </w:rPr>
              <w:t xml:space="preserve">- </w:t>
            </w:r>
            <w:proofErr w:type="gramStart"/>
            <w:r w:rsidRPr="001D03F2">
              <w:rPr>
                <w:rFonts w:ascii="Calibri" w:eastAsia="Calibri" w:hAnsi="Calibri"/>
                <w:sz w:val="28"/>
                <w:szCs w:val="28"/>
                <w:lang w:eastAsia="en-US"/>
              </w:rPr>
              <w:t xml:space="preserve">9  </w:t>
            </w:r>
            <w:r w:rsidRPr="001D03F2">
              <w:rPr>
                <w:rFonts w:ascii="Calibri" w:eastAsia="Calibri" w:hAnsi="Calibri"/>
                <w:sz w:val="16"/>
                <w:szCs w:val="16"/>
                <w:lang w:eastAsia="en-US"/>
              </w:rPr>
              <w:t>B</w:t>
            </w:r>
            <w:proofErr w:type="gramEnd"/>
            <w:r w:rsidRPr="001D03F2">
              <w:rPr>
                <w:rFonts w:ascii="Calibri" w:eastAsia="Calibri" w:hAnsi="Calibri"/>
                <w:sz w:val="16"/>
                <w:szCs w:val="16"/>
                <w:lang w:eastAsia="en-US"/>
              </w:rPr>
              <w:t>18</w:t>
            </w:r>
          </w:p>
        </w:tc>
        <w:tc>
          <w:tcPr>
            <w:tcW w:w="214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b/>
                <w:sz w:val="28"/>
                <w:szCs w:val="28"/>
                <w:lang w:eastAsia="en-US"/>
              </w:rPr>
              <w:t>6</w:t>
            </w:r>
            <w:r w:rsidRPr="001D03F2">
              <w:rPr>
                <w:rFonts w:ascii="Calibri" w:eastAsia="Calibri" w:hAnsi="Calibri"/>
                <w:sz w:val="28"/>
                <w:szCs w:val="28"/>
                <w:lang w:eastAsia="en-US"/>
              </w:rPr>
              <w:t>-</w:t>
            </w:r>
            <w:proofErr w:type="gramStart"/>
            <w:r w:rsidRPr="001D03F2">
              <w:rPr>
                <w:rFonts w:ascii="Calibri" w:eastAsia="Calibri" w:hAnsi="Calibri"/>
                <w:sz w:val="28"/>
                <w:szCs w:val="28"/>
                <w:lang w:eastAsia="en-US"/>
              </w:rPr>
              <w:t xml:space="preserve">9  </w:t>
            </w:r>
            <w:r w:rsidRPr="001D03F2">
              <w:rPr>
                <w:rFonts w:ascii="Calibri" w:eastAsia="Calibri" w:hAnsi="Calibri"/>
                <w:sz w:val="16"/>
                <w:szCs w:val="16"/>
                <w:lang w:eastAsia="en-US"/>
              </w:rPr>
              <w:t>B</w:t>
            </w:r>
            <w:proofErr w:type="gramEnd"/>
            <w:r w:rsidRPr="001D03F2">
              <w:rPr>
                <w:rFonts w:ascii="Calibri" w:eastAsia="Calibri" w:hAnsi="Calibri"/>
                <w:sz w:val="16"/>
                <w:szCs w:val="16"/>
                <w:lang w:eastAsia="en-US"/>
              </w:rPr>
              <w:t>18</w:t>
            </w:r>
          </w:p>
        </w:tc>
      </w:tr>
    </w:tbl>
    <w:p w:rsidR="00723FCB" w:rsidRDefault="00723FCB" w:rsidP="00723FCB">
      <w:pPr>
        <w:pStyle w:val="Intestazione"/>
        <w:tabs>
          <w:tab w:val="left" w:pos="708"/>
        </w:tabs>
        <w:rPr>
          <w:rFonts w:ascii="Arial" w:hAnsi="Arial" w:cs="Arial"/>
          <w:b/>
          <w:bCs/>
          <w:sz w:val="32"/>
          <w:szCs w:val="32"/>
        </w:rPr>
      </w:pPr>
      <w:r>
        <w:rPr>
          <w:rFonts w:ascii="Arial" w:hAnsi="Arial" w:cs="Arial"/>
          <w:b/>
          <w:bCs/>
          <w:sz w:val="32"/>
          <w:szCs w:val="32"/>
        </w:rPr>
        <w:lastRenderedPageBreak/>
        <w:t>-------------------------------------------------------------------------------------</w:t>
      </w:r>
    </w:p>
    <w:p w:rsidR="00723FCB" w:rsidRPr="001D03F2" w:rsidRDefault="00723FCB" w:rsidP="00723FCB">
      <w:pPr>
        <w:pStyle w:val="Intestazione"/>
        <w:tabs>
          <w:tab w:val="left" w:pos="708"/>
        </w:tabs>
        <w:rPr>
          <w:rFonts w:ascii="Arial" w:hAnsi="Arial" w:cs="Arial"/>
          <w:b/>
          <w:bCs/>
          <w:sz w:val="16"/>
          <w:szCs w:val="16"/>
        </w:rPr>
      </w:pPr>
    </w:p>
    <w:p w:rsidR="00723FCB" w:rsidRPr="001D03F2" w:rsidRDefault="00723FCB" w:rsidP="00723FCB">
      <w:pPr>
        <w:pStyle w:val="Intestazione"/>
        <w:tabs>
          <w:tab w:val="left" w:pos="708"/>
        </w:tabs>
        <w:rPr>
          <w:rFonts w:ascii="Arial" w:hAnsi="Arial" w:cs="Arial"/>
          <w:b/>
          <w:bCs/>
          <w:sz w:val="28"/>
          <w:szCs w:val="28"/>
        </w:rPr>
      </w:pPr>
      <w:r w:rsidRPr="001D03F2">
        <w:rPr>
          <w:rFonts w:ascii="Arial" w:hAnsi="Arial" w:cs="Arial"/>
          <w:b/>
          <w:bCs/>
          <w:sz w:val="28"/>
          <w:szCs w:val="28"/>
        </w:rPr>
        <w:t xml:space="preserve">COMPOSIZIONE DEL CONSIGLIO DI CLASSE </w:t>
      </w:r>
    </w:p>
    <w:p w:rsidR="00723FCB" w:rsidRPr="001D03F2" w:rsidRDefault="00723FCB" w:rsidP="00723FCB">
      <w:pPr>
        <w:pStyle w:val="Intestazione"/>
        <w:tabs>
          <w:tab w:val="left" w:pos="708"/>
        </w:tabs>
        <w:rPr>
          <w:rFonts w:ascii="Arial" w:hAnsi="Arial" w:cs="Arial"/>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4070"/>
        <w:gridCol w:w="3119"/>
        <w:gridCol w:w="1134"/>
        <w:gridCol w:w="1233"/>
      </w:tblGrid>
      <w:tr w:rsidR="00723FCB" w:rsidTr="00BF058A">
        <w:trPr>
          <w:cantSplit/>
          <w:trHeight w:val="1040"/>
          <w:jc w:val="center"/>
        </w:trPr>
        <w:tc>
          <w:tcPr>
            <w:tcW w:w="4070" w:type="dxa"/>
            <w:tcBorders>
              <w:top w:val="single" w:sz="4" w:space="0" w:color="000000"/>
              <w:left w:val="single" w:sz="4" w:space="0" w:color="000000"/>
            </w:tcBorders>
            <w:shd w:val="clear" w:color="auto" w:fill="auto"/>
          </w:tcPr>
          <w:p w:rsidR="00723FCB" w:rsidRDefault="00723FCB" w:rsidP="00BF058A">
            <w:pPr>
              <w:snapToGrid w:val="0"/>
              <w:jc w:val="center"/>
              <w:rPr>
                <w:rFonts w:ascii="Arial" w:hAnsi="Arial" w:cs="Arial"/>
                <w:b/>
                <w:sz w:val="24"/>
              </w:rPr>
            </w:pPr>
            <w:bookmarkStart w:id="8" w:name="_Hlk68340242"/>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r>
              <w:rPr>
                <w:rFonts w:ascii="Arial" w:hAnsi="Arial" w:cs="Arial"/>
                <w:b/>
                <w:sz w:val="24"/>
              </w:rPr>
              <w:t>MATERIA</w:t>
            </w:r>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p>
        </w:tc>
        <w:tc>
          <w:tcPr>
            <w:tcW w:w="3119" w:type="dxa"/>
            <w:tcBorders>
              <w:top w:val="single" w:sz="4" w:space="0" w:color="000000"/>
              <w:left w:val="single" w:sz="4" w:space="0" w:color="000000"/>
            </w:tcBorders>
            <w:shd w:val="clear" w:color="auto" w:fill="auto"/>
          </w:tcPr>
          <w:p w:rsidR="00723FCB" w:rsidRDefault="00723FCB" w:rsidP="00BF058A">
            <w:pPr>
              <w:snapToGrid w:val="0"/>
              <w:jc w:val="center"/>
              <w:rPr>
                <w:rFonts w:ascii="Arial" w:hAnsi="Arial" w:cs="Arial"/>
                <w:b/>
                <w:sz w:val="24"/>
              </w:rPr>
            </w:pPr>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r>
              <w:rPr>
                <w:rFonts w:ascii="Arial" w:hAnsi="Arial" w:cs="Arial"/>
                <w:b/>
                <w:sz w:val="24"/>
              </w:rPr>
              <w:t>DOCENTE</w:t>
            </w:r>
          </w:p>
        </w:tc>
        <w:tc>
          <w:tcPr>
            <w:tcW w:w="2367" w:type="dxa"/>
            <w:gridSpan w:val="2"/>
            <w:tcBorders>
              <w:top w:val="single" w:sz="4" w:space="0" w:color="000000"/>
              <w:left w:val="single" w:sz="4" w:space="0" w:color="000000"/>
              <w:right w:val="single" w:sz="4" w:space="0" w:color="000000"/>
            </w:tcBorders>
            <w:shd w:val="clear" w:color="auto" w:fill="auto"/>
          </w:tcPr>
          <w:p w:rsidR="00723FCB" w:rsidRDefault="00723FCB" w:rsidP="00BF058A">
            <w:pPr>
              <w:pBdr>
                <w:top w:val="none" w:sz="0" w:space="0" w:color="000000"/>
                <w:left w:val="none" w:sz="0" w:space="0" w:color="000000"/>
                <w:bottom w:val="single" w:sz="6" w:space="1" w:color="000000"/>
                <w:right w:val="none" w:sz="0" w:space="0" w:color="000000"/>
              </w:pBdr>
              <w:jc w:val="center"/>
              <w:rPr>
                <w:rFonts w:ascii="Arial" w:hAnsi="Arial" w:cs="Arial"/>
                <w:b/>
                <w:sz w:val="24"/>
              </w:rPr>
            </w:pPr>
            <w:r>
              <w:rPr>
                <w:rFonts w:ascii="Arial" w:hAnsi="Arial" w:cs="Arial"/>
                <w:b/>
                <w:sz w:val="24"/>
              </w:rPr>
              <w:t>CONTINUITA’ DIDATTICA ULTIMO TRIENNIO</w:t>
            </w:r>
          </w:p>
          <w:p w:rsidR="00723FCB" w:rsidRDefault="00723FCB" w:rsidP="00BF058A">
            <w:pPr>
              <w:jc w:val="center"/>
              <w:rPr>
                <w:rFonts w:ascii="Arial" w:hAnsi="Arial" w:cs="Arial"/>
                <w:b/>
                <w:sz w:val="24"/>
              </w:rPr>
            </w:pPr>
          </w:p>
          <w:p w:rsidR="00723FCB" w:rsidRDefault="00723FCB" w:rsidP="00BF058A">
            <w:pPr>
              <w:rPr>
                <w:rFonts w:ascii="Arial" w:hAnsi="Arial" w:cs="Arial"/>
                <w:b/>
                <w:sz w:val="24"/>
              </w:rPr>
            </w:pPr>
            <w:r>
              <w:rPr>
                <w:rFonts w:ascii="Arial" w:hAnsi="Arial" w:cs="Arial"/>
                <w:b/>
                <w:sz w:val="24"/>
              </w:rPr>
              <w:t xml:space="preserve">       SI             NO</w:t>
            </w:r>
          </w:p>
          <w:p w:rsidR="00723FCB" w:rsidRDefault="00723FCB" w:rsidP="00BF058A">
            <w:pPr>
              <w:jc w:val="center"/>
              <w:rPr>
                <w:rFonts w:ascii="Arial" w:hAnsi="Arial" w:cs="Arial"/>
                <w:b/>
                <w:sz w:val="24"/>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LINGUA E LETTERATURA ITALIANA</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STORIA</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MATEMATICA</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Pr="00AA529D"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LINGUA E LETTERATURA INGLESE</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auto"/>
              <w:right w:val="single" w:sz="4" w:space="0" w:color="000000"/>
            </w:tcBorders>
            <w:shd w:val="clear" w:color="auto" w:fill="auto"/>
            <w:vAlign w:val="center"/>
          </w:tcPr>
          <w:p w:rsidR="00723FCB" w:rsidRPr="00B855D8" w:rsidRDefault="00723FCB" w:rsidP="00BF058A">
            <w:pPr>
              <w:jc w:val="center"/>
              <w:rPr>
                <w:rFonts w:ascii="Arial" w:hAnsi="Arial" w:cs="Arial"/>
                <w:color w:val="FF0000"/>
                <w:sz w:val="22"/>
              </w:rPr>
            </w:pPr>
          </w:p>
        </w:tc>
      </w:tr>
      <w:tr w:rsidR="00723FCB" w:rsidTr="00BF058A">
        <w:trPr>
          <w:trHeight w:val="504"/>
          <w:jc w:val="center"/>
        </w:trPr>
        <w:tc>
          <w:tcPr>
            <w:tcW w:w="4070" w:type="dxa"/>
            <w:vMerge w:val="restart"/>
            <w:tcBorders>
              <w:top w:val="single" w:sz="4" w:space="0" w:color="000000"/>
              <w:left w:val="single" w:sz="4" w:space="0" w:color="000000"/>
            </w:tcBorders>
            <w:shd w:val="clear" w:color="auto" w:fill="auto"/>
          </w:tcPr>
          <w:p w:rsidR="00723FCB" w:rsidRDefault="0090378A" w:rsidP="00BF058A">
            <w:pPr>
              <w:rPr>
                <w:rFonts w:ascii="Arial" w:hAnsi="Arial" w:cs="Arial"/>
                <w:sz w:val="24"/>
              </w:rPr>
            </w:pPr>
            <w:r>
              <w:rPr>
                <w:rFonts w:ascii="Arial" w:hAnsi="Arial" w:cs="Arial"/>
                <w:sz w:val="24"/>
              </w:rPr>
              <w:t>PROGETTAZIONE E PRODUZIONE</w:t>
            </w:r>
          </w:p>
        </w:tc>
        <w:tc>
          <w:tcPr>
            <w:tcW w:w="3119" w:type="dxa"/>
            <w:tcBorders>
              <w:top w:val="single" w:sz="4" w:space="0" w:color="000000"/>
              <w:left w:val="single" w:sz="4" w:space="0" w:color="000000"/>
            </w:tcBorders>
            <w:shd w:val="clear" w:color="auto" w:fill="auto"/>
            <w:vAlign w:val="center"/>
          </w:tcPr>
          <w:p w:rsidR="00723FCB" w:rsidRPr="00C40B2B" w:rsidRDefault="00723FCB" w:rsidP="00BF058A">
            <w:pPr>
              <w:rPr>
                <w:rFonts w:ascii="Arial" w:hAnsi="Arial" w:cs="Arial"/>
                <w:sz w:val="24"/>
              </w:rPr>
            </w:pPr>
          </w:p>
        </w:tc>
        <w:tc>
          <w:tcPr>
            <w:tcW w:w="1134" w:type="dxa"/>
            <w:tcBorders>
              <w:top w:val="single" w:sz="4" w:space="0" w:color="000000"/>
              <w:left w:val="single" w:sz="4" w:space="0" w:color="000000"/>
              <w:right w:val="single" w:sz="4" w:space="0" w:color="auto"/>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auto"/>
              <w:left w:val="single" w:sz="4" w:space="0" w:color="auto"/>
              <w:right w:val="single" w:sz="4" w:space="0" w:color="auto"/>
            </w:tcBorders>
            <w:shd w:val="clear" w:color="auto" w:fill="auto"/>
            <w:vAlign w:val="center"/>
          </w:tcPr>
          <w:p w:rsidR="00723FCB" w:rsidRDefault="00723FCB" w:rsidP="00BF058A">
            <w:pPr>
              <w:jc w:val="center"/>
              <w:rPr>
                <w:rFonts w:ascii="Arial" w:hAnsi="Arial" w:cs="Arial"/>
                <w:sz w:val="22"/>
              </w:rPr>
            </w:pPr>
          </w:p>
        </w:tc>
      </w:tr>
      <w:tr w:rsidR="00723FCB" w:rsidTr="00BF058A">
        <w:trPr>
          <w:trHeight w:val="504"/>
          <w:jc w:val="center"/>
        </w:trPr>
        <w:tc>
          <w:tcPr>
            <w:tcW w:w="4070" w:type="dxa"/>
            <w:vMerge/>
            <w:tcBorders>
              <w:left w:val="single" w:sz="4" w:space="0" w:color="000000"/>
              <w:bottom w:val="single" w:sz="4" w:space="0" w:color="000000"/>
            </w:tcBorders>
            <w:shd w:val="clear" w:color="auto" w:fill="auto"/>
          </w:tcPr>
          <w:p w:rsidR="00723FCB" w:rsidRDefault="00723FCB" w:rsidP="00BF058A">
            <w:pPr>
              <w:rPr>
                <w:rFonts w:ascii="Arial" w:hAnsi="Arial" w:cs="Arial"/>
                <w:sz w:val="22"/>
              </w:rPr>
            </w:pPr>
          </w:p>
        </w:tc>
        <w:tc>
          <w:tcPr>
            <w:tcW w:w="3119" w:type="dxa"/>
            <w:tcBorders>
              <w:left w:val="single" w:sz="4" w:space="0" w:color="000000"/>
              <w:bottom w:val="single" w:sz="4" w:space="0" w:color="000000"/>
            </w:tcBorders>
            <w:shd w:val="clear" w:color="auto" w:fill="auto"/>
            <w:vAlign w:val="center"/>
          </w:tcPr>
          <w:p w:rsidR="00723FCB" w:rsidRDefault="00723FCB" w:rsidP="00BF058A">
            <w:pPr>
              <w:rPr>
                <w:rFonts w:ascii="Arial" w:hAnsi="Arial" w:cs="Arial"/>
                <w:sz w:val="24"/>
              </w:rPr>
            </w:pPr>
          </w:p>
        </w:tc>
        <w:tc>
          <w:tcPr>
            <w:tcW w:w="1134" w:type="dxa"/>
            <w:tcBorders>
              <w:left w:val="single" w:sz="4" w:space="0" w:color="000000"/>
              <w:bottom w:val="single" w:sz="4" w:space="0" w:color="auto"/>
              <w:right w:val="single" w:sz="4" w:space="0" w:color="auto"/>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left w:val="single" w:sz="4" w:space="0" w:color="auto"/>
              <w:bottom w:val="single" w:sz="4" w:space="0" w:color="auto"/>
              <w:right w:val="single" w:sz="4" w:space="0" w:color="auto"/>
            </w:tcBorders>
            <w:shd w:val="clear" w:color="auto" w:fill="auto"/>
            <w:vAlign w:val="center"/>
          </w:tcPr>
          <w:p w:rsidR="00723FCB" w:rsidRDefault="00723FCB" w:rsidP="00BF058A">
            <w:pPr>
              <w:jc w:val="center"/>
              <w:rPr>
                <w:rFonts w:ascii="Arial" w:hAnsi="Arial" w:cs="Arial"/>
                <w:sz w:val="22"/>
              </w:rPr>
            </w:pPr>
          </w:p>
        </w:tc>
      </w:tr>
      <w:tr w:rsidR="00723FCB" w:rsidTr="00BF058A">
        <w:trPr>
          <w:trHeight w:val="630"/>
          <w:jc w:val="center"/>
        </w:trPr>
        <w:tc>
          <w:tcPr>
            <w:tcW w:w="4070" w:type="dxa"/>
            <w:vMerge w:val="restart"/>
            <w:tcBorders>
              <w:top w:val="single" w:sz="4" w:space="0" w:color="000000"/>
              <w:left w:val="single" w:sz="4" w:space="0" w:color="000000"/>
            </w:tcBorders>
            <w:shd w:val="clear" w:color="auto" w:fill="auto"/>
          </w:tcPr>
          <w:p w:rsidR="00723FCB" w:rsidRDefault="0090378A" w:rsidP="00BF058A">
            <w:pPr>
              <w:rPr>
                <w:rFonts w:ascii="Arial" w:hAnsi="Arial" w:cs="Arial"/>
                <w:sz w:val="22"/>
              </w:rPr>
            </w:pPr>
            <w:r>
              <w:rPr>
                <w:rFonts w:ascii="Arial" w:hAnsi="Arial" w:cs="Arial"/>
                <w:sz w:val="22"/>
              </w:rPr>
              <w:t>TECNOLOGIE DEI MATERIALI E DEI PROCESSI</w:t>
            </w:r>
          </w:p>
        </w:tc>
        <w:tc>
          <w:tcPr>
            <w:tcW w:w="3119" w:type="dxa"/>
            <w:tcBorders>
              <w:top w:val="single" w:sz="4" w:space="0" w:color="000000"/>
              <w:left w:val="single" w:sz="4" w:space="0" w:color="000000"/>
              <w:right w:val="single" w:sz="4" w:space="0" w:color="auto"/>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auto"/>
              <w:left w:val="single" w:sz="4" w:space="0" w:color="auto"/>
              <w:right w:val="single" w:sz="4" w:space="0" w:color="auto"/>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auto"/>
              <w:left w:val="single" w:sz="4" w:space="0" w:color="auto"/>
              <w:right w:val="single" w:sz="4" w:space="0" w:color="000000"/>
            </w:tcBorders>
            <w:shd w:val="clear" w:color="auto" w:fill="auto"/>
            <w:vAlign w:val="center"/>
          </w:tcPr>
          <w:p w:rsidR="00723FCB" w:rsidRPr="00AA529D" w:rsidRDefault="00723FCB" w:rsidP="00BF058A">
            <w:pPr>
              <w:jc w:val="center"/>
              <w:rPr>
                <w:rFonts w:ascii="Arial" w:hAnsi="Arial" w:cs="Arial"/>
                <w:sz w:val="22"/>
              </w:rPr>
            </w:pPr>
          </w:p>
        </w:tc>
      </w:tr>
      <w:tr w:rsidR="00723FCB" w:rsidTr="00BF058A">
        <w:trPr>
          <w:trHeight w:val="630"/>
          <w:jc w:val="center"/>
        </w:trPr>
        <w:tc>
          <w:tcPr>
            <w:tcW w:w="4070" w:type="dxa"/>
            <w:vMerge/>
            <w:tcBorders>
              <w:left w:val="single" w:sz="4" w:space="0" w:color="000000"/>
              <w:bottom w:val="single" w:sz="4" w:space="0" w:color="000000"/>
            </w:tcBorders>
            <w:shd w:val="clear" w:color="auto" w:fill="auto"/>
          </w:tcPr>
          <w:p w:rsidR="00723FCB" w:rsidRDefault="00723FCB" w:rsidP="00BF058A">
            <w:pPr>
              <w:rPr>
                <w:rFonts w:ascii="Arial" w:hAnsi="Arial" w:cs="Arial"/>
                <w:sz w:val="22"/>
              </w:rPr>
            </w:pPr>
          </w:p>
        </w:tc>
        <w:tc>
          <w:tcPr>
            <w:tcW w:w="3119" w:type="dxa"/>
            <w:tcBorders>
              <w:left w:val="single" w:sz="4" w:space="0" w:color="000000"/>
              <w:bottom w:val="single" w:sz="4" w:space="0" w:color="000000"/>
              <w:right w:val="single" w:sz="4" w:space="0" w:color="auto"/>
            </w:tcBorders>
            <w:shd w:val="clear" w:color="auto" w:fill="auto"/>
            <w:vAlign w:val="center"/>
          </w:tcPr>
          <w:p w:rsidR="00723FCB" w:rsidRPr="00C40B2B" w:rsidRDefault="00723FCB" w:rsidP="00BF058A">
            <w:pPr>
              <w:rPr>
                <w:rFonts w:ascii="Arial" w:hAnsi="Arial" w:cs="Arial"/>
                <w:sz w:val="24"/>
              </w:rPr>
            </w:pPr>
          </w:p>
        </w:tc>
        <w:tc>
          <w:tcPr>
            <w:tcW w:w="1134" w:type="dxa"/>
            <w:tcBorders>
              <w:left w:val="single" w:sz="4" w:space="0" w:color="auto"/>
              <w:bottom w:val="single" w:sz="4" w:space="0" w:color="auto"/>
              <w:right w:val="single" w:sz="4" w:space="0" w:color="auto"/>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left w:val="single" w:sz="4" w:space="0" w:color="auto"/>
              <w:bottom w:val="single" w:sz="4" w:space="0" w:color="000000"/>
              <w:right w:val="single" w:sz="4" w:space="0" w:color="000000"/>
            </w:tcBorders>
            <w:shd w:val="clear" w:color="auto" w:fill="auto"/>
            <w:vAlign w:val="center"/>
          </w:tcPr>
          <w:p w:rsidR="00723FCB" w:rsidRPr="00AA529D"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szCs w:val="24"/>
              </w:rPr>
            </w:pPr>
            <w:r>
              <w:rPr>
                <w:rFonts w:ascii="Arial" w:hAnsi="Arial" w:cs="Arial"/>
                <w:sz w:val="22"/>
              </w:rPr>
              <w:t>LABORATORI TECNOLOGICI ED ESERCITAZIONI</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rPr>
                <w:rFonts w:ascii="Arial" w:hAnsi="Arial" w:cs="Arial"/>
                <w:sz w:val="22"/>
              </w:rPr>
            </w:pPr>
          </w:p>
        </w:tc>
        <w:tc>
          <w:tcPr>
            <w:tcW w:w="1134" w:type="dxa"/>
            <w:tcBorders>
              <w:top w:val="single" w:sz="4" w:space="0" w:color="auto"/>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Pr="00B855D8" w:rsidRDefault="00723FCB" w:rsidP="00BF058A">
            <w:pPr>
              <w:snapToGrid w:val="0"/>
              <w:jc w:val="center"/>
              <w:rPr>
                <w:rFonts w:ascii="Arial" w:hAnsi="Arial" w:cs="Arial"/>
                <w:color w:val="FF0000"/>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90378A" w:rsidP="00BF058A">
            <w:pPr>
              <w:rPr>
                <w:rFonts w:ascii="Arial" w:hAnsi="Arial" w:cs="Arial"/>
                <w:sz w:val="24"/>
                <w:szCs w:val="24"/>
              </w:rPr>
            </w:pPr>
            <w:r>
              <w:rPr>
                <w:rFonts w:ascii="Arial" w:hAnsi="Arial" w:cs="Arial"/>
                <w:sz w:val="24"/>
                <w:szCs w:val="24"/>
              </w:rPr>
              <w:t>MARKETING</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snapToGrid w:val="0"/>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rPr>
            </w:pPr>
            <w:r>
              <w:rPr>
                <w:rFonts w:ascii="Arial" w:hAnsi="Arial" w:cs="Arial"/>
                <w:sz w:val="22"/>
              </w:rPr>
              <w:t>SCIENZE MOTORIE</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pStyle w:val="Sommario1"/>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snapToGrid w:val="0"/>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4"/>
              </w:rPr>
            </w:pPr>
            <w:r>
              <w:rPr>
                <w:rFonts w:ascii="Arial" w:hAnsi="Arial" w:cs="Arial"/>
                <w:sz w:val="22"/>
              </w:rPr>
              <w:t>RELIGIONE</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snapToGrid w:val="0"/>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2"/>
              </w:rPr>
            </w:pPr>
            <w:r>
              <w:rPr>
                <w:rFonts w:ascii="Arial" w:hAnsi="Arial" w:cs="Arial"/>
                <w:sz w:val="22"/>
              </w:rPr>
              <w:t>SOSTEGNO</w:t>
            </w: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snapToGrid w:val="0"/>
              <w:jc w:val="center"/>
              <w:rPr>
                <w:rFonts w:ascii="Arial" w:hAnsi="Arial" w:cs="Arial"/>
                <w:sz w:val="22"/>
              </w:rPr>
            </w:pPr>
          </w:p>
        </w:tc>
      </w:tr>
    </w:tbl>
    <w:p w:rsidR="00723FCB" w:rsidRPr="00680028" w:rsidRDefault="00723FCB" w:rsidP="00723FCB">
      <w:pPr>
        <w:pStyle w:val="Intestazione"/>
        <w:tabs>
          <w:tab w:val="left" w:pos="708"/>
        </w:tabs>
        <w:rPr>
          <w:rFonts w:ascii="Arial" w:hAnsi="Arial" w:cs="Arial"/>
          <w:bCs/>
          <w:sz w:val="24"/>
          <w:szCs w:val="24"/>
        </w:rPr>
      </w:pPr>
    </w:p>
    <w:bookmarkEnd w:id="8"/>
    <w:p w:rsidR="00723FCB" w:rsidRDefault="00723FCB" w:rsidP="004D5053">
      <w:pPr>
        <w:pStyle w:val="Intestazione"/>
        <w:tabs>
          <w:tab w:val="left" w:pos="708"/>
        </w:tabs>
        <w:rPr>
          <w:rFonts w:ascii="Arial" w:hAnsi="Arial" w:cs="Arial"/>
          <w:b/>
          <w:bCs/>
          <w:sz w:val="32"/>
          <w:szCs w:val="32"/>
        </w:rPr>
      </w:pPr>
    </w:p>
    <w:p w:rsidR="00C568C2" w:rsidRDefault="00C568C2" w:rsidP="00C568C2">
      <w:pPr>
        <w:pStyle w:val="Intestazione"/>
        <w:tabs>
          <w:tab w:val="left" w:pos="708"/>
        </w:tabs>
        <w:rPr>
          <w:rFonts w:ascii="Arial" w:hAnsi="Arial" w:cs="Arial"/>
          <w:b/>
          <w:bCs/>
          <w:sz w:val="32"/>
          <w:szCs w:val="32"/>
        </w:rPr>
      </w:pPr>
    </w:p>
    <w:tbl>
      <w:tblPr>
        <w:tblStyle w:val="Grigliatabella"/>
        <w:tblW w:w="9634" w:type="dxa"/>
        <w:tblLook w:val="04A0" w:firstRow="1" w:lastRow="0" w:firstColumn="1" w:lastColumn="0" w:noHBand="0" w:noVBand="1"/>
      </w:tblPr>
      <w:tblGrid>
        <w:gridCol w:w="9634"/>
      </w:tblGrid>
      <w:tr w:rsidR="00C568C2" w:rsidRPr="00F90B52" w:rsidTr="00E5612C">
        <w:trPr>
          <w:trHeight w:val="406"/>
        </w:trPr>
        <w:tc>
          <w:tcPr>
            <w:tcW w:w="9634" w:type="dxa"/>
            <w:shd w:val="clear" w:color="auto" w:fill="FFFF00"/>
          </w:tcPr>
          <w:p w:rsidR="00C568C2" w:rsidRPr="00F90B52" w:rsidRDefault="00C568C2" w:rsidP="00E5612C">
            <w:pPr>
              <w:suppressAutoHyphens w:val="0"/>
              <w:rPr>
                <w:sz w:val="24"/>
                <w:szCs w:val="24"/>
                <w:lang w:eastAsia="it-IT"/>
              </w:rPr>
            </w:pPr>
            <w:r w:rsidRPr="00F90B52">
              <w:rPr>
                <w:sz w:val="24"/>
                <w:szCs w:val="24"/>
                <w:lang w:eastAsia="it-IT"/>
              </w:rPr>
              <w:t>DOCENTE COORDINATORE CLASSE</w:t>
            </w:r>
            <w:r>
              <w:rPr>
                <w:sz w:val="24"/>
                <w:szCs w:val="24"/>
                <w:lang w:eastAsia="it-IT"/>
              </w:rPr>
              <w:t xml:space="preserve"> </w:t>
            </w:r>
            <w:r w:rsidRPr="00F90B52">
              <w:rPr>
                <w:sz w:val="24"/>
                <w:szCs w:val="24"/>
                <w:lang w:eastAsia="it-IT"/>
              </w:rPr>
              <w:t>Prof.</w:t>
            </w:r>
          </w:p>
          <w:p w:rsidR="00C568C2" w:rsidRPr="00F90B52" w:rsidRDefault="00C568C2" w:rsidP="00E5612C">
            <w:pPr>
              <w:suppressAutoHyphens w:val="0"/>
              <w:rPr>
                <w:sz w:val="24"/>
                <w:szCs w:val="24"/>
                <w:lang w:eastAsia="it-IT"/>
              </w:rPr>
            </w:pPr>
          </w:p>
        </w:tc>
      </w:tr>
      <w:tr w:rsidR="00C568C2" w:rsidRPr="00F90B52" w:rsidTr="00E5612C">
        <w:tc>
          <w:tcPr>
            <w:tcW w:w="9634" w:type="dxa"/>
            <w:shd w:val="clear" w:color="auto" w:fill="FBD4B4" w:themeFill="accent6" w:themeFillTint="66"/>
          </w:tcPr>
          <w:p w:rsidR="00C568C2" w:rsidRPr="00F90B52" w:rsidRDefault="00C568C2" w:rsidP="00E5612C">
            <w:pPr>
              <w:suppressAutoHyphens w:val="0"/>
              <w:rPr>
                <w:sz w:val="24"/>
                <w:szCs w:val="24"/>
                <w:lang w:eastAsia="it-IT"/>
              </w:rPr>
            </w:pPr>
            <w:r w:rsidRPr="00F90B52">
              <w:rPr>
                <w:sz w:val="24"/>
                <w:szCs w:val="24"/>
                <w:lang w:eastAsia="it-IT"/>
              </w:rPr>
              <w:t>TUTOR ORIENTATORE</w:t>
            </w:r>
            <w:r>
              <w:rPr>
                <w:sz w:val="24"/>
                <w:szCs w:val="24"/>
                <w:lang w:eastAsia="it-IT"/>
              </w:rPr>
              <w:t xml:space="preserve"> </w:t>
            </w:r>
            <w:r w:rsidRPr="00F90B52">
              <w:rPr>
                <w:sz w:val="24"/>
                <w:szCs w:val="24"/>
                <w:lang w:eastAsia="it-IT"/>
              </w:rPr>
              <w:t>Prof.</w:t>
            </w:r>
          </w:p>
          <w:p w:rsidR="00C568C2" w:rsidRPr="00F90B52" w:rsidRDefault="00C568C2" w:rsidP="00E5612C">
            <w:pPr>
              <w:suppressAutoHyphens w:val="0"/>
              <w:rPr>
                <w:sz w:val="24"/>
                <w:szCs w:val="24"/>
                <w:lang w:eastAsia="it-IT"/>
              </w:rPr>
            </w:pPr>
          </w:p>
        </w:tc>
      </w:tr>
      <w:tr w:rsidR="00C568C2" w:rsidRPr="00F90B52" w:rsidTr="00E5612C">
        <w:tc>
          <w:tcPr>
            <w:tcW w:w="9634" w:type="dxa"/>
            <w:shd w:val="clear" w:color="auto" w:fill="B6DDE8" w:themeFill="accent5" w:themeFillTint="66"/>
          </w:tcPr>
          <w:p w:rsidR="00C568C2" w:rsidRPr="00F90B52" w:rsidRDefault="00C568C2" w:rsidP="00E5612C">
            <w:pPr>
              <w:suppressAutoHyphens w:val="0"/>
              <w:rPr>
                <w:sz w:val="24"/>
                <w:szCs w:val="24"/>
                <w:lang w:eastAsia="it-IT"/>
              </w:rPr>
            </w:pPr>
            <w:proofErr w:type="gramStart"/>
            <w:r w:rsidRPr="00F90B52">
              <w:rPr>
                <w:sz w:val="24"/>
                <w:szCs w:val="24"/>
                <w:lang w:eastAsia="it-IT"/>
              </w:rPr>
              <w:t>TUTOR  PCTO</w:t>
            </w:r>
            <w:proofErr w:type="gramEnd"/>
            <w:r w:rsidRPr="00F90B52">
              <w:rPr>
                <w:sz w:val="24"/>
                <w:szCs w:val="24"/>
                <w:lang w:eastAsia="it-IT"/>
              </w:rPr>
              <w:t xml:space="preserve">   Prof. </w:t>
            </w:r>
          </w:p>
          <w:p w:rsidR="00C568C2" w:rsidRPr="00F90B52" w:rsidRDefault="00C568C2" w:rsidP="00E5612C">
            <w:pPr>
              <w:suppressAutoHyphens w:val="0"/>
              <w:rPr>
                <w:sz w:val="24"/>
                <w:szCs w:val="24"/>
                <w:lang w:eastAsia="it-IT"/>
              </w:rPr>
            </w:pPr>
          </w:p>
        </w:tc>
      </w:tr>
      <w:tr w:rsidR="00C568C2" w:rsidRPr="00F90B52" w:rsidTr="00E5612C">
        <w:tc>
          <w:tcPr>
            <w:tcW w:w="9634" w:type="dxa"/>
            <w:shd w:val="clear" w:color="auto" w:fill="C2D69B" w:themeFill="accent3" w:themeFillTint="99"/>
          </w:tcPr>
          <w:p w:rsidR="00C568C2" w:rsidRPr="00F90B52" w:rsidRDefault="00C568C2" w:rsidP="00E5612C">
            <w:pPr>
              <w:suppressAutoHyphens w:val="0"/>
              <w:rPr>
                <w:sz w:val="24"/>
                <w:szCs w:val="24"/>
                <w:lang w:eastAsia="it-IT"/>
              </w:rPr>
            </w:pPr>
            <w:r w:rsidRPr="00F90B52">
              <w:rPr>
                <w:sz w:val="24"/>
                <w:szCs w:val="24"/>
                <w:lang w:eastAsia="it-IT"/>
              </w:rPr>
              <w:t>DOCENTE COORDINATORE EDUCAZIONE CIVICA</w:t>
            </w:r>
            <w:r>
              <w:rPr>
                <w:sz w:val="24"/>
                <w:szCs w:val="24"/>
                <w:lang w:eastAsia="it-IT"/>
              </w:rPr>
              <w:t xml:space="preserve"> </w:t>
            </w:r>
            <w:r w:rsidRPr="00F90B52">
              <w:rPr>
                <w:sz w:val="24"/>
                <w:szCs w:val="24"/>
                <w:lang w:eastAsia="it-IT"/>
              </w:rPr>
              <w:t>Prof.</w:t>
            </w:r>
          </w:p>
          <w:p w:rsidR="00C568C2" w:rsidRPr="00F90B52" w:rsidRDefault="00C568C2" w:rsidP="00E5612C">
            <w:pPr>
              <w:suppressAutoHyphens w:val="0"/>
              <w:rPr>
                <w:sz w:val="24"/>
                <w:szCs w:val="24"/>
                <w:lang w:eastAsia="it-IT"/>
              </w:rPr>
            </w:pPr>
          </w:p>
        </w:tc>
      </w:tr>
      <w:tr w:rsidR="00C568C2" w:rsidRPr="00F90B52" w:rsidTr="00E5612C">
        <w:tc>
          <w:tcPr>
            <w:tcW w:w="9634" w:type="dxa"/>
            <w:shd w:val="clear" w:color="auto" w:fill="DDD9C3" w:themeFill="background2" w:themeFillShade="E6"/>
          </w:tcPr>
          <w:p w:rsidR="00C568C2" w:rsidRDefault="00C568C2" w:rsidP="00E5612C">
            <w:pPr>
              <w:suppressAutoHyphens w:val="0"/>
              <w:rPr>
                <w:sz w:val="24"/>
                <w:szCs w:val="24"/>
                <w:lang w:eastAsia="it-IT"/>
              </w:rPr>
            </w:pPr>
            <w:r>
              <w:rPr>
                <w:sz w:val="24"/>
                <w:szCs w:val="24"/>
                <w:lang w:eastAsia="it-IT"/>
              </w:rPr>
              <w:t>SEGRETARIO prof.</w:t>
            </w:r>
          </w:p>
          <w:p w:rsidR="00C568C2" w:rsidRPr="00F90B52" w:rsidRDefault="00C568C2" w:rsidP="00E5612C">
            <w:pPr>
              <w:suppressAutoHyphens w:val="0"/>
              <w:rPr>
                <w:sz w:val="24"/>
                <w:szCs w:val="24"/>
                <w:lang w:eastAsia="it-IT"/>
              </w:rPr>
            </w:pPr>
          </w:p>
        </w:tc>
      </w:tr>
    </w:tbl>
    <w:p w:rsidR="00C568C2" w:rsidRPr="00F90B52" w:rsidRDefault="00C568C2" w:rsidP="00C568C2">
      <w:pPr>
        <w:suppressAutoHyphens w:val="0"/>
        <w:rPr>
          <w:sz w:val="16"/>
          <w:szCs w:val="16"/>
          <w:lang w:eastAsia="it-IT"/>
        </w:rPr>
      </w:pPr>
    </w:p>
    <w:p w:rsidR="00C568C2" w:rsidRPr="00F90B52" w:rsidRDefault="00C568C2" w:rsidP="00C568C2">
      <w:pPr>
        <w:suppressAutoHyphens w:val="0"/>
        <w:rPr>
          <w:sz w:val="16"/>
          <w:szCs w:val="16"/>
          <w:lang w:eastAsia="it-IT"/>
        </w:rPr>
      </w:pPr>
    </w:p>
    <w:p w:rsidR="00C568C2" w:rsidRDefault="00C568C2" w:rsidP="00C568C2">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E33A7C" w:rsidRDefault="00E56CF4" w:rsidP="004D5053">
      <w:pPr>
        <w:pStyle w:val="Intestazione"/>
        <w:tabs>
          <w:tab w:val="left" w:pos="708"/>
        </w:tabs>
        <w:rPr>
          <w:rFonts w:ascii="Arial" w:hAnsi="Arial" w:cs="Arial"/>
          <w:b/>
          <w:bCs/>
          <w:sz w:val="32"/>
          <w:szCs w:val="32"/>
        </w:rPr>
      </w:pPr>
      <w:r>
        <w:rPr>
          <w:rFonts w:ascii="Arial" w:hAnsi="Arial" w:cs="Arial"/>
          <w:b/>
          <w:bCs/>
          <w:sz w:val="32"/>
          <w:szCs w:val="32"/>
        </w:rPr>
        <w:lastRenderedPageBreak/>
        <w:t>-------------------------------------------------------------------------------------</w:t>
      </w:r>
    </w:p>
    <w:p w:rsidR="004A1723" w:rsidRPr="004D5053" w:rsidRDefault="00C3299D" w:rsidP="004D5053">
      <w:pPr>
        <w:pStyle w:val="Intestazione"/>
        <w:tabs>
          <w:tab w:val="left" w:pos="708"/>
        </w:tabs>
        <w:rPr>
          <w:sz w:val="22"/>
          <w:szCs w:val="22"/>
        </w:rPr>
      </w:pPr>
      <w:r>
        <w:rPr>
          <w:rFonts w:ascii="Arial" w:hAnsi="Arial" w:cs="Arial"/>
          <w:b/>
          <w:bCs/>
          <w:sz w:val="32"/>
          <w:szCs w:val="32"/>
        </w:rPr>
        <w:t>P</w:t>
      </w:r>
      <w:r w:rsidR="004A1723">
        <w:rPr>
          <w:rFonts w:ascii="Arial" w:hAnsi="Arial" w:cs="Arial"/>
          <w:b/>
          <w:bCs/>
          <w:sz w:val="32"/>
          <w:szCs w:val="32"/>
        </w:rPr>
        <w:t>RESENTAZIONE DELLA CLASSE</w:t>
      </w:r>
      <w:r w:rsidR="001D03F2">
        <w:rPr>
          <w:rFonts w:ascii="Arial" w:hAnsi="Arial" w:cs="Arial"/>
          <w:b/>
          <w:bCs/>
          <w:sz w:val="32"/>
          <w:szCs w:val="32"/>
        </w:rPr>
        <w:t xml:space="preserve"> </w:t>
      </w:r>
      <w:proofErr w:type="gramStart"/>
      <w:r w:rsidR="001D03F2">
        <w:rPr>
          <w:rFonts w:ascii="Arial" w:hAnsi="Arial" w:cs="Arial"/>
          <w:b/>
          <w:bCs/>
          <w:sz w:val="32"/>
          <w:szCs w:val="32"/>
        </w:rPr>
        <w:t xml:space="preserve">   </w:t>
      </w:r>
      <w:r w:rsidR="004D5053">
        <w:rPr>
          <w:rFonts w:ascii="Arial" w:hAnsi="Arial" w:cs="Arial"/>
          <w:bCs/>
          <w:sz w:val="22"/>
          <w:szCs w:val="22"/>
        </w:rPr>
        <w:t>(</w:t>
      </w:r>
      <w:proofErr w:type="gramEnd"/>
      <w:r w:rsidR="004D5053">
        <w:rPr>
          <w:rFonts w:ascii="Arial" w:hAnsi="Arial" w:cs="Arial"/>
          <w:bCs/>
          <w:sz w:val="22"/>
          <w:szCs w:val="22"/>
        </w:rPr>
        <w:t>relazione del coordinatore)</w:t>
      </w:r>
    </w:p>
    <w:p w:rsidR="004A1723" w:rsidRPr="00454F18" w:rsidRDefault="004A1723" w:rsidP="004A1723">
      <w:pPr>
        <w:pStyle w:val="Intestazione"/>
        <w:tabs>
          <w:tab w:val="left" w:pos="708"/>
        </w:tabs>
        <w:jc w:val="center"/>
        <w:rPr>
          <w:sz w:val="16"/>
          <w:szCs w:val="16"/>
        </w:rPr>
      </w:pPr>
    </w:p>
    <w:p w:rsidR="00E33A7C" w:rsidRPr="00E56CF4" w:rsidRDefault="00E33A7C" w:rsidP="00E33A7C">
      <w:pPr>
        <w:suppressAutoHyphens w:val="0"/>
        <w:spacing w:after="200" w:line="276" w:lineRule="auto"/>
        <w:rPr>
          <w:rFonts w:asciiTheme="minorHAnsi" w:eastAsiaTheme="minorHAnsi" w:hAnsiTheme="minorHAnsi" w:cstheme="minorHAnsi"/>
          <w:bCs/>
          <w:sz w:val="28"/>
          <w:szCs w:val="28"/>
          <w:lang w:eastAsia="en-US"/>
        </w:rPr>
      </w:pPr>
      <w:proofErr w:type="gramStart"/>
      <w:r w:rsidRPr="00E56CF4">
        <w:rPr>
          <w:rFonts w:asciiTheme="minorHAnsi" w:eastAsiaTheme="minorHAnsi" w:hAnsiTheme="minorHAnsi" w:cstheme="minorHAnsi"/>
          <w:bCs/>
          <w:sz w:val="28"/>
          <w:szCs w:val="28"/>
          <w:lang w:eastAsia="en-US"/>
        </w:rPr>
        <w:t>COORDINATORE  :</w:t>
      </w:r>
      <w:proofErr w:type="gramEnd"/>
      <w:r w:rsidRPr="00E56CF4">
        <w:rPr>
          <w:rFonts w:asciiTheme="minorHAnsi" w:eastAsiaTheme="minorHAnsi" w:hAnsiTheme="minorHAnsi" w:cstheme="minorHAnsi"/>
          <w:bCs/>
          <w:sz w:val="28"/>
          <w:szCs w:val="28"/>
          <w:lang w:eastAsia="en-US"/>
        </w:rPr>
        <w:t xml:space="preserve">  _______________________________</w:t>
      </w:r>
    </w:p>
    <w:p w:rsidR="00E33A7C" w:rsidRPr="00E56CF4" w:rsidRDefault="00E33A7C" w:rsidP="00E33A7C">
      <w:pPr>
        <w:suppressAutoHyphens w:val="0"/>
        <w:spacing w:after="200" w:line="276" w:lineRule="auto"/>
        <w:rPr>
          <w:rFonts w:asciiTheme="minorHAnsi" w:eastAsiaTheme="minorHAnsi" w:hAnsiTheme="minorHAnsi" w:cstheme="minorHAnsi"/>
          <w:sz w:val="28"/>
          <w:szCs w:val="28"/>
          <w:lang w:eastAsia="en-US"/>
        </w:rPr>
      </w:pPr>
      <w:proofErr w:type="gramStart"/>
      <w:r w:rsidRPr="00E56CF4">
        <w:rPr>
          <w:rFonts w:asciiTheme="minorHAnsi" w:eastAsiaTheme="minorHAnsi" w:hAnsiTheme="minorHAnsi" w:cstheme="minorHAnsi"/>
          <w:sz w:val="28"/>
          <w:szCs w:val="28"/>
          <w:lang w:eastAsia="en-US"/>
        </w:rPr>
        <w:t>COMPOSIZIONE :</w:t>
      </w:r>
      <w:proofErr w:type="gramEnd"/>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Numero complessivo allievi/e  </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w:t>
      </w:r>
      <w:proofErr w:type="gramStart"/>
      <w:r w:rsidRPr="00E56CF4">
        <w:rPr>
          <w:rFonts w:asciiTheme="minorHAnsi" w:eastAsiaTheme="minorHAnsi" w:hAnsiTheme="minorHAnsi" w:cstheme="minorHAnsi"/>
          <w:sz w:val="24"/>
          <w:szCs w:val="24"/>
          <w:lang w:eastAsia="en-US"/>
        </w:rPr>
        <w:t>ripetenti :</w:t>
      </w:r>
      <w:proofErr w:type="gramEnd"/>
      <w:r w:rsidRPr="00E56CF4">
        <w:rPr>
          <w:rFonts w:asciiTheme="minorHAnsi" w:eastAsiaTheme="minorHAnsi" w:hAnsiTheme="minorHAnsi" w:cstheme="minorHAnsi"/>
          <w:sz w:val="24"/>
          <w:szCs w:val="24"/>
          <w:lang w:eastAsia="en-US"/>
        </w:rPr>
        <w:t xml:space="preserve"> n.</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DVA: n.                    Alunne </w:t>
      </w:r>
      <w:proofErr w:type="gramStart"/>
      <w:r w:rsidRPr="00E56CF4">
        <w:rPr>
          <w:rFonts w:asciiTheme="minorHAnsi" w:eastAsiaTheme="minorHAnsi" w:hAnsiTheme="minorHAnsi" w:cstheme="minorHAnsi"/>
          <w:sz w:val="24"/>
          <w:szCs w:val="24"/>
          <w:lang w:eastAsia="en-US"/>
        </w:rPr>
        <w:t>DSA :</w:t>
      </w:r>
      <w:proofErr w:type="gramEnd"/>
      <w:r w:rsidRPr="00E56CF4">
        <w:rPr>
          <w:rFonts w:asciiTheme="minorHAnsi" w:eastAsiaTheme="minorHAnsi" w:hAnsiTheme="minorHAnsi" w:cstheme="minorHAnsi"/>
          <w:sz w:val="24"/>
          <w:szCs w:val="24"/>
          <w:lang w:eastAsia="en-US"/>
        </w:rPr>
        <w:t xml:space="preserve"> n.                            Alunni </w:t>
      </w:r>
      <w:proofErr w:type="gramStart"/>
      <w:r w:rsidRPr="00E56CF4">
        <w:rPr>
          <w:rFonts w:asciiTheme="minorHAnsi" w:eastAsiaTheme="minorHAnsi" w:hAnsiTheme="minorHAnsi" w:cstheme="minorHAnsi"/>
          <w:sz w:val="24"/>
          <w:szCs w:val="24"/>
          <w:lang w:eastAsia="en-US"/>
        </w:rPr>
        <w:t>BES :</w:t>
      </w:r>
      <w:proofErr w:type="gramEnd"/>
      <w:r w:rsidRPr="00E56CF4">
        <w:rPr>
          <w:rFonts w:asciiTheme="minorHAnsi" w:eastAsiaTheme="minorHAnsi" w:hAnsiTheme="minorHAnsi" w:cstheme="minorHAnsi"/>
          <w:sz w:val="24"/>
          <w:szCs w:val="24"/>
          <w:lang w:eastAsia="en-US"/>
        </w:rPr>
        <w:t xml:space="preserve"> n.</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trasferiti/inseriti in corso </w:t>
      </w:r>
      <w:proofErr w:type="gramStart"/>
      <w:r w:rsidRPr="00E56CF4">
        <w:rPr>
          <w:rFonts w:asciiTheme="minorHAnsi" w:eastAsiaTheme="minorHAnsi" w:hAnsiTheme="minorHAnsi" w:cstheme="minorHAnsi"/>
          <w:sz w:val="24"/>
          <w:szCs w:val="24"/>
          <w:lang w:eastAsia="en-US"/>
        </w:rPr>
        <w:t>d’anno:  …</w:t>
      </w:r>
      <w:proofErr w:type="gramEnd"/>
      <w:r w:rsidRPr="00E56CF4">
        <w:rPr>
          <w:rFonts w:asciiTheme="minorHAnsi" w:eastAsiaTheme="minorHAnsi" w:hAnsiTheme="minorHAnsi" w:cstheme="minorHAnsi"/>
          <w:sz w:val="24"/>
          <w:szCs w:val="24"/>
          <w:lang w:eastAsia="en-US"/>
        </w:rPr>
        <w:t>………………  n.</w:t>
      </w:r>
    </w:p>
    <w:p w:rsidR="00E33A7C" w:rsidRPr="00E56CF4" w:rsidRDefault="00E33A7C" w:rsidP="00454F18">
      <w:pPr>
        <w:suppressAutoHyphens w:val="0"/>
        <w:spacing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che hanno abbandonato la frequenza nel corso </w:t>
      </w:r>
      <w:proofErr w:type="gramStart"/>
      <w:r w:rsidRPr="00E56CF4">
        <w:rPr>
          <w:rFonts w:asciiTheme="minorHAnsi" w:eastAsiaTheme="minorHAnsi" w:hAnsiTheme="minorHAnsi" w:cstheme="minorHAnsi"/>
          <w:sz w:val="24"/>
          <w:szCs w:val="24"/>
          <w:lang w:eastAsia="en-US"/>
        </w:rPr>
        <w:t>dell’anno:  n.</w:t>
      </w:r>
      <w:proofErr w:type="gramEnd"/>
    </w:p>
    <w:p w:rsidR="00E33A7C" w:rsidRPr="00454F18" w:rsidRDefault="00E33A7C" w:rsidP="00454F18">
      <w:pPr>
        <w:suppressAutoHyphens w:val="0"/>
        <w:rPr>
          <w:rFonts w:asciiTheme="minorHAnsi" w:eastAsiaTheme="minorHAnsi" w:hAnsiTheme="minorHAnsi" w:cstheme="minorHAnsi"/>
          <w:lang w:eastAsia="en-US"/>
        </w:rPr>
      </w:pPr>
      <w:r w:rsidRPr="00454F18">
        <w:rPr>
          <w:rFonts w:asciiTheme="minorHAnsi" w:eastAsiaTheme="minorHAnsi" w:hAnsiTheme="minorHAnsi" w:cstheme="minorHAnsi"/>
          <w:lang w:eastAsia="en-US"/>
        </w:rPr>
        <w:t>____________________________________________________________________</w:t>
      </w:r>
    </w:p>
    <w:p w:rsidR="00E33A7C" w:rsidRPr="00454F18" w:rsidRDefault="00E33A7C" w:rsidP="00E33A7C">
      <w:pPr>
        <w:suppressAutoHyphens w:val="0"/>
        <w:spacing w:line="276" w:lineRule="auto"/>
        <w:rPr>
          <w:rFonts w:asciiTheme="minorHAnsi" w:eastAsiaTheme="minorHAnsi" w:hAnsiTheme="minorHAnsi" w:cstheme="minorHAnsi"/>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CARATTERISTICHE GENERALI DELLA CLASSE:</w:t>
      </w:r>
    </w:p>
    <w:p w:rsidR="00E33A7C" w:rsidRPr="00454F18" w:rsidRDefault="00E33A7C" w:rsidP="00E33A7C">
      <w:pPr>
        <w:suppressAutoHyphens w:val="0"/>
        <w:spacing w:line="276" w:lineRule="auto"/>
        <w:rPr>
          <w:rFonts w:asciiTheme="minorHAnsi" w:eastAsiaTheme="minorHAnsi" w:hAnsiTheme="minorHAnsi" w:cstheme="minorHAnsi"/>
          <w:lang w:eastAsia="en-US"/>
        </w:rPr>
      </w:pPr>
    </w:p>
    <w:p w:rsidR="006F2C07" w:rsidRPr="00454F18" w:rsidRDefault="006F2C07" w:rsidP="00E33A7C">
      <w:pPr>
        <w:suppressAutoHyphens w:val="0"/>
        <w:spacing w:line="276" w:lineRule="auto"/>
        <w:rPr>
          <w:rFonts w:asciiTheme="minorHAnsi" w:eastAsiaTheme="minorHAnsi" w:hAnsiTheme="minorHAnsi" w:cstheme="minorHAnsi"/>
          <w:b/>
          <w:bCs/>
          <w:sz w:val="18"/>
          <w:szCs w:val="18"/>
          <w:lang w:eastAsia="en-US"/>
        </w:rPr>
      </w:pPr>
    </w:p>
    <w:p w:rsidR="00454F18" w:rsidRPr="00454F18" w:rsidRDefault="00454F18" w:rsidP="00454F18">
      <w:pPr>
        <w:suppressAutoHyphens w:val="0"/>
        <w:spacing w:line="276" w:lineRule="auto"/>
        <w:jc w:val="both"/>
        <w:rPr>
          <w:rFonts w:asciiTheme="minorHAnsi" w:eastAsiaTheme="minorHAnsi" w:hAnsiTheme="minorHAnsi" w:cstheme="minorHAnsi"/>
          <w:i/>
          <w:sz w:val="28"/>
          <w:szCs w:val="28"/>
          <w:lang w:eastAsia="en-US"/>
        </w:rPr>
      </w:pPr>
      <w:r w:rsidRPr="00454F18">
        <w:rPr>
          <w:rFonts w:asciiTheme="minorHAnsi" w:eastAsiaTheme="minorHAnsi" w:hAnsiTheme="minorHAnsi" w:cstheme="minorHAnsi"/>
          <w:i/>
          <w:sz w:val="28"/>
          <w:szCs w:val="28"/>
          <w:lang w:eastAsia="en-US"/>
        </w:rPr>
        <w:t>PARTECIPAZIONE E FEED BECK COMPLESSIVO DELLA CLASSE</w:t>
      </w:r>
    </w:p>
    <w:p w:rsidR="001D0273" w:rsidRDefault="001D0273" w:rsidP="00454F18">
      <w:pPr>
        <w:suppressAutoHyphens w:val="0"/>
        <w:spacing w:line="276" w:lineRule="auto"/>
        <w:jc w:val="both"/>
        <w:rPr>
          <w:rFonts w:asciiTheme="minorHAnsi" w:eastAsiaTheme="minorHAnsi" w:hAnsiTheme="minorHAnsi" w:cstheme="minorHAnsi"/>
          <w:sz w:val="24"/>
          <w:szCs w:val="24"/>
          <w:lang w:eastAsia="en-US"/>
        </w:rPr>
      </w:pPr>
    </w:p>
    <w:p w:rsidR="00454F18" w:rsidRPr="00E33A7C" w:rsidRDefault="00454F18" w:rsidP="00454F18">
      <w:pPr>
        <w:suppressAutoHyphens w:val="0"/>
        <w:spacing w:line="276" w:lineRule="auto"/>
        <w:jc w:val="both"/>
        <w:rPr>
          <w:rFonts w:asciiTheme="minorHAnsi" w:eastAsiaTheme="minorHAnsi" w:hAnsiTheme="minorHAnsi" w:cstheme="minorHAnsi"/>
          <w:sz w:val="24"/>
          <w:szCs w:val="24"/>
          <w:lang w:eastAsia="en-US"/>
        </w:rPr>
      </w:pPr>
      <w:r w:rsidRPr="00E33A7C">
        <w:rPr>
          <w:rFonts w:asciiTheme="minorHAnsi" w:eastAsiaTheme="minorHAnsi" w:hAnsiTheme="minorHAnsi" w:cstheme="minorHAnsi"/>
          <w:sz w:val="24"/>
          <w:szCs w:val="24"/>
          <w:lang w:eastAsia="en-US"/>
        </w:rPr>
        <w:t>…………………………………………………………………………………………………………………………………………………………</w:t>
      </w:r>
    </w:p>
    <w:p w:rsidR="00454F18" w:rsidRDefault="00454F18" w:rsidP="00E33A7C">
      <w:pPr>
        <w:suppressAutoHyphens w:val="0"/>
        <w:spacing w:line="276" w:lineRule="auto"/>
        <w:rPr>
          <w:rFonts w:asciiTheme="minorHAnsi" w:eastAsiaTheme="minorHAnsi" w:hAnsiTheme="minorHAnsi" w:cstheme="minorHAnsi"/>
          <w:sz w:val="28"/>
          <w:szCs w:val="28"/>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 xml:space="preserve">GRADO DI INCLUSIVITA’ </w:t>
      </w:r>
    </w:p>
    <w:p w:rsidR="00E33A7C" w:rsidRPr="00E33A7C" w:rsidRDefault="00E33A7C" w:rsidP="00E33A7C">
      <w:pPr>
        <w:suppressAutoHyphens w:val="0"/>
        <w:spacing w:line="276" w:lineRule="auto"/>
        <w:jc w:val="both"/>
        <w:rPr>
          <w:rFonts w:asciiTheme="minorHAnsi" w:eastAsiaTheme="minorHAnsi" w:hAnsiTheme="minorHAnsi" w:cstheme="minorHAnsi"/>
          <w:sz w:val="24"/>
          <w:szCs w:val="24"/>
          <w:lang w:eastAsia="en-US"/>
        </w:rPr>
      </w:pPr>
      <w:r w:rsidRPr="00E33A7C">
        <w:rPr>
          <w:rFonts w:asciiTheme="minorHAnsi" w:eastAsiaTheme="minorHAnsi" w:hAnsiTheme="minorHAnsi" w:cstheme="minorHAnsi"/>
          <w:sz w:val="24"/>
          <w:szCs w:val="24"/>
          <w:lang w:eastAsia="en-US"/>
        </w:rPr>
        <w:t>E partecipazione degli studenti con BES alle iniziative didattiche per loro specificamente approntate …………………………………………………………………………………………………………………………………………………………</w:t>
      </w:r>
    </w:p>
    <w:p w:rsidR="00E33A7C" w:rsidRPr="00E56CF4" w:rsidRDefault="00E33A7C" w:rsidP="00E33A7C">
      <w:pPr>
        <w:suppressAutoHyphens w:val="0"/>
        <w:spacing w:line="276" w:lineRule="auto"/>
        <w:rPr>
          <w:rFonts w:asciiTheme="minorHAnsi" w:eastAsiaTheme="minorHAnsi" w:hAnsiTheme="minorHAnsi" w:cstheme="minorHAnsi"/>
          <w:sz w:val="16"/>
          <w:szCs w:val="16"/>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REALIZZAZIONE OBIETTIVI EDUCATIVI E FORMATIVI GENERALI</w:t>
      </w: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w:t>
      </w:r>
    </w:p>
    <w:p w:rsidR="00E56CF4" w:rsidRPr="00E56CF4" w:rsidRDefault="00E56CF4" w:rsidP="00E33A7C">
      <w:pPr>
        <w:suppressAutoHyphens w:val="0"/>
        <w:spacing w:line="276" w:lineRule="auto"/>
        <w:rPr>
          <w:rFonts w:asciiTheme="minorHAnsi" w:eastAsiaTheme="minorHAnsi" w:hAnsiTheme="minorHAnsi" w:cstheme="minorHAnsi"/>
          <w:sz w:val="16"/>
          <w:szCs w:val="16"/>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 xml:space="preserve">REALIZZAZIONE OBIETTIVI DI APPRENDIMENTO </w:t>
      </w:r>
    </w:p>
    <w:p w:rsid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w:t>
      </w: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C568C2" w:rsidRPr="00E33A7C" w:rsidRDefault="00C568C2" w:rsidP="00C568C2">
      <w:pPr>
        <w:suppressAutoHyphens w:val="0"/>
        <w:spacing w:line="276" w:lineRule="auto"/>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STUDENTI IN APPRENDISTATO</w:t>
      </w:r>
      <w:r w:rsidRPr="00E33A7C">
        <w:rPr>
          <w:rFonts w:asciiTheme="minorHAnsi" w:eastAsiaTheme="minorHAnsi" w:hAnsiTheme="minorHAnsi" w:cstheme="minorHAnsi"/>
          <w:sz w:val="28"/>
          <w:szCs w:val="28"/>
          <w:lang w:eastAsia="en-US"/>
        </w:rPr>
        <w:t xml:space="preserve"> </w:t>
      </w:r>
    </w:p>
    <w:p w:rsidR="00C568C2" w:rsidRPr="0089485A" w:rsidRDefault="00C568C2" w:rsidP="00C568C2">
      <w:pPr>
        <w:suppressAutoHyphens w:val="0"/>
        <w:jc w:val="both"/>
        <w:rPr>
          <w:rFonts w:asciiTheme="minorHAnsi" w:eastAsiaTheme="minorHAnsi" w:hAnsiTheme="minorHAnsi" w:cstheme="minorHAnsi"/>
          <w:i/>
          <w:sz w:val="28"/>
          <w:szCs w:val="28"/>
          <w:lang w:eastAsia="en-US"/>
        </w:rPr>
      </w:pPr>
      <w:r w:rsidRPr="0089485A">
        <w:rPr>
          <w:rFonts w:asciiTheme="minorHAnsi" w:eastAsiaTheme="minorHAnsi" w:hAnsiTheme="minorHAnsi" w:cstheme="minorHAnsi"/>
          <w:i/>
          <w:sz w:val="28"/>
          <w:szCs w:val="28"/>
          <w:lang w:eastAsia="en-US"/>
        </w:rPr>
        <w:t xml:space="preserve">Nel corso del presente </w:t>
      </w:r>
      <w:proofErr w:type="spellStart"/>
      <w:r w:rsidRPr="0089485A">
        <w:rPr>
          <w:rFonts w:asciiTheme="minorHAnsi" w:eastAsiaTheme="minorHAnsi" w:hAnsiTheme="minorHAnsi" w:cstheme="minorHAnsi"/>
          <w:i/>
          <w:sz w:val="28"/>
          <w:szCs w:val="28"/>
          <w:lang w:eastAsia="en-US"/>
        </w:rPr>
        <w:t>a.s.</w:t>
      </w:r>
      <w:proofErr w:type="spellEnd"/>
      <w:r w:rsidRPr="0089485A">
        <w:rPr>
          <w:rFonts w:asciiTheme="minorHAnsi" w:eastAsiaTheme="minorHAnsi" w:hAnsiTheme="minorHAnsi" w:cstheme="minorHAnsi"/>
          <w:i/>
          <w:sz w:val="28"/>
          <w:szCs w:val="28"/>
          <w:lang w:eastAsia="en-US"/>
        </w:rPr>
        <w:t>, n. …. studenti della classe hanno effettuato le attività didattiche e formative in modalità di apprendistato per il conseguimento del diploma (v. sotto, nonché relazione individuale allegata).</w:t>
      </w: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C206A5" w:rsidRDefault="00C206A5"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C568C2" w:rsidRPr="00723FCB" w:rsidRDefault="00C568C2" w:rsidP="00C568C2">
      <w:pPr>
        <w:pStyle w:val="Intestazione"/>
        <w:tabs>
          <w:tab w:val="left" w:pos="708"/>
        </w:tabs>
        <w:rPr>
          <w:rFonts w:ascii="Arial" w:hAnsi="Arial" w:cs="Arial"/>
          <w:b/>
          <w:bCs/>
          <w:sz w:val="28"/>
          <w:szCs w:val="28"/>
        </w:rPr>
      </w:pPr>
      <w:r w:rsidRPr="00723FCB">
        <w:rPr>
          <w:rFonts w:ascii="Arial" w:hAnsi="Arial" w:cs="Arial"/>
          <w:b/>
          <w:bCs/>
          <w:sz w:val="28"/>
          <w:szCs w:val="28"/>
        </w:rPr>
        <w:lastRenderedPageBreak/>
        <w:t xml:space="preserve">ATTIVITA’ DEL CONSIGLIO DI CLASSE  </w:t>
      </w:r>
    </w:p>
    <w:p w:rsidR="00C568C2" w:rsidRPr="00D1496E" w:rsidRDefault="00C568C2" w:rsidP="00C568C2">
      <w:pPr>
        <w:pStyle w:val="Intestazione"/>
        <w:tabs>
          <w:tab w:val="left" w:pos="708"/>
        </w:tabs>
        <w:rPr>
          <w:rFonts w:ascii="Arial" w:hAnsi="Arial" w:cs="Arial"/>
          <w:bCs/>
          <w:sz w:val="16"/>
          <w:szCs w:val="16"/>
        </w:rPr>
      </w:pPr>
    </w:p>
    <w:p w:rsidR="00C568C2" w:rsidRDefault="00C568C2" w:rsidP="00C568C2">
      <w:pPr>
        <w:suppressAutoHyphens w:val="0"/>
        <w:spacing w:line="276" w:lineRule="auto"/>
        <w:ind w:left="1416" w:firstLine="708"/>
        <w:rPr>
          <w:rFonts w:asciiTheme="minorHAnsi" w:hAnsiTheme="minorHAnsi" w:cstheme="minorHAnsi"/>
          <w:b/>
          <w:sz w:val="24"/>
          <w:szCs w:val="24"/>
          <w:lang w:eastAsia="it-IT"/>
        </w:rPr>
      </w:pPr>
      <w:r>
        <w:rPr>
          <w:rFonts w:asciiTheme="minorHAnsi" w:hAnsiTheme="minorHAnsi" w:cstheme="minorHAnsi"/>
          <w:b/>
          <w:sz w:val="24"/>
          <w:szCs w:val="24"/>
          <w:lang w:eastAsia="it-IT"/>
        </w:rPr>
        <w:t xml:space="preserve">MODULI </w:t>
      </w:r>
      <w:r w:rsidRPr="000E5658">
        <w:rPr>
          <w:rFonts w:asciiTheme="minorHAnsi" w:hAnsiTheme="minorHAnsi" w:cstheme="minorHAnsi"/>
          <w:b/>
          <w:sz w:val="24"/>
          <w:szCs w:val="24"/>
          <w:lang w:eastAsia="it-IT"/>
        </w:rPr>
        <w:t>ORIENTAMENTO/ED. CIVICA/PCTO</w:t>
      </w:r>
    </w:p>
    <w:p w:rsidR="00C568C2" w:rsidRDefault="00C568C2" w:rsidP="00C568C2">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C568C2" w:rsidTr="00E5612C">
        <w:tc>
          <w:tcPr>
            <w:tcW w:w="9628" w:type="dxa"/>
            <w:shd w:val="clear" w:color="auto" w:fill="D6E3BC" w:themeFill="accent3" w:themeFillTint="66"/>
          </w:tcPr>
          <w:p w:rsidR="00C568C2" w:rsidRDefault="00C568C2" w:rsidP="00E5612C">
            <w:pPr>
              <w:pStyle w:val="Intestazione"/>
              <w:tabs>
                <w:tab w:val="left" w:pos="708"/>
              </w:tabs>
              <w:rPr>
                <w:rFonts w:ascii="Arial" w:hAnsi="Arial" w:cs="Arial"/>
                <w:b/>
                <w:bCs/>
                <w:sz w:val="24"/>
                <w:szCs w:val="24"/>
              </w:rPr>
            </w:pPr>
          </w:p>
          <w:p w:rsidR="00C568C2" w:rsidRDefault="00C568C2" w:rsidP="00E5612C">
            <w:pPr>
              <w:pStyle w:val="Intestazione"/>
              <w:tabs>
                <w:tab w:val="left" w:pos="708"/>
              </w:tabs>
              <w:rPr>
                <w:rFonts w:ascii="Arial" w:hAnsi="Arial" w:cs="Arial"/>
                <w:b/>
                <w:bCs/>
                <w:sz w:val="24"/>
                <w:szCs w:val="24"/>
              </w:rPr>
            </w:pPr>
            <w:r>
              <w:rPr>
                <w:rFonts w:ascii="Arial" w:hAnsi="Arial" w:cs="Arial"/>
                <w:b/>
                <w:bCs/>
                <w:sz w:val="24"/>
                <w:szCs w:val="24"/>
              </w:rPr>
              <w:t>ATTIVITA’ RELATIVE ALL’INSEGNAMENTO TRASVERSALE EDUCAZIONE CIVICA</w:t>
            </w:r>
          </w:p>
          <w:p w:rsidR="00C568C2" w:rsidRPr="000B557E" w:rsidRDefault="00C568C2" w:rsidP="00E5612C">
            <w:pPr>
              <w:pStyle w:val="Intestazione"/>
              <w:tabs>
                <w:tab w:val="left" w:pos="708"/>
              </w:tabs>
              <w:rPr>
                <w:rFonts w:ascii="Arial" w:hAnsi="Arial" w:cs="Arial"/>
                <w:bCs/>
                <w:sz w:val="16"/>
                <w:szCs w:val="16"/>
              </w:rPr>
            </w:pPr>
          </w:p>
          <w:p w:rsidR="00C568C2" w:rsidRPr="000B557E" w:rsidRDefault="00C568C2" w:rsidP="00E5612C">
            <w:pPr>
              <w:suppressAutoHyphens w:val="0"/>
              <w:rPr>
                <w:rFonts w:ascii="Calibri" w:eastAsia="Calibri" w:hAnsi="Calibri" w:cs="Calibri"/>
                <w:b/>
                <w:color w:val="000000"/>
                <w:sz w:val="22"/>
                <w:szCs w:val="22"/>
                <w:lang w:eastAsia="it-IT"/>
              </w:rPr>
            </w:pPr>
            <w:r w:rsidRPr="000B557E">
              <w:rPr>
                <w:rFonts w:ascii="Calibri" w:eastAsia="Calibri" w:hAnsi="Calibri" w:cs="Calibri"/>
                <w:b/>
                <w:color w:val="000000"/>
                <w:sz w:val="22"/>
                <w:szCs w:val="22"/>
                <w:lang w:eastAsia="it-IT"/>
              </w:rPr>
              <w:t>MODULO: TITOLO</w:t>
            </w:r>
            <w:proofErr w:type="gramStart"/>
            <w:r w:rsidRPr="000B557E">
              <w:rPr>
                <w:rFonts w:ascii="Calibri" w:eastAsia="Calibri" w:hAnsi="Calibri" w:cs="Calibri"/>
                <w:b/>
                <w:color w:val="000000"/>
                <w:sz w:val="22"/>
                <w:szCs w:val="22"/>
                <w:lang w:eastAsia="it-IT"/>
              </w:rPr>
              <w:t>…….</w:t>
            </w:r>
            <w:proofErr w:type="gramEnd"/>
            <w:r w:rsidRPr="000B557E">
              <w:rPr>
                <w:rFonts w:ascii="Calibri" w:eastAsia="Calibri" w:hAnsi="Calibri" w:cs="Calibri"/>
                <w:b/>
                <w:color w:val="000000"/>
                <w:sz w:val="22"/>
                <w:szCs w:val="22"/>
                <w:lang w:eastAsia="it-IT"/>
              </w:rPr>
              <w:t>.</w:t>
            </w:r>
          </w:p>
          <w:p w:rsidR="00C568C2" w:rsidRPr="000B557E" w:rsidRDefault="00C568C2" w:rsidP="00E5612C">
            <w:pPr>
              <w:pStyle w:val="Intestazione"/>
              <w:tabs>
                <w:tab w:val="left" w:pos="708"/>
              </w:tabs>
              <w:rPr>
                <w:rFonts w:ascii="Arial" w:hAnsi="Arial" w:cs="Arial"/>
                <w:bCs/>
                <w:sz w:val="16"/>
                <w:szCs w:val="16"/>
              </w:rPr>
            </w:pPr>
          </w:p>
        </w:tc>
      </w:tr>
    </w:tbl>
    <w:tbl>
      <w:tblPr>
        <w:tblStyle w:val="Grigliatabella1"/>
        <w:tblW w:w="0" w:type="auto"/>
        <w:tblLook w:val="04A0" w:firstRow="1" w:lastRow="0" w:firstColumn="1" w:lastColumn="0" w:noHBand="0" w:noVBand="1"/>
      </w:tblPr>
      <w:tblGrid>
        <w:gridCol w:w="3055"/>
        <w:gridCol w:w="6573"/>
      </w:tblGrid>
      <w:tr w:rsidR="00C568C2" w:rsidRPr="00A03ABA" w:rsidTr="00E5612C">
        <w:tc>
          <w:tcPr>
            <w:tcW w:w="3055" w:type="dxa"/>
            <w:shd w:val="clear" w:color="auto" w:fill="EAF1DD" w:themeFill="accent3" w:themeFillTint="33"/>
          </w:tcPr>
          <w:p w:rsidR="00C568C2" w:rsidRPr="00A03ABA" w:rsidRDefault="00C568C2" w:rsidP="00E5612C">
            <w:pPr>
              <w:suppressAutoHyphens w:val="0"/>
              <w:rPr>
                <w:rFonts w:ascii="Calibri" w:eastAsia="Calibri" w:hAnsi="Calibri" w:cs="Calibri"/>
                <w:color w:val="000000"/>
                <w:sz w:val="16"/>
                <w:szCs w:val="16"/>
                <w:lang w:eastAsia="it-IT"/>
              </w:rPr>
            </w:pPr>
            <w:r w:rsidRPr="000B557E">
              <w:rPr>
                <w:rFonts w:ascii="Calibri" w:eastAsia="Calibri" w:hAnsi="Calibri" w:cs="Calibri"/>
                <w:color w:val="000000"/>
                <w:sz w:val="22"/>
                <w:szCs w:val="22"/>
                <w:lang w:eastAsia="it-IT"/>
              </w:rPr>
              <w:t>Breve descrizione Finalità formative</w:t>
            </w:r>
          </w:p>
        </w:tc>
        <w:tc>
          <w:tcPr>
            <w:tcW w:w="6573" w:type="dxa"/>
          </w:tcPr>
          <w:p w:rsidR="00C568C2"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 xml:space="preserve">: </w:t>
            </w:r>
          </w:p>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w:t>
            </w:r>
          </w:p>
        </w:tc>
      </w:tr>
      <w:tr w:rsidR="00C568C2" w:rsidRPr="00A03ABA" w:rsidTr="00E5612C">
        <w:tc>
          <w:tcPr>
            <w:tcW w:w="3055" w:type="dxa"/>
            <w:shd w:val="clear" w:color="auto" w:fill="EAF1DD" w:themeFill="accent3" w:themeFillTint="33"/>
          </w:tcPr>
          <w:p w:rsidR="00C568C2" w:rsidRPr="00D1496E" w:rsidRDefault="00C568C2" w:rsidP="00E5612C">
            <w:pPr>
              <w:suppressAutoHyphens w:val="0"/>
              <w:rPr>
                <w:rFonts w:ascii="Calibri" w:eastAsia="Calibri" w:hAnsi="Calibri" w:cs="Calibri"/>
                <w:b/>
                <w:color w:val="000000"/>
                <w:sz w:val="22"/>
                <w:szCs w:val="22"/>
                <w:lang w:eastAsia="it-IT"/>
              </w:rPr>
            </w:pPr>
            <w:r w:rsidRPr="00D1496E">
              <w:rPr>
                <w:rFonts w:ascii="Calibri" w:eastAsia="Calibri" w:hAnsi="Calibri" w:cs="Calibri"/>
                <w:b/>
                <w:color w:val="000000"/>
                <w:sz w:val="22"/>
                <w:szCs w:val="22"/>
                <w:lang w:eastAsia="it-IT"/>
              </w:rPr>
              <w:t>Eventuali attività specifiche</w:t>
            </w:r>
          </w:p>
          <w:p w:rsidR="00C568C2" w:rsidRPr="000B557E" w:rsidRDefault="00C568C2" w:rsidP="00E5612C">
            <w:pPr>
              <w:suppressAutoHyphens w:val="0"/>
              <w:rPr>
                <w:rFonts w:ascii="Calibri" w:eastAsia="Calibri" w:hAnsi="Calibri" w:cs="Calibri"/>
                <w:color w:val="000000"/>
                <w:sz w:val="22"/>
                <w:szCs w:val="22"/>
                <w:lang w:eastAsia="it-IT"/>
              </w:rPr>
            </w:pPr>
            <w:r w:rsidRPr="00D1496E">
              <w:rPr>
                <w:rFonts w:ascii="Calibri" w:eastAsia="Calibri" w:hAnsi="Calibri" w:cs="Calibri"/>
                <w:b/>
                <w:color w:val="000000"/>
                <w:sz w:val="22"/>
                <w:szCs w:val="22"/>
                <w:lang w:eastAsia="it-IT"/>
              </w:rPr>
              <w:t>(convegni, visite)</w:t>
            </w:r>
          </w:p>
        </w:tc>
        <w:tc>
          <w:tcPr>
            <w:tcW w:w="6573" w:type="dxa"/>
          </w:tcPr>
          <w:p w:rsidR="00C568C2" w:rsidRDefault="00C568C2" w:rsidP="00E5612C">
            <w:pPr>
              <w:suppressAutoHyphens w:val="0"/>
              <w:rPr>
                <w:rFonts w:ascii="Calibri" w:eastAsia="Calibri" w:hAnsi="Calibri" w:cs="Calibri"/>
                <w:color w:val="000000"/>
                <w:sz w:val="16"/>
                <w:szCs w:val="16"/>
                <w:lang w:eastAsia="it-IT"/>
              </w:rPr>
            </w:pPr>
          </w:p>
        </w:tc>
      </w:tr>
      <w:tr w:rsidR="00C568C2" w:rsidRPr="00A03ABA" w:rsidTr="00E5612C">
        <w:tc>
          <w:tcPr>
            <w:tcW w:w="3055" w:type="dxa"/>
            <w:shd w:val="clear" w:color="auto" w:fill="EAF1DD" w:themeFill="accent3" w:themeFillTint="33"/>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568C2" w:rsidRPr="00A03ABA" w:rsidRDefault="00C568C2" w:rsidP="00E5612C">
            <w:pPr>
              <w:suppressAutoHyphens w:val="0"/>
              <w:rPr>
                <w:rFonts w:ascii="Calibri" w:eastAsia="Calibri" w:hAnsi="Calibri" w:cs="Calibri"/>
                <w:color w:val="000000"/>
                <w:sz w:val="16"/>
                <w:szCs w:val="16"/>
                <w:lang w:eastAsia="it-IT"/>
              </w:rPr>
            </w:pPr>
          </w:p>
        </w:tc>
        <w:tc>
          <w:tcPr>
            <w:tcW w:w="6573"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C568C2" w:rsidRPr="00A03ABA" w:rsidTr="00E5612C">
        <w:tc>
          <w:tcPr>
            <w:tcW w:w="3055" w:type="dxa"/>
            <w:shd w:val="clear" w:color="auto" w:fill="EAF1DD" w:themeFill="accent3" w:themeFillTint="33"/>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568C2" w:rsidRPr="00A03ABA" w:rsidRDefault="00C568C2" w:rsidP="00E5612C">
            <w:pPr>
              <w:suppressAutoHyphens w:val="0"/>
              <w:rPr>
                <w:rFonts w:ascii="Calibri" w:eastAsia="Calibri" w:hAnsi="Calibri" w:cs="Calibri"/>
                <w:color w:val="000000"/>
                <w:sz w:val="16"/>
                <w:szCs w:val="16"/>
                <w:lang w:eastAsia="it-IT"/>
              </w:rPr>
            </w:pPr>
          </w:p>
        </w:tc>
        <w:tc>
          <w:tcPr>
            <w:tcW w:w="6573"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C568C2" w:rsidRPr="00A03ABA" w:rsidTr="00E5612C">
        <w:tc>
          <w:tcPr>
            <w:tcW w:w="3055" w:type="dxa"/>
            <w:shd w:val="clear" w:color="auto" w:fill="EAF1DD" w:themeFill="accent3" w:themeFillTint="33"/>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568C2" w:rsidRPr="00A03ABA" w:rsidRDefault="00C568C2" w:rsidP="00E5612C">
            <w:pPr>
              <w:suppressAutoHyphens w:val="0"/>
              <w:rPr>
                <w:rFonts w:ascii="Calibri" w:eastAsia="Calibri" w:hAnsi="Calibri" w:cs="Calibri"/>
                <w:color w:val="000000"/>
                <w:sz w:val="16"/>
                <w:szCs w:val="16"/>
                <w:lang w:eastAsia="it-IT"/>
              </w:rPr>
            </w:pPr>
          </w:p>
        </w:tc>
        <w:tc>
          <w:tcPr>
            <w:tcW w:w="6573"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bl>
    <w:p w:rsidR="00C568C2" w:rsidRDefault="00C568C2" w:rsidP="00C568C2">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C568C2" w:rsidTr="00E5612C">
        <w:tc>
          <w:tcPr>
            <w:tcW w:w="9628" w:type="dxa"/>
            <w:shd w:val="clear" w:color="auto" w:fill="FBD4B4" w:themeFill="accent6" w:themeFillTint="66"/>
          </w:tcPr>
          <w:p w:rsidR="00C568C2" w:rsidRDefault="00C568C2" w:rsidP="00E5612C">
            <w:pPr>
              <w:pStyle w:val="Intestazione"/>
              <w:tabs>
                <w:tab w:val="left" w:pos="708"/>
              </w:tabs>
              <w:rPr>
                <w:rFonts w:ascii="Arial" w:hAnsi="Arial" w:cs="Arial"/>
                <w:b/>
                <w:bCs/>
                <w:sz w:val="24"/>
                <w:szCs w:val="24"/>
              </w:rPr>
            </w:pPr>
          </w:p>
          <w:p w:rsidR="00C568C2" w:rsidRDefault="00C568C2" w:rsidP="00E5612C">
            <w:pPr>
              <w:pStyle w:val="Intestazione"/>
              <w:tabs>
                <w:tab w:val="left" w:pos="708"/>
              </w:tabs>
              <w:rPr>
                <w:rFonts w:ascii="Arial" w:hAnsi="Arial" w:cs="Arial"/>
                <w:b/>
                <w:bCs/>
                <w:sz w:val="24"/>
                <w:szCs w:val="24"/>
              </w:rPr>
            </w:pPr>
            <w:r>
              <w:rPr>
                <w:rFonts w:ascii="Arial" w:hAnsi="Arial" w:cs="Arial"/>
                <w:b/>
                <w:bCs/>
                <w:sz w:val="24"/>
                <w:szCs w:val="24"/>
              </w:rPr>
              <w:t xml:space="preserve">MODULO ORIENTATIVO DI FORMAZIONE CIVICA </w:t>
            </w:r>
            <w:r w:rsidRPr="00D56403">
              <w:rPr>
                <w:rFonts w:ascii="Arial" w:hAnsi="Arial" w:cs="Arial"/>
                <w:bCs/>
                <w:sz w:val="24"/>
                <w:szCs w:val="24"/>
              </w:rPr>
              <w:t>(</w:t>
            </w:r>
            <w:proofErr w:type="gramStart"/>
            <w:r w:rsidRPr="00D56403">
              <w:rPr>
                <w:rFonts w:ascii="Arial" w:hAnsi="Arial" w:cs="Arial"/>
                <w:bCs/>
                <w:sz w:val="24"/>
                <w:szCs w:val="24"/>
              </w:rPr>
              <w:t>ED.CIVICA</w:t>
            </w:r>
            <w:proofErr w:type="gramEnd"/>
            <w:r w:rsidRPr="00D56403">
              <w:rPr>
                <w:rFonts w:ascii="Arial" w:hAnsi="Arial" w:cs="Arial"/>
                <w:bCs/>
                <w:sz w:val="24"/>
                <w:szCs w:val="24"/>
              </w:rPr>
              <w:t>/ORIENTAMENTO)</w:t>
            </w:r>
          </w:p>
          <w:p w:rsidR="00C568C2" w:rsidRPr="000B557E" w:rsidRDefault="00C568C2" w:rsidP="00E5612C">
            <w:pPr>
              <w:pStyle w:val="Intestazione"/>
              <w:tabs>
                <w:tab w:val="left" w:pos="708"/>
              </w:tabs>
              <w:rPr>
                <w:rFonts w:ascii="Arial" w:hAnsi="Arial" w:cs="Arial"/>
                <w:bCs/>
                <w:sz w:val="16"/>
                <w:szCs w:val="16"/>
              </w:rPr>
            </w:pPr>
          </w:p>
          <w:p w:rsidR="00C568C2" w:rsidRPr="000B557E" w:rsidRDefault="00C568C2" w:rsidP="00E5612C">
            <w:pPr>
              <w:suppressAutoHyphens w:val="0"/>
              <w:rPr>
                <w:rFonts w:ascii="Calibri" w:eastAsia="Calibri" w:hAnsi="Calibri" w:cs="Calibri"/>
                <w:b/>
                <w:color w:val="000000"/>
                <w:sz w:val="22"/>
                <w:szCs w:val="22"/>
                <w:lang w:eastAsia="it-IT"/>
              </w:rPr>
            </w:pPr>
            <w:r w:rsidRPr="000B557E">
              <w:rPr>
                <w:rFonts w:ascii="Calibri" w:eastAsia="Calibri" w:hAnsi="Calibri" w:cs="Calibri"/>
                <w:b/>
                <w:color w:val="000000"/>
                <w:sz w:val="22"/>
                <w:szCs w:val="22"/>
                <w:lang w:eastAsia="it-IT"/>
              </w:rPr>
              <w:t>MODULO: TITOLO</w:t>
            </w:r>
            <w:proofErr w:type="gramStart"/>
            <w:r w:rsidRPr="000B557E">
              <w:rPr>
                <w:rFonts w:ascii="Calibri" w:eastAsia="Calibri" w:hAnsi="Calibri" w:cs="Calibri"/>
                <w:b/>
                <w:color w:val="000000"/>
                <w:sz w:val="22"/>
                <w:szCs w:val="22"/>
                <w:lang w:eastAsia="it-IT"/>
              </w:rPr>
              <w:t>…….</w:t>
            </w:r>
            <w:proofErr w:type="gramEnd"/>
            <w:r w:rsidRPr="000B557E">
              <w:rPr>
                <w:rFonts w:ascii="Calibri" w:eastAsia="Calibri" w:hAnsi="Calibri" w:cs="Calibri"/>
                <w:b/>
                <w:color w:val="000000"/>
                <w:sz w:val="22"/>
                <w:szCs w:val="22"/>
                <w:lang w:eastAsia="it-IT"/>
              </w:rPr>
              <w:t>.</w:t>
            </w:r>
          </w:p>
          <w:p w:rsidR="00C568C2" w:rsidRPr="000B557E" w:rsidRDefault="00C568C2" w:rsidP="00E5612C">
            <w:pPr>
              <w:pStyle w:val="Intestazione"/>
              <w:tabs>
                <w:tab w:val="left" w:pos="708"/>
              </w:tabs>
              <w:rPr>
                <w:rFonts w:ascii="Arial" w:hAnsi="Arial" w:cs="Arial"/>
                <w:bCs/>
                <w:sz w:val="16"/>
                <w:szCs w:val="16"/>
              </w:rPr>
            </w:pPr>
          </w:p>
        </w:tc>
      </w:tr>
    </w:tbl>
    <w:tbl>
      <w:tblPr>
        <w:tblStyle w:val="Grigliatabella1"/>
        <w:tblW w:w="0" w:type="auto"/>
        <w:tblLook w:val="04A0" w:firstRow="1" w:lastRow="0" w:firstColumn="1" w:lastColumn="0" w:noHBand="0" w:noVBand="1"/>
      </w:tblPr>
      <w:tblGrid>
        <w:gridCol w:w="3055"/>
        <w:gridCol w:w="6573"/>
      </w:tblGrid>
      <w:tr w:rsidR="00C568C2" w:rsidRPr="00A03ABA" w:rsidTr="00E5612C">
        <w:tc>
          <w:tcPr>
            <w:tcW w:w="3055" w:type="dxa"/>
            <w:shd w:val="clear" w:color="auto" w:fill="FDE9D9" w:themeFill="accent6" w:themeFillTint="33"/>
          </w:tcPr>
          <w:p w:rsidR="00C568C2" w:rsidRDefault="00C568C2" w:rsidP="00E5612C">
            <w:pPr>
              <w:suppressAutoHyphens w:val="0"/>
              <w:rPr>
                <w:rFonts w:ascii="Calibri" w:eastAsia="Calibri" w:hAnsi="Calibri" w:cs="Calibri"/>
                <w:color w:val="000000"/>
                <w:sz w:val="22"/>
                <w:szCs w:val="22"/>
                <w:lang w:eastAsia="it-IT"/>
              </w:rPr>
            </w:pPr>
            <w:r w:rsidRPr="000B557E">
              <w:rPr>
                <w:rFonts w:ascii="Calibri" w:eastAsia="Calibri" w:hAnsi="Calibri" w:cs="Calibri"/>
                <w:color w:val="000000"/>
                <w:sz w:val="22"/>
                <w:szCs w:val="22"/>
                <w:lang w:eastAsia="it-IT"/>
              </w:rPr>
              <w:t>Breve descrizione Finalità formative</w:t>
            </w:r>
          </w:p>
          <w:p w:rsidR="00C568C2" w:rsidRPr="00A03ABA" w:rsidRDefault="00C568C2" w:rsidP="00E5612C">
            <w:pPr>
              <w:suppressAutoHyphens w:val="0"/>
              <w:rPr>
                <w:rFonts w:ascii="Calibri" w:eastAsia="Calibri" w:hAnsi="Calibri" w:cs="Calibri"/>
                <w:color w:val="000000"/>
                <w:sz w:val="16"/>
                <w:szCs w:val="16"/>
                <w:lang w:eastAsia="it-IT"/>
              </w:rPr>
            </w:pPr>
          </w:p>
        </w:tc>
        <w:tc>
          <w:tcPr>
            <w:tcW w:w="6573" w:type="dxa"/>
          </w:tcPr>
          <w:p w:rsidR="00C568C2"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 xml:space="preserve">: </w:t>
            </w:r>
          </w:p>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w:t>
            </w:r>
          </w:p>
        </w:tc>
      </w:tr>
      <w:tr w:rsidR="00C568C2" w:rsidRPr="00A03ABA" w:rsidTr="00E5612C">
        <w:tc>
          <w:tcPr>
            <w:tcW w:w="3055" w:type="dxa"/>
            <w:shd w:val="clear" w:color="auto" w:fill="FDE9D9" w:themeFill="accent6" w:themeFillTint="33"/>
          </w:tcPr>
          <w:p w:rsidR="00C568C2" w:rsidRPr="00D1496E" w:rsidRDefault="00C568C2" w:rsidP="00E5612C">
            <w:pPr>
              <w:suppressAutoHyphens w:val="0"/>
              <w:rPr>
                <w:rFonts w:ascii="Calibri" w:eastAsia="Calibri" w:hAnsi="Calibri" w:cs="Calibri"/>
                <w:b/>
                <w:color w:val="000000"/>
                <w:sz w:val="22"/>
                <w:szCs w:val="22"/>
                <w:lang w:eastAsia="it-IT"/>
              </w:rPr>
            </w:pPr>
            <w:r w:rsidRPr="00D1496E">
              <w:rPr>
                <w:rFonts w:ascii="Calibri" w:eastAsia="Calibri" w:hAnsi="Calibri" w:cs="Calibri"/>
                <w:b/>
                <w:color w:val="000000"/>
                <w:sz w:val="22"/>
                <w:szCs w:val="22"/>
                <w:lang w:eastAsia="it-IT"/>
              </w:rPr>
              <w:t>Eventuali attività specifiche</w:t>
            </w:r>
          </w:p>
          <w:p w:rsidR="00C568C2" w:rsidRPr="000B557E" w:rsidRDefault="00C568C2" w:rsidP="00E5612C">
            <w:pPr>
              <w:suppressAutoHyphens w:val="0"/>
              <w:rPr>
                <w:rFonts w:ascii="Calibri" w:eastAsia="Calibri" w:hAnsi="Calibri" w:cs="Calibri"/>
                <w:color w:val="000000"/>
                <w:sz w:val="22"/>
                <w:szCs w:val="22"/>
                <w:lang w:eastAsia="it-IT"/>
              </w:rPr>
            </w:pPr>
            <w:r w:rsidRPr="00D1496E">
              <w:rPr>
                <w:rFonts w:ascii="Calibri" w:eastAsia="Calibri" w:hAnsi="Calibri" w:cs="Calibri"/>
                <w:b/>
                <w:color w:val="000000"/>
                <w:sz w:val="22"/>
                <w:szCs w:val="22"/>
                <w:lang w:eastAsia="it-IT"/>
              </w:rPr>
              <w:t>(convegni, visite)</w:t>
            </w:r>
          </w:p>
        </w:tc>
        <w:tc>
          <w:tcPr>
            <w:tcW w:w="6573" w:type="dxa"/>
          </w:tcPr>
          <w:p w:rsidR="00C568C2" w:rsidRDefault="00C568C2" w:rsidP="00E5612C">
            <w:pPr>
              <w:suppressAutoHyphens w:val="0"/>
              <w:rPr>
                <w:rFonts w:ascii="Calibri" w:eastAsia="Calibri" w:hAnsi="Calibri" w:cs="Calibri"/>
                <w:color w:val="000000"/>
                <w:sz w:val="16"/>
                <w:szCs w:val="16"/>
                <w:lang w:eastAsia="it-IT"/>
              </w:rPr>
            </w:pPr>
          </w:p>
        </w:tc>
      </w:tr>
      <w:tr w:rsidR="00C568C2" w:rsidRPr="00A03ABA" w:rsidTr="00E5612C">
        <w:tc>
          <w:tcPr>
            <w:tcW w:w="3055" w:type="dxa"/>
            <w:shd w:val="clear" w:color="auto" w:fill="FDE9D9" w:themeFill="accent6" w:themeFillTint="33"/>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568C2" w:rsidRPr="00A03ABA" w:rsidRDefault="00C568C2" w:rsidP="00E5612C">
            <w:pPr>
              <w:suppressAutoHyphens w:val="0"/>
              <w:rPr>
                <w:rFonts w:ascii="Calibri" w:eastAsia="Calibri" w:hAnsi="Calibri" w:cs="Calibri"/>
                <w:color w:val="000000"/>
                <w:sz w:val="16"/>
                <w:szCs w:val="16"/>
                <w:lang w:eastAsia="it-IT"/>
              </w:rPr>
            </w:pPr>
          </w:p>
        </w:tc>
        <w:tc>
          <w:tcPr>
            <w:tcW w:w="6573"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C568C2" w:rsidRPr="00A03ABA" w:rsidTr="00E5612C">
        <w:tc>
          <w:tcPr>
            <w:tcW w:w="3055" w:type="dxa"/>
            <w:shd w:val="clear" w:color="auto" w:fill="FDE9D9" w:themeFill="accent6" w:themeFillTint="33"/>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568C2" w:rsidRPr="00A03ABA" w:rsidRDefault="00C568C2" w:rsidP="00E5612C">
            <w:pPr>
              <w:suppressAutoHyphens w:val="0"/>
              <w:rPr>
                <w:rFonts w:ascii="Calibri" w:eastAsia="Calibri" w:hAnsi="Calibri" w:cs="Calibri"/>
                <w:color w:val="000000"/>
                <w:sz w:val="16"/>
                <w:szCs w:val="16"/>
                <w:lang w:eastAsia="it-IT"/>
              </w:rPr>
            </w:pPr>
          </w:p>
        </w:tc>
        <w:tc>
          <w:tcPr>
            <w:tcW w:w="6573"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C568C2" w:rsidRPr="00A03ABA" w:rsidTr="00E5612C">
        <w:tc>
          <w:tcPr>
            <w:tcW w:w="3055" w:type="dxa"/>
            <w:shd w:val="clear" w:color="auto" w:fill="FDE9D9" w:themeFill="accent6" w:themeFillTint="33"/>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568C2" w:rsidRPr="00A03ABA" w:rsidRDefault="00C568C2" w:rsidP="00E5612C">
            <w:pPr>
              <w:suppressAutoHyphens w:val="0"/>
              <w:rPr>
                <w:rFonts w:ascii="Calibri" w:eastAsia="Calibri" w:hAnsi="Calibri" w:cs="Calibri"/>
                <w:color w:val="000000"/>
                <w:sz w:val="16"/>
                <w:szCs w:val="16"/>
                <w:lang w:eastAsia="it-IT"/>
              </w:rPr>
            </w:pPr>
          </w:p>
        </w:tc>
        <w:tc>
          <w:tcPr>
            <w:tcW w:w="6573"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bl>
    <w:p w:rsidR="00C568C2" w:rsidRDefault="00C568C2" w:rsidP="00C568C2">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C568C2" w:rsidTr="00E5612C">
        <w:tc>
          <w:tcPr>
            <w:tcW w:w="9628" w:type="dxa"/>
            <w:shd w:val="clear" w:color="auto" w:fill="B6DDE8" w:themeFill="accent5" w:themeFillTint="66"/>
          </w:tcPr>
          <w:p w:rsidR="001D0273" w:rsidRDefault="001D0273" w:rsidP="001D0273">
            <w:pPr>
              <w:pStyle w:val="Intestazione"/>
              <w:tabs>
                <w:tab w:val="left" w:pos="708"/>
              </w:tabs>
              <w:rPr>
                <w:rFonts w:ascii="Arial" w:hAnsi="Arial" w:cs="Arial"/>
                <w:b/>
                <w:bCs/>
                <w:sz w:val="24"/>
                <w:szCs w:val="24"/>
              </w:rPr>
            </w:pPr>
            <w:r>
              <w:rPr>
                <w:rFonts w:ascii="Arial" w:hAnsi="Arial" w:cs="Arial"/>
                <w:b/>
                <w:bCs/>
                <w:sz w:val="24"/>
                <w:szCs w:val="24"/>
              </w:rPr>
              <w:t>ESPERIENZE ORIENTATIVE CURRICOLARI/ORIENTAMENTO IN USCITA</w:t>
            </w:r>
          </w:p>
          <w:p w:rsidR="00C568C2" w:rsidRPr="001D0273" w:rsidRDefault="001D0273" w:rsidP="00E5612C">
            <w:pPr>
              <w:pStyle w:val="Intestazione"/>
              <w:tabs>
                <w:tab w:val="left" w:pos="708"/>
              </w:tabs>
              <w:rPr>
                <w:rFonts w:ascii="Arial" w:hAnsi="Arial" w:cs="Arial"/>
                <w:b/>
                <w:bCs/>
                <w:sz w:val="24"/>
                <w:szCs w:val="24"/>
              </w:rPr>
            </w:pPr>
            <w:r w:rsidRPr="00D56403">
              <w:rPr>
                <w:rFonts w:ascii="Arial" w:hAnsi="Arial" w:cs="Arial"/>
                <w:bCs/>
                <w:sz w:val="24"/>
                <w:szCs w:val="24"/>
              </w:rPr>
              <w:t>(</w:t>
            </w:r>
            <w:r>
              <w:rPr>
                <w:rFonts w:ascii="Arial" w:hAnsi="Arial" w:cs="Arial"/>
                <w:bCs/>
                <w:sz w:val="24"/>
                <w:szCs w:val="24"/>
              </w:rPr>
              <w:t>comuni a PCTO</w:t>
            </w:r>
            <w:r w:rsidRPr="00D56403">
              <w:rPr>
                <w:rFonts w:ascii="Arial" w:hAnsi="Arial" w:cs="Arial"/>
                <w:bCs/>
                <w:sz w:val="24"/>
                <w:szCs w:val="24"/>
              </w:rPr>
              <w:t>/ORIENTAMENTO)</w:t>
            </w:r>
          </w:p>
          <w:p w:rsidR="00C568C2" w:rsidRPr="000B557E" w:rsidRDefault="00C568C2" w:rsidP="00E5612C">
            <w:pPr>
              <w:suppressAutoHyphens w:val="0"/>
              <w:rPr>
                <w:rFonts w:ascii="Arial" w:hAnsi="Arial" w:cs="Arial"/>
                <w:bCs/>
                <w:sz w:val="16"/>
                <w:szCs w:val="16"/>
              </w:rPr>
            </w:pPr>
          </w:p>
        </w:tc>
      </w:tr>
    </w:tbl>
    <w:tbl>
      <w:tblPr>
        <w:tblStyle w:val="Grigliatabella1"/>
        <w:tblW w:w="9634" w:type="dxa"/>
        <w:tblLook w:val="04A0" w:firstRow="1" w:lastRow="0" w:firstColumn="1" w:lastColumn="0" w:noHBand="0" w:noVBand="1"/>
      </w:tblPr>
      <w:tblGrid>
        <w:gridCol w:w="1838"/>
        <w:gridCol w:w="3260"/>
        <w:gridCol w:w="4536"/>
      </w:tblGrid>
      <w:tr w:rsidR="00C568C2" w:rsidRPr="00A03ABA" w:rsidTr="00E5612C">
        <w:tc>
          <w:tcPr>
            <w:tcW w:w="1838" w:type="dxa"/>
            <w:shd w:val="clear" w:color="auto" w:fill="DAEEF3" w:themeFill="accent5" w:themeFillTint="33"/>
          </w:tcPr>
          <w:p w:rsidR="00C568C2"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1</w:t>
            </w:r>
          </w:p>
          <w:p w:rsidR="00C568C2" w:rsidRPr="00A03ABA" w:rsidRDefault="00C568C2" w:rsidP="00E5612C">
            <w:pPr>
              <w:suppressAutoHyphens w:val="0"/>
              <w:rPr>
                <w:rFonts w:ascii="Calibri" w:eastAsia="Calibri" w:hAnsi="Calibri" w:cs="Calibri"/>
                <w:color w:val="000000"/>
                <w:sz w:val="16"/>
                <w:szCs w:val="16"/>
                <w:lang w:eastAsia="it-IT"/>
              </w:rPr>
            </w:pPr>
          </w:p>
        </w:tc>
        <w:tc>
          <w:tcPr>
            <w:tcW w:w="3260"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C568C2"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 xml:space="preserve">Eventuale contributo esterno </w:t>
            </w:r>
            <w:r w:rsidRPr="00D1496E">
              <w:rPr>
                <w:rFonts w:ascii="Calibri" w:eastAsia="Calibri" w:hAnsi="Calibri" w:cs="Calibri"/>
                <w:b/>
                <w:color w:val="000000"/>
                <w:sz w:val="16"/>
                <w:szCs w:val="16"/>
                <w:lang w:eastAsia="it-IT"/>
              </w:rPr>
              <w:t>/</w:t>
            </w:r>
            <w:proofErr w:type="spellStart"/>
            <w:proofErr w:type="gramStart"/>
            <w:r w:rsidRPr="00D1496E">
              <w:rPr>
                <w:rFonts w:ascii="Calibri" w:eastAsia="Calibri" w:hAnsi="Calibri" w:cs="Calibri"/>
                <w:b/>
                <w:color w:val="000000"/>
                <w:sz w:val="16"/>
                <w:szCs w:val="16"/>
                <w:lang w:eastAsia="it-IT"/>
              </w:rPr>
              <w:t>convegni,visite</w:t>
            </w:r>
            <w:proofErr w:type="spellEnd"/>
            <w:proofErr w:type="gramEnd"/>
            <w:r>
              <w:rPr>
                <w:rFonts w:ascii="Calibri" w:eastAsia="Calibri" w:hAnsi="Calibri" w:cs="Calibri"/>
                <w:color w:val="000000"/>
                <w:sz w:val="16"/>
                <w:szCs w:val="16"/>
                <w:lang w:eastAsia="it-IT"/>
              </w:rPr>
              <w:t>…</w:t>
            </w:r>
          </w:p>
        </w:tc>
      </w:tr>
      <w:tr w:rsidR="00C568C2" w:rsidRPr="00A03ABA" w:rsidTr="00E5612C">
        <w:tc>
          <w:tcPr>
            <w:tcW w:w="1838" w:type="dxa"/>
            <w:shd w:val="clear" w:color="auto" w:fill="DAEEF3" w:themeFill="accent5" w:themeFillTint="33"/>
          </w:tcPr>
          <w:p w:rsidR="00C568C2"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2</w:t>
            </w:r>
          </w:p>
          <w:p w:rsidR="00C568C2" w:rsidRPr="00A03ABA" w:rsidRDefault="00C568C2" w:rsidP="00E5612C">
            <w:pPr>
              <w:suppressAutoHyphens w:val="0"/>
              <w:rPr>
                <w:rFonts w:ascii="Calibri" w:eastAsia="Calibri" w:hAnsi="Calibri" w:cs="Calibri"/>
                <w:color w:val="000000"/>
                <w:sz w:val="16"/>
                <w:szCs w:val="16"/>
                <w:lang w:eastAsia="it-IT"/>
              </w:rPr>
            </w:pPr>
          </w:p>
        </w:tc>
        <w:tc>
          <w:tcPr>
            <w:tcW w:w="3260"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C568C2"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Pr="00D1496E">
              <w:rPr>
                <w:rFonts w:ascii="Calibri" w:eastAsia="Calibri" w:hAnsi="Calibri" w:cs="Calibri"/>
                <w:b/>
                <w:color w:val="000000"/>
                <w:sz w:val="16"/>
                <w:szCs w:val="16"/>
                <w:lang w:eastAsia="it-IT"/>
              </w:rPr>
              <w:t>/</w:t>
            </w:r>
            <w:proofErr w:type="spellStart"/>
            <w:proofErr w:type="gramStart"/>
            <w:r w:rsidRPr="00D1496E">
              <w:rPr>
                <w:rFonts w:ascii="Calibri" w:eastAsia="Calibri" w:hAnsi="Calibri" w:cs="Calibri"/>
                <w:b/>
                <w:color w:val="000000"/>
                <w:sz w:val="16"/>
                <w:szCs w:val="16"/>
                <w:lang w:eastAsia="it-IT"/>
              </w:rPr>
              <w:t>convegni,visite</w:t>
            </w:r>
            <w:proofErr w:type="spellEnd"/>
            <w:proofErr w:type="gramEnd"/>
            <w:r w:rsidRPr="00D1496E">
              <w:rPr>
                <w:rFonts w:ascii="Calibri" w:eastAsia="Calibri" w:hAnsi="Calibri" w:cs="Calibri"/>
                <w:b/>
                <w:color w:val="000000"/>
                <w:sz w:val="16"/>
                <w:szCs w:val="16"/>
                <w:lang w:eastAsia="it-IT"/>
              </w:rPr>
              <w:t>…</w:t>
            </w:r>
          </w:p>
        </w:tc>
      </w:tr>
      <w:tr w:rsidR="00C568C2" w:rsidRPr="00A03ABA" w:rsidTr="00E5612C">
        <w:tc>
          <w:tcPr>
            <w:tcW w:w="1838" w:type="dxa"/>
            <w:shd w:val="clear" w:color="auto" w:fill="DAEEF3" w:themeFill="accent5" w:themeFillTint="33"/>
          </w:tcPr>
          <w:p w:rsidR="00C568C2"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3</w:t>
            </w:r>
          </w:p>
          <w:p w:rsidR="00C568C2" w:rsidRPr="00A03ABA" w:rsidRDefault="00C568C2" w:rsidP="00E5612C">
            <w:pPr>
              <w:suppressAutoHyphens w:val="0"/>
              <w:rPr>
                <w:rFonts w:ascii="Calibri" w:eastAsia="Calibri" w:hAnsi="Calibri" w:cs="Calibri"/>
                <w:color w:val="000000"/>
                <w:sz w:val="16"/>
                <w:szCs w:val="16"/>
                <w:lang w:eastAsia="it-IT"/>
              </w:rPr>
            </w:pPr>
          </w:p>
        </w:tc>
        <w:tc>
          <w:tcPr>
            <w:tcW w:w="3260"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C568C2"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Pr="00D1496E">
              <w:rPr>
                <w:rFonts w:ascii="Calibri" w:eastAsia="Calibri" w:hAnsi="Calibri" w:cs="Calibri"/>
                <w:b/>
                <w:color w:val="000000"/>
                <w:sz w:val="16"/>
                <w:szCs w:val="16"/>
                <w:lang w:eastAsia="it-IT"/>
              </w:rPr>
              <w:t>/</w:t>
            </w:r>
            <w:proofErr w:type="spellStart"/>
            <w:proofErr w:type="gramStart"/>
            <w:r w:rsidRPr="00D1496E">
              <w:rPr>
                <w:rFonts w:ascii="Calibri" w:eastAsia="Calibri" w:hAnsi="Calibri" w:cs="Calibri"/>
                <w:b/>
                <w:color w:val="000000"/>
                <w:sz w:val="16"/>
                <w:szCs w:val="16"/>
                <w:lang w:eastAsia="it-IT"/>
              </w:rPr>
              <w:t>convegni,visite</w:t>
            </w:r>
            <w:proofErr w:type="spellEnd"/>
            <w:proofErr w:type="gramEnd"/>
            <w:r w:rsidRPr="00D1496E">
              <w:rPr>
                <w:rFonts w:ascii="Calibri" w:eastAsia="Calibri" w:hAnsi="Calibri" w:cs="Calibri"/>
                <w:b/>
                <w:color w:val="000000"/>
                <w:sz w:val="16"/>
                <w:szCs w:val="16"/>
                <w:lang w:eastAsia="it-IT"/>
              </w:rPr>
              <w:t>…</w:t>
            </w:r>
          </w:p>
        </w:tc>
      </w:tr>
      <w:tr w:rsidR="00C568C2" w:rsidRPr="00A03ABA" w:rsidTr="00E5612C">
        <w:tc>
          <w:tcPr>
            <w:tcW w:w="1838" w:type="dxa"/>
            <w:shd w:val="clear" w:color="auto" w:fill="DAEEF3" w:themeFill="accent5" w:themeFillTint="33"/>
          </w:tcPr>
          <w:p w:rsidR="00C568C2"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4</w:t>
            </w:r>
          </w:p>
          <w:p w:rsidR="00C568C2" w:rsidRPr="00A03ABA" w:rsidRDefault="00C568C2" w:rsidP="00E5612C">
            <w:pPr>
              <w:suppressAutoHyphens w:val="0"/>
              <w:rPr>
                <w:rFonts w:ascii="Calibri" w:eastAsia="Calibri" w:hAnsi="Calibri" w:cs="Calibri"/>
                <w:color w:val="000000"/>
                <w:sz w:val="16"/>
                <w:szCs w:val="16"/>
                <w:lang w:eastAsia="it-IT"/>
              </w:rPr>
            </w:pPr>
          </w:p>
        </w:tc>
        <w:tc>
          <w:tcPr>
            <w:tcW w:w="3260" w:type="dxa"/>
          </w:tcPr>
          <w:p w:rsidR="00C568C2" w:rsidRPr="00A03ABA" w:rsidRDefault="00C568C2"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C568C2" w:rsidRDefault="00C568C2"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Pr="00D1496E">
              <w:rPr>
                <w:rFonts w:ascii="Calibri" w:eastAsia="Calibri" w:hAnsi="Calibri" w:cs="Calibri"/>
                <w:b/>
                <w:color w:val="000000"/>
                <w:sz w:val="16"/>
                <w:szCs w:val="16"/>
                <w:lang w:eastAsia="it-IT"/>
              </w:rPr>
              <w:t>/</w:t>
            </w:r>
            <w:proofErr w:type="spellStart"/>
            <w:proofErr w:type="gramStart"/>
            <w:r w:rsidRPr="00D1496E">
              <w:rPr>
                <w:rFonts w:ascii="Calibri" w:eastAsia="Calibri" w:hAnsi="Calibri" w:cs="Calibri"/>
                <w:b/>
                <w:color w:val="000000"/>
                <w:sz w:val="16"/>
                <w:szCs w:val="16"/>
                <w:lang w:eastAsia="it-IT"/>
              </w:rPr>
              <w:t>convegni,visite</w:t>
            </w:r>
            <w:proofErr w:type="spellEnd"/>
            <w:proofErr w:type="gramEnd"/>
            <w:r w:rsidRPr="00D1496E">
              <w:rPr>
                <w:rFonts w:ascii="Calibri" w:eastAsia="Calibri" w:hAnsi="Calibri" w:cs="Calibri"/>
                <w:b/>
                <w:color w:val="000000"/>
                <w:sz w:val="16"/>
                <w:szCs w:val="16"/>
                <w:lang w:eastAsia="it-IT"/>
              </w:rPr>
              <w:t>…</w:t>
            </w:r>
          </w:p>
        </w:tc>
      </w:tr>
    </w:tbl>
    <w:p w:rsidR="00C568C2" w:rsidRDefault="00C568C2" w:rsidP="00C568C2">
      <w:pPr>
        <w:suppressAutoHyphens w:val="0"/>
        <w:spacing w:line="276" w:lineRule="auto"/>
        <w:rPr>
          <w:rFonts w:asciiTheme="minorHAnsi" w:eastAsiaTheme="minorHAnsi" w:hAnsiTheme="minorHAnsi" w:cstheme="minorHAnsi"/>
          <w:b/>
          <w:sz w:val="28"/>
          <w:szCs w:val="28"/>
          <w:lang w:eastAsia="en-US"/>
        </w:rPr>
      </w:pPr>
    </w:p>
    <w:p w:rsidR="001D0273" w:rsidRDefault="001D0273" w:rsidP="00C568C2">
      <w:pPr>
        <w:suppressAutoHyphens w:val="0"/>
        <w:rPr>
          <w:rFonts w:asciiTheme="minorHAnsi" w:hAnsiTheme="minorHAnsi" w:cstheme="minorHAnsi"/>
          <w:b/>
          <w:sz w:val="24"/>
          <w:szCs w:val="24"/>
          <w:lang w:eastAsia="it-IT"/>
        </w:rPr>
      </w:pPr>
    </w:p>
    <w:p w:rsidR="00C568C2" w:rsidRPr="000E5658" w:rsidRDefault="00C568C2" w:rsidP="00C568C2">
      <w:pPr>
        <w:suppressAutoHyphens w:val="0"/>
        <w:rPr>
          <w:rFonts w:asciiTheme="minorHAnsi" w:hAnsiTheme="minorHAnsi" w:cstheme="minorHAnsi"/>
          <w:b/>
          <w:sz w:val="24"/>
          <w:szCs w:val="24"/>
          <w:lang w:eastAsia="it-IT"/>
        </w:rPr>
      </w:pPr>
      <w:r w:rsidRPr="000E5658">
        <w:rPr>
          <w:rFonts w:asciiTheme="minorHAnsi" w:hAnsiTheme="minorHAnsi" w:cstheme="minorHAnsi"/>
          <w:b/>
          <w:sz w:val="24"/>
          <w:szCs w:val="24"/>
          <w:lang w:eastAsia="it-IT"/>
        </w:rPr>
        <w:lastRenderedPageBreak/>
        <w:t>QUADRO SINTESI COORDINAMENTO ORIENTAMENTO/ED. CIVICA/PCTO</w:t>
      </w:r>
    </w:p>
    <w:p w:rsidR="00C568C2" w:rsidRPr="000E5658" w:rsidRDefault="00C568C2" w:rsidP="00C568C2">
      <w:pPr>
        <w:suppressAutoHyphens w:val="0"/>
        <w:rPr>
          <w:sz w:val="16"/>
          <w:szCs w:val="16"/>
          <w:lang w:eastAsia="it-IT"/>
        </w:rPr>
      </w:pPr>
    </w:p>
    <w:tbl>
      <w:tblPr>
        <w:tblStyle w:val="Grigliatabella"/>
        <w:tblW w:w="8784" w:type="dxa"/>
        <w:tblLayout w:type="fixed"/>
        <w:tblLook w:val="04A0" w:firstRow="1" w:lastRow="0" w:firstColumn="1" w:lastColumn="0" w:noHBand="0" w:noVBand="1"/>
      </w:tblPr>
      <w:tblGrid>
        <w:gridCol w:w="2689"/>
        <w:gridCol w:w="567"/>
        <w:gridCol w:w="1984"/>
        <w:gridCol w:w="709"/>
        <w:gridCol w:w="2126"/>
        <w:gridCol w:w="709"/>
      </w:tblGrid>
      <w:tr w:rsidR="00C568C2" w:rsidRPr="000E5658" w:rsidTr="00E5612C">
        <w:tc>
          <w:tcPr>
            <w:tcW w:w="2689" w:type="dxa"/>
            <w:shd w:val="clear" w:color="auto" w:fill="F79646" w:themeFill="accent6"/>
          </w:tcPr>
          <w:p w:rsidR="00C568C2"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ORIENTAMENTO</w:t>
            </w:r>
          </w:p>
          <w:p w:rsidR="00C568C2" w:rsidRPr="000E5658" w:rsidRDefault="00C568C2" w:rsidP="00E5612C">
            <w:pPr>
              <w:suppressAutoHyphens w:val="0"/>
              <w:rPr>
                <w:rFonts w:asciiTheme="minorHAnsi" w:hAnsiTheme="minorHAnsi" w:cstheme="minorHAnsi"/>
                <w:sz w:val="22"/>
                <w:szCs w:val="22"/>
                <w:lang w:eastAsia="it-IT"/>
              </w:rPr>
            </w:pPr>
          </w:p>
        </w:tc>
        <w:tc>
          <w:tcPr>
            <w:tcW w:w="567" w:type="dxa"/>
            <w:shd w:val="clear" w:color="auto" w:fill="F79646" w:themeFill="accent6"/>
          </w:tcPr>
          <w:p w:rsidR="00C568C2" w:rsidRPr="000E5658" w:rsidRDefault="00C568C2" w:rsidP="00E5612C">
            <w:pPr>
              <w:suppressAutoHyphens w:val="0"/>
              <w:rPr>
                <w:rFonts w:asciiTheme="minorHAnsi" w:hAnsiTheme="minorHAnsi" w:cstheme="minorHAnsi"/>
                <w:sz w:val="22"/>
                <w:szCs w:val="22"/>
                <w:lang w:eastAsia="it-IT"/>
              </w:rPr>
            </w:pPr>
          </w:p>
        </w:tc>
        <w:tc>
          <w:tcPr>
            <w:tcW w:w="1984" w:type="dxa"/>
            <w:shd w:val="clear" w:color="auto" w:fill="00B0F0"/>
          </w:tcPr>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PCTO</w:t>
            </w:r>
          </w:p>
        </w:tc>
        <w:tc>
          <w:tcPr>
            <w:tcW w:w="709" w:type="dxa"/>
            <w:shd w:val="clear" w:color="auto" w:fill="00B0F0"/>
          </w:tcPr>
          <w:p w:rsidR="00C568C2" w:rsidRPr="000E5658" w:rsidRDefault="00C568C2" w:rsidP="00E5612C">
            <w:pPr>
              <w:suppressAutoHyphens w:val="0"/>
              <w:rPr>
                <w:rFonts w:asciiTheme="minorHAnsi" w:hAnsiTheme="minorHAnsi" w:cstheme="minorHAnsi"/>
                <w:sz w:val="22"/>
                <w:szCs w:val="22"/>
                <w:lang w:eastAsia="it-IT"/>
              </w:rPr>
            </w:pPr>
          </w:p>
        </w:tc>
        <w:tc>
          <w:tcPr>
            <w:tcW w:w="2126" w:type="dxa"/>
            <w:shd w:val="clear" w:color="auto" w:fill="92D050"/>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ED. CIVICA</w:t>
            </w:r>
          </w:p>
        </w:tc>
        <w:tc>
          <w:tcPr>
            <w:tcW w:w="709" w:type="dxa"/>
            <w:shd w:val="clear" w:color="auto" w:fill="92D050"/>
          </w:tcPr>
          <w:p w:rsidR="00C568C2" w:rsidRPr="000E5658" w:rsidRDefault="00C568C2" w:rsidP="00E5612C">
            <w:pPr>
              <w:suppressAutoHyphens w:val="0"/>
              <w:rPr>
                <w:rFonts w:asciiTheme="minorHAnsi" w:hAnsiTheme="minorHAnsi" w:cstheme="minorHAnsi"/>
                <w:sz w:val="22"/>
                <w:szCs w:val="22"/>
                <w:lang w:eastAsia="it-IT"/>
              </w:rPr>
            </w:pPr>
          </w:p>
        </w:tc>
      </w:tr>
      <w:tr w:rsidR="00C568C2" w:rsidRPr="000E5658" w:rsidTr="00E5612C">
        <w:tc>
          <w:tcPr>
            <w:tcW w:w="2689" w:type="dxa"/>
            <w:shd w:val="clear" w:color="auto" w:fill="FBD4B4" w:themeFill="accent6" w:themeFillTint="66"/>
          </w:tcPr>
          <w:p w:rsidR="00C568C2" w:rsidRPr="000E5658" w:rsidRDefault="00C568C2" w:rsidP="00E5612C">
            <w:pPr>
              <w:suppressAutoHyphens w:val="0"/>
              <w:rPr>
                <w:rFonts w:asciiTheme="minorHAnsi" w:hAnsiTheme="minorHAnsi" w:cstheme="minorHAnsi"/>
                <w:sz w:val="22"/>
                <w:szCs w:val="22"/>
                <w:lang w:eastAsia="it-IT"/>
              </w:rPr>
            </w:pPr>
          </w:p>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tc>
        <w:tc>
          <w:tcPr>
            <w:tcW w:w="567" w:type="dxa"/>
            <w:shd w:val="clear" w:color="auto" w:fill="FBD4B4" w:themeFill="accent6" w:themeFillTint="66"/>
          </w:tcPr>
          <w:p w:rsidR="00C568C2" w:rsidRPr="000E5658" w:rsidRDefault="00C568C2" w:rsidP="00E5612C">
            <w:pPr>
              <w:suppressAutoHyphens w:val="0"/>
              <w:rPr>
                <w:rFonts w:asciiTheme="minorHAnsi" w:hAnsiTheme="minorHAnsi" w:cstheme="minorHAnsi"/>
                <w:sz w:val="22"/>
                <w:szCs w:val="22"/>
                <w:lang w:eastAsia="it-IT"/>
              </w:rPr>
            </w:pPr>
          </w:p>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C568C2" w:rsidRPr="000E5658" w:rsidRDefault="00C568C2" w:rsidP="00E5612C">
            <w:pPr>
              <w:suppressAutoHyphens w:val="0"/>
              <w:rPr>
                <w:rFonts w:asciiTheme="minorHAnsi" w:hAnsiTheme="minorHAnsi" w:cstheme="minorHAnsi"/>
                <w:sz w:val="22"/>
                <w:szCs w:val="22"/>
                <w:lang w:eastAsia="it-IT"/>
              </w:rPr>
            </w:pPr>
          </w:p>
        </w:tc>
        <w:tc>
          <w:tcPr>
            <w:tcW w:w="1984" w:type="dxa"/>
            <w:shd w:val="clear" w:color="auto" w:fill="B6DDE8" w:themeFill="accent5" w:themeFillTint="66"/>
          </w:tcPr>
          <w:p w:rsidR="00C568C2" w:rsidRPr="000E5658" w:rsidRDefault="00C568C2" w:rsidP="00E5612C">
            <w:pPr>
              <w:suppressAutoHyphens w:val="0"/>
              <w:rPr>
                <w:rFonts w:asciiTheme="minorHAnsi" w:hAnsiTheme="minorHAnsi" w:cstheme="minorHAnsi"/>
                <w:sz w:val="22"/>
                <w:szCs w:val="22"/>
                <w:lang w:eastAsia="it-IT"/>
              </w:rPr>
            </w:pPr>
          </w:p>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tc>
        <w:tc>
          <w:tcPr>
            <w:tcW w:w="709" w:type="dxa"/>
            <w:shd w:val="clear" w:color="auto" w:fill="B6DDE8" w:themeFill="accent5" w:themeFillTint="66"/>
          </w:tcPr>
          <w:p w:rsidR="00C568C2" w:rsidRPr="000E5658" w:rsidRDefault="00C568C2" w:rsidP="00E5612C">
            <w:pPr>
              <w:suppressAutoHyphens w:val="0"/>
              <w:rPr>
                <w:rFonts w:asciiTheme="minorHAnsi" w:hAnsiTheme="minorHAnsi" w:cstheme="minorHAnsi"/>
                <w:sz w:val="22"/>
                <w:szCs w:val="22"/>
                <w:lang w:eastAsia="it-IT"/>
              </w:rPr>
            </w:pPr>
          </w:p>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C568C2" w:rsidRPr="000E5658" w:rsidRDefault="00C568C2" w:rsidP="00E5612C">
            <w:pPr>
              <w:suppressAutoHyphens w:val="0"/>
              <w:rPr>
                <w:rFonts w:asciiTheme="minorHAnsi" w:hAnsiTheme="minorHAnsi" w:cstheme="minorHAnsi"/>
                <w:sz w:val="22"/>
                <w:szCs w:val="22"/>
                <w:lang w:eastAsia="it-IT"/>
              </w:rPr>
            </w:pPr>
          </w:p>
        </w:tc>
        <w:tc>
          <w:tcPr>
            <w:tcW w:w="2126" w:type="dxa"/>
            <w:shd w:val="clear" w:color="auto" w:fill="C2D69B" w:themeFill="accent3" w:themeFillTint="99"/>
          </w:tcPr>
          <w:p w:rsidR="00C568C2" w:rsidRPr="000E5658" w:rsidRDefault="00C568C2" w:rsidP="00E5612C">
            <w:pPr>
              <w:suppressAutoHyphens w:val="0"/>
              <w:rPr>
                <w:rFonts w:asciiTheme="minorHAnsi" w:hAnsiTheme="minorHAnsi" w:cstheme="minorHAnsi"/>
                <w:b/>
                <w:sz w:val="22"/>
                <w:szCs w:val="22"/>
                <w:lang w:eastAsia="it-IT"/>
              </w:rPr>
            </w:pPr>
          </w:p>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p w:rsidR="00C568C2" w:rsidRPr="000E5658" w:rsidRDefault="00C568C2" w:rsidP="00E5612C">
            <w:pPr>
              <w:suppressAutoHyphens w:val="0"/>
              <w:rPr>
                <w:rFonts w:asciiTheme="minorHAnsi" w:hAnsiTheme="minorHAnsi" w:cstheme="minorHAnsi"/>
                <w:b/>
                <w:color w:val="FF0000"/>
                <w:sz w:val="22"/>
                <w:szCs w:val="22"/>
                <w:lang w:eastAsia="it-IT"/>
              </w:rPr>
            </w:pPr>
          </w:p>
        </w:tc>
        <w:tc>
          <w:tcPr>
            <w:tcW w:w="709" w:type="dxa"/>
            <w:shd w:val="clear" w:color="auto" w:fill="C2D69B" w:themeFill="accent3" w:themeFillTint="99"/>
          </w:tcPr>
          <w:p w:rsidR="00C568C2" w:rsidRPr="000E5658" w:rsidRDefault="00C568C2" w:rsidP="00E5612C">
            <w:pPr>
              <w:suppressAutoHyphens w:val="0"/>
              <w:rPr>
                <w:rFonts w:asciiTheme="minorHAnsi" w:hAnsiTheme="minorHAnsi" w:cstheme="minorHAnsi"/>
                <w:sz w:val="22"/>
                <w:szCs w:val="22"/>
                <w:lang w:eastAsia="it-IT"/>
              </w:rPr>
            </w:pPr>
          </w:p>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C568C2" w:rsidRPr="000E5658" w:rsidRDefault="00C568C2" w:rsidP="00E5612C">
            <w:pPr>
              <w:suppressAutoHyphens w:val="0"/>
              <w:rPr>
                <w:rFonts w:asciiTheme="minorHAnsi" w:hAnsiTheme="minorHAnsi" w:cstheme="minorHAnsi"/>
                <w:sz w:val="22"/>
                <w:szCs w:val="22"/>
                <w:lang w:eastAsia="it-IT"/>
              </w:rPr>
            </w:pPr>
          </w:p>
        </w:tc>
      </w:tr>
      <w:tr w:rsidR="00C568C2" w:rsidRPr="000E5658" w:rsidTr="00E5612C">
        <w:tc>
          <w:tcPr>
            <w:tcW w:w="2689" w:type="dxa"/>
            <w:shd w:val="clear" w:color="auto" w:fill="FDE9D9" w:themeFill="accent6" w:themeFillTint="33"/>
          </w:tcPr>
          <w:p w:rsidR="00C568C2" w:rsidRPr="000E5658" w:rsidRDefault="00C568C2"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Interventi generali</w:t>
            </w:r>
          </w:p>
          <w:p w:rsidR="00C568C2" w:rsidRPr="000E5658" w:rsidRDefault="00C568C2" w:rsidP="00E5612C">
            <w:pPr>
              <w:suppressAutoHyphens w:val="0"/>
              <w:jc w:val="both"/>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del tutor sulla classe</w:t>
            </w:r>
          </w:p>
        </w:tc>
        <w:tc>
          <w:tcPr>
            <w:tcW w:w="567" w:type="dxa"/>
            <w:shd w:val="clear" w:color="auto" w:fill="F2F2F2" w:themeFill="background1" w:themeFillShade="F2"/>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4</w:t>
            </w:r>
          </w:p>
        </w:tc>
        <w:tc>
          <w:tcPr>
            <w:tcW w:w="1984" w:type="dxa"/>
            <w:shd w:val="clear" w:color="auto" w:fill="DAEEF3" w:themeFill="accent5" w:themeFillTint="33"/>
          </w:tcPr>
          <w:p w:rsidR="00C568C2" w:rsidRPr="000E5658" w:rsidRDefault="00C568C2"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Interventi generali</w:t>
            </w:r>
          </w:p>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del tutor sulla classe</w:t>
            </w:r>
          </w:p>
        </w:tc>
        <w:tc>
          <w:tcPr>
            <w:tcW w:w="709" w:type="dxa"/>
            <w:shd w:val="clear" w:color="auto" w:fill="F2F2F2" w:themeFill="background1" w:themeFillShade="F2"/>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4</w:t>
            </w:r>
          </w:p>
        </w:tc>
        <w:tc>
          <w:tcPr>
            <w:tcW w:w="2126" w:type="dxa"/>
            <w:shd w:val="clear" w:color="auto" w:fill="auto"/>
          </w:tcPr>
          <w:p w:rsidR="00C568C2" w:rsidRPr="000E5658" w:rsidRDefault="00C568C2" w:rsidP="00E5612C">
            <w:pPr>
              <w:suppressAutoHyphens w:val="0"/>
              <w:rPr>
                <w:rFonts w:asciiTheme="minorHAnsi" w:hAnsiTheme="minorHAnsi" w:cstheme="minorHAnsi"/>
                <w:sz w:val="22"/>
                <w:szCs w:val="22"/>
                <w:lang w:eastAsia="it-IT"/>
              </w:rPr>
            </w:pPr>
          </w:p>
        </w:tc>
        <w:tc>
          <w:tcPr>
            <w:tcW w:w="709" w:type="dxa"/>
          </w:tcPr>
          <w:p w:rsidR="00C568C2" w:rsidRPr="000E5658" w:rsidRDefault="00C568C2" w:rsidP="00E5612C">
            <w:pPr>
              <w:suppressAutoHyphens w:val="0"/>
              <w:rPr>
                <w:rFonts w:asciiTheme="minorHAnsi" w:hAnsiTheme="minorHAnsi" w:cstheme="minorHAnsi"/>
                <w:sz w:val="22"/>
                <w:szCs w:val="22"/>
                <w:lang w:eastAsia="it-IT"/>
              </w:rPr>
            </w:pPr>
          </w:p>
        </w:tc>
      </w:tr>
      <w:tr w:rsidR="00C568C2" w:rsidRPr="000E5658" w:rsidTr="00E5612C">
        <w:tc>
          <w:tcPr>
            <w:tcW w:w="2689" w:type="dxa"/>
            <w:shd w:val="clear" w:color="auto" w:fill="FDE9D9" w:themeFill="accent6" w:themeFillTint="33"/>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Attività inerenti al capolavoro</w:t>
            </w:r>
          </w:p>
        </w:tc>
        <w:tc>
          <w:tcPr>
            <w:tcW w:w="567" w:type="dxa"/>
          </w:tcPr>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4</w:t>
            </w:r>
          </w:p>
        </w:tc>
        <w:tc>
          <w:tcPr>
            <w:tcW w:w="1984" w:type="dxa"/>
            <w:shd w:val="clear" w:color="auto" w:fill="DAEEF3" w:themeFill="accent5" w:themeFillTint="33"/>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Relazione sull’esperienza PCTO</w:t>
            </w:r>
          </w:p>
        </w:tc>
        <w:tc>
          <w:tcPr>
            <w:tcW w:w="709" w:type="dxa"/>
          </w:tcPr>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4</w:t>
            </w:r>
          </w:p>
        </w:tc>
        <w:tc>
          <w:tcPr>
            <w:tcW w:w="2126" w:type="dxa"/>
            <w:shd w:val="clear" w:color="auto" w:fill="auto"/>
          </w:tcPr>
          <w:p w:rsidR="00C568C2" w:rsidRPr="000E5658" w:rsidRDefault="00C568C2" w:rsidP="00E5612C">
            <w:pPr>
              <w:suppressAutoHyphens w:val="0"/>
              <w:rPr>
                <w:rFonts w:asciiTheme="minorHAnsi" w:hAnsiTheme="minorHAnsi" w:cstheme="minorHAnsi"/>
                <w:sz w:val="22"/>
                <w:szCs w:val="22"/>
                <w:lang w:eastAsia="it-IT"/>
              </w:rPr>
            </w:pPr>
          </w:p>
        </w:tc>
        <w:tc>
          <w:tcPr>
            <w:tcW w:w="709" w:type="dxa"/>
          </w:tcPr>
          <w:p w:rsidR="00C568C2" w:rsidRPr="000E5658" w:rsidRDefault="00C568C2" w:rsidP="00E5612C">
            <w:pPr>
              <w:suppressAutoHyphens w:val="0"/>
              <w:rPr>
                <w:rFonts w:asciiTheme="minorHAnsi" w:hAnsiTheme="minorHAnsi" w:cstheme="minorHAnsi"/>
                <w:sz w:val="22"/>
                <w:szCs w:val="22"/>
                <w:lang w:eastAsia="it-IT"/>
              </w:rPr>
            </w:pPr>
          </w:p>
        </w:tc>
      </w:tr>
      <w:tr w:rsidR="00C568C2" w:rsidRPr="000E5658" w:rsidTr="00E5612C">
        <w:tc>
          <w:tcPr>
            <w:tcW w:w="2689" w:type="dxa"/>
            <w:shd w:val="clear" w:color="auto" w:fill="FDE9D9" w:themeFill="accent6" w:themeFillTint="33"/>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Esperienze orientative</w:t>
            </w:r>
          </w:p>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curricolari </w:t>
            </w:r>
          </w:p>
          <w:p w:rsidR="00C568C2" w:rsidRPr="000E5658" w:rsidRDefault="00C568C2" w:rsidP="00E5612C">
            <w:pPr>
              <w:suppressAutoHyphens w:val="0"/>
              <w:rPr>
                <w:rFonts w:asciiTheme="minorHAnsi" w:hAnsiTheme="minorHAnsi" w:cstheme="minorHAnsi"/>
                <w:b/>
                <w:sz w:val="22"/>
                <w:szCs w:val="22"/>
                <w:lang w:eastAsia="it-IT"/>
              </w:rPr>
            </w:pPr>
          </w:p>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sz w:val="22"/>
                <w:szCs w:val="22"/>
                <w:lang w:eastAsia="it-IT"/>
              </w:rPr>
              <w:t xml:space="preserve">(comuni a PCTO interna) </w:t>
            </w:r>
          </w:p>
          <w:p w:rsidR="00C568C2" w:rsidRPr="000E5658" w:rsidRDefault="00C568C2" w:rsidP="00E5612C">
            <w:pPr>
              <w:suppressAutoHyphens w:val="0"/>
              <w:rPr>
                <w:rFonts w:asciiTheme="minorHAnsi" w:hAnsiTheme="minorHAnsi" w:cstheme="minorHAnsi"/>
                <w:b/>
                <w:sz w:val="22"/>
                <w:szCs w:val="22"/>
                <w:lang w:eastAsia="it-IT"/>
              </w:rPr>
            </w:pPr>
          </w:p>
          <w:p w:rsidR="00C568C2" w:rsidRPr="000E5658" w:rsidRDefault="00C568C2" w:rsidP="00E5612C">
            <w:pPr>
              <w:suppressAutoHyphens w:val="0"/>
              <w:rPr>
                <w:rFonts w:asciiTheme="minorHAnsi" w:hAnsiTheme="minorHAnsi" w:cstheme="minorHAnsi"/>
                <w:sz w:val="22"/>
                <w:szCs w:val="22"/>
                <w:lang w:eastAsia="it-IT"/>
              </w:rPr>
            </w:pPr>
          </w:p>
        </w:tc>
        <w:tc>
          <w:tcPr>
            <w:tcW w:w="567" w:type="dxa"/>
            <w:shd w:val="clear" w:color="auto" w:fill="F2F2F2" w:themeFill="background1" w:themeFillShade="F2"/>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6</w:t>
            </w:r>
          </w:p>
        </w:tc>
        <w:tc>
          <w:tcPr>
            <w:tcW w:w="1984" w:type="dxa"/>
            <w:shd w:val="clear" w:color="auto" w:fill="DAEEF3" w:themeFill="accent5" w:themeFillTint="33"/>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Esperienze orientative </w:t>
            </w:r>
          </w:p>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curricolari</w:t>
            </w:r>
          </w:p>
          <w:p w:rsidR="00C568C2" w:rsidRPr="000E5658" w:rsidRDefault="00C568C2" w:rsidP="00E5612C">
            <w:pPr>
              <w:suppressAutoHyphens w:val="0"/>
              <w:rPr>
                <w:rFonts w:asciiTheme="minorHAnsi" w:hAnsiTheme="minorHAnsi" w:cstheme="minorHAnsi"/>
                <w:b/>
                <w:sz w:val="22"/>
                <w:szCs w:val="22"/>
                <w:lang w:eastAsia="it-IT"/>
              </w:rPr>
            </w:pPr>
          </w:p>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(comuni a Orientamento)</w:t>
            </w:r>
          </w:p>
        </w:tc>
        <w:tc>
          <w:tcPr>
            <w:tcW w:w="709" w:type="dxa"/>
            <w:shd w:val="clear" w:color="auto" w:fill="F2F2F2" w:themeFill="background1" w:themeFillShade="F2"/>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6</w:t>
            </w:r>
          </w:p>
        </w:tc>
        <w:tc>
          <w:tcPr>
            <w:tcW w:w="2126" w:type="dxa"/>
            <w:shd w:val="clear" w:color="auto" w:fill="auto"/>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Attività integrative</w:t>
            </w:r>
          </w:p>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ed. civica </w:t>
            </w:r>
          </w:p>
        </w:tc>
        <w:tc>
          <w:tcPr>
            <w:tcW w:w="709" w:type="dxa"/>
          </w:tcPr>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16</w:t>
            </w:r>
          </w:p>
        </w:tc>
      </w:tr>
      <w:tr w:rsidR="00C568C2" w:rsidRPr="000E5658" w:rsidTr="00E5612C">
        <w:trPr>
          <w:trHeight w:val="1134"/>
        </w:trPr>
        <w:tc>
          <w:tcPr>
            <w:tcW w:w="2689" w:type="dxa"/>
            <w:shd w:val="clear" w:color="auto" w:fill="FDE9D9" w:themeFill="accent6" w:themeFillTint="33"/>
          </w:tcPr>
          <w:p w:rsidR="00C568C2" w:rsidRPr="000E5658" w:rsidRDefault="00C568C2"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Modulo orientativo di formazione civica</w:t>
            </w:r>
          </w:p>
          <w:p w:rsidR="00C568C2" w:rsidRPr="000E5658" w:rsidRDefault="00C568C2" w:rsidP="00E5612C">
            <w:pPr>
              <w:suppressAutoHyphens w:val="0"/>
              <w:jc w:val="both"/>
              <w:rPr>
                <w:rFonts w:asciiTheme="minorHAnsi" w:hAnsiTheme="minorHAnsi" w:cstheme="minorHAnsi"/>
                <w:b/>
                <w:sz w:val="22"/>
                <w:szCs w:val="22"/>
                <w:lang w:eastAsia="it-IT"/>
              </w:rPr>
            </w:pPr>
          </w:p>
          <w:p w:rsidR="00C568C2" w:rsidRPr="000E5658" w:rsidRDefault="00C568C2" w:rsidP="00E5612C">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 xml:space="preserve">(comune a </w:t>
            </w:r>
            <w:proofErr w:type="spellStart"/>
            <w:r w:rsidRPr="000E5658">
              <w:rPr>
                <w:rFonts w:asciiTheme="minorHAnsi" w:hAnsiTheme="minorHAnsi" w:cstheme="minorHAnsi"/>
                <w:sz w:val="22"/>
                <w:szCs w:val="22"/>
                <w:lang w:eastAsia="it-IT"/>
              </w:rPr>
              <w:t>Ed.civ</w:t>
            </w:r>
            <w:proofErr w:type="spellEnd"/>
            <w:r w:rsidRPr="000E5658">
              <w:rPr>
                <w:rFonts w:asciiTheme="minorHAnsi" w:hAnsiTheme="minorHAnsi" w:cstheme="minorHAnsi"/>
                <w:sz w:val="22"/>
                <w:szCs w:val="22"/>
                <w:lang w:eastAsia="it-IT"/>
              </w:rPr>
              <w:t>.)</w:t>
            </w:r>
          </w:p>
        </w:tc>
        <w:tc>
          <w:tcPr>
            <w:tcW w:w="567" w:type="dxa"/>
            <w:shd w:val="clear" w:color="auto" w:fill="EEECE1" w:themeFill="background2"/>
          </w:tcPr>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16</w:t>
            </w:r>
          </w:p>
        </w:tc>
        <w:tc>
          <w:tcPr>
            <w:tcW w:w="1984" w:type="dxa"/>
            <w:shd w:val="clear" w:color="auto" w:fill="DAEEF3" w:themeFill="accent5" w:themeFillTint="33"/>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Stage/ esperienze esterne</w:t>
            </w:r>
          </w:p>
        </w:tc>
        <w:tc>
          <w:tcPr>
            <w:tcW w:w="709" w:type="dxa"/>
          </w:tcPr>
          <w:p w:rsidR="00C568C2" w:rsidRPr="000E5658" w:rsidRDefault="00C568C2" w:rsidP="00E5612C">
            <w:pPr>
              <w:suppressAutoHyphens w:val="0"/>
              <w:jc w:val="both"/>
              <w:rPr>
                <w:rFonts w:asciiTheme="minorHAnsi" w:hAnsiTheme="minorHAnsi" w:cstheme="minorHAnsi"/>
                <w:b/>
                <w:sz w:val="22"/>
                <w:szCs w:val="22"/>
                <w:lang w:eastAsia="it-IT"/>
              </w:rPr>
            </w:pPr>
            <w:r>
              <w:rPr>
                <w:rFonts w:asciiTheme="minorHAnsi" w:hAnsiTheme="minorHAnsi" w:cstheme="minorHAnsi"/>
                <w:b/>
                <w:sz w:val="22"/>
                <w:szCs w:val="22"/>
                <w:lang w:eastAsia="it-IT"/>
              </w:rPr>
              <w:t xml:space="preserve">  </w:t>
            </w:r>
            <w:r w:rsidRPr="000E5658">
              <w:rPr>
                <w:rFonts w:asciiTheme="minorHAnsi" w:hAnsiTheme="minorHAnsi" w:cstheme="minorHAnsi"/>
                <w:b/>
                <w:sz w:val="22"/>
                <w:szCs w:val="22"/>
                <w:lang w:eastAsia="it-IT"/>
              </w:rPr>
              <w:t>?</w:t>
            </w:r>
          </w:p>
        </w:tc>
        <w:tc>
          <w:tcPr>
            <w:tcW w:w="2126" w:type="dxa"/>
            <w:shd w:val="clear" w:color="auto" w:fill="EAF1DD" w:themeFill="accent3" w:themeFillTint="33"/>
          </w:tcPr>
          <w:p w:rsidR="00C568C2" w:rsidRPr="000E5658" w:rsidRDefault="00C568C2"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Modulo orientativo di formazione civica</w:t>
            </w:r>
          </w:p>
          <w:p w:rsidR="00C568C2" w:rsidRPr="000E5658" w:rsidRDefault="00C568C2" w:rsidP="00E5612C">
            <w:pPr>
              <w:suppressAutoHyphens w:val="0"/>
              <w:jc w:val="both"/>
              <w:rPr>
                <w:rFonts w:asciiTheme="minorHAnsi" w:hAnsiTheme="minorHAnsi" w:cstheme="minorHAnsi"/>
                <w:b/>
                <w:sz w:val="22"/>
                <w:szCs w:val="22"/>
                <w:lang w:eastAsia="it-IT"/>
              </w:rPr>
            </w:pPr>
          </w:p>
          <w:p w:rsidR="00C568C2" w:rsidRPr="000E5658" w:rsidRDefault="00C568C2"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 xml:space="preserve">(comune a Orientamento) </w:t>
            </w:r>
          </w:p>
        </w:tc>
        <w:tc>
          <w:tcPr>
            <w:tcW w:w="709" w:type="dxa"/>
            <w:shd w:val="clear" w:color="auto" w:fill="EEECE1" w:themeFill="background2"/>
          </w:tcPr>
          <w:p w:rsidR="00C568C2" w:rsidRPr="000E5658" w:rsidRDefault="00C568C2"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16</w:t>
            </w:r>
          </w:p>
        </w:tc>
      </w:tr>
      <w:tr w:rsidR="00C568C2" w:rsidRPr="000E5658" w:rsidTr="00E5612C">
        <w:trPr>
          <w:trHeight w:val="665"/>
        </w:trPr>
        <w:tc>
          <w:tcPr>
            <w:tcW w:w="2689" w:type="dxa"/>
            <w:shd w:val="clear" w:color="auto" w:fill="F79646" w:themeFill="accent6"/>
          </w:tcPr>
          <w:p w:rsidR="00C568C2" w:rsidRPr="000E5658" w:rsidRDefault="00C568C2" w:rsidP="00E5612C">
            <w:pPr>
              <w:suppressAutoHyphens w:val="0"/>
              <w:jc w:val="both"/>
              <w:rPr>
                <w:rFonts w:asciiTheme="minorHAnsi" w:hAnsiTheme="minorHAnsi" w:cstheme="minorHAnsi"/>
                <w:b/>
                <w:sz w:val="22"/>
                <w:szCs w:val="22"/>
                <w:lang w:eastAsia="it-IT"/>
              </w:rPr>
            </w:pPr>
          </w:p>
          <w:p w:rsidR="00C568C2" w:rsidRPr="000E5658" w:rsidRDefault="00C568C2"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ORIENTAM.</w:t>
            </w:r>
          </w:p>
          <w:p w:rsidR="00C568C2" w:rsidRPr="000E5658" w:rsidRDefault="00C568C2"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sz w:val="22"/>
                <w:szCs w:val="22"/>
                <w:lang w:eastAsia="it-IT"/>
              </w:rPr>
              <w:t>TOTALE ANNO</w:t>
            </w:r>
          </w:p>
        </w:tc>
        <w:tc>
          <w:tcPr>
            <w:tcW w:w="567" w:type="dxa"/>
            <w:shd w:val="clear" w:color="auto" w:fill="F79646" w:themeFill="accent6"/>
          </w:tcPr>
          <w:p w:rsidR="00C568C2" w:rsidRPr="000E5658" w:rsidRDefault="00C568C2" w:rsidP="00E5612C">
            <w:pPr>
              <w:suppressAutoHyphens w:val="0"/>
              <w:rPr>
                <w:rFonts w:asciiTheme="minorHAnsi" w:hAnsiTheme="minorHAnsi" w:cstheme="minorHAnsi"/>
                <w:sz w:val="22"/>
                <w:szCs w:val="22"/>
                <w:lang w:eastAsia="it-IT"/>
              </w:rPr>
            </w:pPr>
          </w:p>
          <w:p w:rsidR="00C568C2" w:rsidRDefault="00C568C2" w:rsidP="00E5612C">
            <w:pPr>
              <w:suppressAutoHyphens w:val="0"/>
              <w:rPr>
                <w:rFonts w:asciiTheme="minorHAnsi" w:hAnsiTheme="minorHAnsi" w:cstheme="minorHAnsi"/>
                <w:sz w:val="22"/>
                <w:szCs w:val="22"/>
                <w:lang w:eastAsia="it-IT"/>
              </w:rPr>
            </w:pPr>
          </w:p>
          <w:p w:rsidR="00C568C2" w:rsidRPr="000E5658" w:rsidRDefault="00C568C2" w:rsidP="00E5612C">
            <w:pPr>
              <w:suppressAutoHyphens w:val="0"/>
              <w:rPr>
                <w:rFonts w:asciiTheme="minorHAnsi" w:hAnsiTheme="minorHAnsi" w:cstheme="minorHAnsi"/>
                <w:sz w:val="22"/>
                <w:szCs w:val="22"/>
                <w:lang w:eastAsia="it-IT"/>
              </w:rPr>
            </w:pPr>
            <w:r>
              <w:rPr>
                <w:rFonts w:asciiTheme="minorHAnsi" w:hAnsiTheme="minorHAnsi" w:cstheme="minorHAnsi"/>
                <w:sz w:val="22"/>
                <w:szCs w:val="22"/>
                <w:lang w:eastAsia="it-IT"/>
              </w:rPr>
              <w:t>30</w:t>
            </w:r>
          </w:p>
        </w:tc>
        <w:tc>
          <w:tcPr>
            <w:tcW w:w="1984" w:type="dxa"/>
            <w:shd w:val="clear" w:color="auto" w:fill="00B0F0"/>
          </w:tcPr>
          <w:p w:rsidR="00C568C2" w:rsidRPr="000E5658" w:rsidRDefault="00C568C2" w:rsidP="00E5612C">
            <w:pPr>
              <w:suppressAutoHyphens w:val="0"/>
              <w:rPr>
                <w:rFonts w:asciiTheme="minorHAnsi" w:hAnsiTheme="minorHAnsi" w:cstheme="minorHAnsi"/>
                <w:sz w:val="22"/>
                <w:szCs w:val="22"/>
                <w:lang w:eastAsia="it-IT"/>
              </w:rPr>
            </w:pPr>
          </w:p>
          <w:p w:rsidR="00C568C2" w:rsidRPr="000E5658" w:rsidRDefault="00C568C2"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PCTO</w:t>
            </w:r>
          </w:p>
          <w:p w:rsidR="00C568C2" w:rsidRPr="000E5658" w:rsidRDefault="00C568C2" w:rsidP="00E5612C">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TOTALE ANNO</w:t>
            </w:r>
          </w:p>
          <w:p w:rsidR="00C568C2" w:rsidRPr="000E5658" w:rsidRDefault="00C568C2" w:rsidP="00E5612C">
            <w:pPr>
              <w:suppressAutoHyphens w:val="0"/>
              <w:rPr>
                <w:rFonts w:asciiTheme="minorHAnsi" w:hAnsiTheme="minorHAnsi" w:cstheme="minorHAnsi"/>
                <w:sz w:val="22"/>
                <w:szCs w:val="22"/>
                <w:lang w:eastAsia="it-IT"/>
              </w:rPr>
            </w:pPr>
          </w:p>
        </w:tc>
        <w:tc>
          <w:tcPr>
            <w:tcW w:w="709" w:type="dxa"/>
            <w:shd w:val="clear" w:color="auto" w:fill="00B0F0"/>
          </w:tcPr>
          <w:p w:rsidR="00C568C2" w:rsidRPr="000E5658" w:rsidRDefault="00C568C2" w:rsidP="00E5612C">
            <w:pPr>
              <w:suppressAutoHyphens w:val="0"/>
              <w:rPr>
                <w:rFonts w:asciiTheme="minorHAnsi" w:hAnsiTheme="minorHAnsi" w:cstheme="minorHAnsi"/>
                <w:sz w:val="22"/>
                <w:szCs w:val="22"/>
                <w:lang w:eastAsia="it-IT"/>
              </w:rPr>
            </w:pPr>
          </w:p>
        </w:tc>
        <w:tc>
          <w:tcPr>
            <w:tcW w:w="2126" w:type="dxa"/>
            <w:shd w:val="clear" w:color="auto" w:fill="92D050"/>
          </w:tcPr>
          <w:p w:rsidR="00C568C2" w:rsidRPr="000E5658" w:rsidRDefault="00C568C2"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ED.CIV.</w:t>
            </w:r>
          </w:p>
          <w:p w:rsidR="00C568C2" w:rsidRPr="000E5658" w:rsidRDefault="00C568C2" w:rsidP="00E5612C">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TOTALE ANNO</w:t>
            </w:r>
          </w:p>
          <w:p w:rsidR="00C568C2" w:rsidRPr="000E5658" w:rsidRDefault="00C568C2" w:rsidP="00E5612C">
            <w:pPr>
              <w:suppressAutoHyphens w:val="0"/>
              <w:rPr>
                <w:rFonts w:asciiTheme="minorHAnsi" w:hAnsiTheme="minorHAnsi" w:cstheme="minorHAnsi"/>
                <w:sz w:val="22"/>
                <w:szCs w:val="22"/>
                <w:lang w:eastAsia="it-IT"/>
              </w:rPr>
            </w:pPr>
          </w:p>
        </w:tc>
        <w:tc>
          <w:tcPr>
            <w:tcW w:w="709" w:type="dxa"/>
            <w:shd w:val="clear" w:color="auto" w:fill="92D050"/>
          </w:tcPr>
          <w:p w:rsidR="00C568C2" w:rsidRDefault="00C568C2" w:rsidP="00E5612C">
            <w:pPr>
              <w:suppressAutoHyphens w:val="0"/>
              <w:rPr>
                <w:rFonts w:asciiTheme="minorHAnsi" w:hAnsiTheme="minorHAnsi" w:cstheme="minorHAnsi"/>
                <w:sz w:val="22"/>
                <w:szCs w:val="22"/>
                <w:lang w:eastAsia="it-IT"/>
              </w:rPr>
            </w:pPr>
          </w:p>
          <w:p w:rsidR="00C568C2" w:rsidRPr="000E5658" w:rsidRDefault="00C568C2" w:rsidP="00E5612C">
            <w:pPr>
              <w:suppressAutoHyphens w:val="0"/>
              <w:rPr>
                <w:rFonts w:asciiTheme="minorHAnsi" w:hAnsiTheme="minorHAnsi" w:cstheme="minorHAnsi"/>
                <w:sz w:val="22"/>
                <w:szCs w:val="22"/>
                <w:lang w:eastAsia="it-IT"/>
              </w:rPr>
            </w:pPr>
            <w:r>
              <w:rPr>
                <w:rFonts w:asciiTheme="minorHAnsi" w:hAnsiTheme="minorHAnsi" w:cstheme="minorHAnsi"/>
                <w:sz w:val="22"/>
                <w:szCs w:val="22"/>
                <w:lang w:eastAsia="it-IT"/>
              </w:rPr>
              <w:t>33</w:t>
            </w:r>
          </w:p>
        </w:tc>
      </w:tr>
    </w:tbl>
    <w:p w:rsidR="00C568C2" w:rsidRPr="000E5658" w:rsidRDefault="00C568C2" w:rsidP="00C568C2">
      <w:pPr>
        <w:suppressAutoHyphens w:val="0"/>
        <w:rPr>
          <w:sz w:val="24"/>
          <w:szCs w:val="24"/>
          <w:lang w:eastAsia="it-IT"/>
        </w:rPr>
      </w:pPr>
    </w:p>
    <w:p w:rsidR="00C568C2" w:rsidRDefault="00C568C2" w:rsidP="00C568C2">
      <w:pPr>
        <w:suppressAutoHyphens w:val="0"/>
        <w:spacing w:line="276" w:lineRule="auto"/>
        <w:rPr>
          <w:rFonts w:asciiTheme="minorHAnsi" w:eastAsiaTheme="minorHAnsi" w:hAnsiTheme="minorHAnsi" w:cstheme="minorHAnsi"/>
          <w:b/>
          <w:sz w:val="28"/>
          <w:szCs w:val="28"/>
          <w:lang w:eastAsia="en-US"/>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p>
    <w:p w:rsidR="00C568C2" w:rsidRDefault="00C568C2" w:rsidP="00C568C2">
      <w:pPr>
        <w:pStyle w:val="Intestazione"/>
        <w:tabs>
          <w:tab w:val="left" w:pos="708"/>
        </w:tabs>
        <w:rPr>
          <w:rFonts w:ascii="Arial" w:hAnsi="Arial" w:cs="Arial"/>
          <w:b/>
          <w:bCs/>
          <w:sz w:val="24"/>
          <w:szCs w:val="24"/>
        </w:rPr>
      </w:pPr>
      <w:r>
        <w:rPr>
          <w:rFonts w:ascii="Arial" w:hAnsi="Arial" w:cs="Arial"/>
          <w:b/>
          <w:bCs/>
          <w:sz w:val="24"/>
          <w:szCs w:val="24"/>
        </w:rPr>
        <w:lastRenderedPageBreak/>
        <w:t xml:space="preserve">ULTERIORI INSEGNAMENTI DISCIPLINARI SVOLTI IN FORMA DI UNITA’ DI APPRENDIMENTO: </w:t>
      </w:r>
    </w:p>
    <w:p w:rsidR="00C568C2" w:rsidRPr="00A03ABA" w:rsidRDefault="00C568C2" w:rsidP="00C568C2">
      <w:pPr>
        <w:pStyle w:val="Titolo4"/>
        <w:numPr>
          <w:ilvl w:val="3"/>
          <w:numId w:val="1"/>
        </w:numPr>
        <w:rPr>
          <w:b/>
        </w:rPr>
      </w:pPr>
    </w:p>
    <w:tbl>
      <w:tblPr>
        <w:tblStyle w:val="Grigliatabella"/>
        <w:tblW w:w="9918" w:type="dxa"/>
        <w:tblLook w:val="04A0" w:firstRow="1" w:lastRow="0" w:firstColumn="1" w:lastColumn="0" w:noHBand="0" w:noVBand="1"/>
      </w:tblPr>
      <w:tblGrid>
        <w:gridCol w:w="9918"/>
      </w:tblGrid>
      <w:tr w:rsidR="00C568C2" w:rsidTr="00E5612C">
        <w:tc>
          <w:tcPr>
            <w:tcW w:w="9918" w:type="dxa"/>
            <w:shd w:val="clear" w:color="auto" w:fill="D9D9D9" w:themeFill="background1" w:themeFillShade="D9"/>
          </w:tcPr>
          <w:p w:rsidR="00C568C2" w:rsidRDefault="00C568C2" w:rsidP="00E5612C">
            <w:pPr>
              <w:pStyle w:val="Intestazione"/>
              <w:tabs>
                <w:tab w:val="left" w:pos="708"/>
              </w:tabs>
              <w:rPr>
                <w:rFonts w:ascii="Arial" w:hAnsi="Arial" w:cs="Arial"/>
                <w:b/>
                <w:bCs/>
                <w:sz w:val="24"/>
                <w:szCs w:val="24"/>
              </w:rPr>
            </w:pPr>
          </w:p>
          <w:p w:rsidR="00C568C2" w:rsidRPr="00B37E2F" w:rsidRDefault="00C568C2" w:rsidP="00E5612C">
            <w:pPr>
              <w:pStyle w:val="Intestazione"/>
              <w:tabs>
                <w:tab w:val="left" w:pos="708"/>
              </w:tabs>
              <w:rPr>
                <w:rFonts w:asciiTheme="minorHAnsi" w:hAnsiTheme="minorHAnsi" w:cstheme="minorHAnsi"/>
                <w:bCs/>
                <w:sz w:val="22"/>
                <w:szCs w:val="22"/>
              </w:rPr>
            </w:pPr>
            <w:r w:rsidRPr="00B37E2F">
              <w:rPr>
                <w:rFonts w:asciiTheme="minorHAnsi" w:hAnsiTheme="minorHAnsi" w:cstheme="minorHAnsi"/>
                <w:bCs/>
                <w:sz w:val="22"/>
                <w:szCs w:val="22"/>
              </w:rPr>
              <w:t>UNITA’ DI APPRENDIMENTO/APPRENDIMENTI INTERDISCIPLINARI</w:t>
            </w:r>
          </w:p>
          <w:p w:rsidR="00C568C2" w:rsidRDefault="00C568C2" w:rsidP="00E5612C">
            <w:pPr>
              <w:pStyle w:val="Intestazione"/>
              <w:tabs>
                <w:tab w:val="left" w:pos="708"/>
              </w:tabs>
              <w:rPr>
                <w:rFonts w:ascii="Arial" w:hAnsi="Arial" w:cs="Arial"/>
                <w:bCs/>
                <w:sz w:val="16"/>
                <w:szCs w:val="16"/>
              </w:rPr>
            </w:pPr>
            <w:r>
              <w:rPr>
                <w:rFonts w:ascii="Arial" w:hAnsi="Arial" w:cs="Arial"/>
                <w:bCs/>
                <w:sz w:val="16"/>
                <w:szCs w:val="16"/>
              </w:rPr>
              <w:t>Replicare il quadro per il n. di UDA effettuate</w:t>
            </w:r>
          </w:p>
          <w:p w:rsidR="00C568C2" w:rsidRDefault="00C568C2" w:rsidP="00E5612C">
            <w:pPr>
              <w:pStyle w:val="Intestazione"/>
              <w:tabs>
                <w:tab w:val="left" w:pos="708"/>
              </w:tabs>
              <w:rPr>
                <w:rFonts w:ascii="Arial" w:hAnsi="Arial" w:cs="Arial"/>
                <w:bCs/>
                <w:sz w:val="16"/>
                <w:szCs w:val="16"/>
              </w:rPr>
            </w:pPr>
          </w:p>
          <w:p w:rsidR="00C568C2" w:rsidRPr="00B37E2F" w:rsidRDefault="00C568C2" w:rsidP="00E5612C">
            <w:pPr>
              <w:pStyle w:val="Intestazione"/>
              <w:tabs>
                <w:tab w:val="left" w:pos="708"/>
              </w:tabs>
              <w:rPr>
                <w:rFonts w:asciiTheme="minorHAnsi" w:hAnsiTheme="minorHAnsi" w:cstheme="minorHAnsi"/>
                <w:b/>
                <w:bCs/>
                <w:sz w:val="24"/>
                <w:szCs w:val="24"/>
              </w:rPr>
            </w:pPr>
            <w:r w:rsidRPr="00B37E2F">
              <w:rPr>
                <w:rFonts w:asciiTheme="minorHAnsi" w:hAnsiTheme="minorHAnsi" w:cstheme="minorHAnsi"/>
                <w:b/>
                <w:bCs/>
                <w:sz w:val="24"/>
                <w:szCs w:val="24"/>
              </w:rPr>
              <w:t>TITOLO UDA: ……………………………………………………………</w:t>
            </w:r>
            <w:proofErr w:type="gramStart"/>
            <w:r w:rsidRPr="00B37E2F">
              <w:rPr>
                <w:rFonts w:asciiTheme="minorHAnsi" w:hAnsiTheme="minorHAnsi" w:cstheme="minorHAnsi"/>
                <w:b/>
                <w:bCs/>
                <w:sz w:val="24"/>
                <w:szCs w:val="24"/>
              </w:rPr>
              <w:t>…….</w:t>
            </w:r>
            <w:proofErr w:type="gramEnd"/>
            <w:r w:rsidRPr="00B37E2F">
              <w:rPr>
                <w:rFonts w:asciiTheme="minorHAnsi" w:hAnsiTheme="minorHAnsi" w:cstheme="minorHAnsi"/>
                <w:b/>
                <w:bCs/>
                <w:sz w:val="24"/>
                <w:szCs w:val="24"/>
              </w:rPr>
              <w:t>.</w:t>
            </w:r>
          </w:p>
          <w:p w:rsidR="00C568C2" w:rsidRDefault="00C568C2" w:rsidP="00E5612C">
            <w:pPr>
              <w:pStyle w:val="Intestazione"/>
              <w:tabs>
                <w:tab w:val="left" w:pos="708"/>
              </w:tabs>
              <w:rPr>
                <w:rFonts w:ascii="Arial" w:hAnsi="Arial" w:cs="Arial"/>
                <w:b/>
                <w:bCs/>
                <w:sz w:val="24"/>
                <w:szCs w:val="24"/>
              </w:rPr>
            </w:pPr>
          </w:p>
        </w:tc>
      </w:tr>
    </w:tbl>
    <w:tbl>
      <w:tblPr>
        <w:tblStyle w:val="Grigliatabella1"/>
        <w:tblW w:w="9918" w:type="dxa"/>
        <w:tblLook w:val="04A0" w:firstRow="1" w:lastRow="0" w:firstColumn="1" w:lastColumn="0" w:noHBand="0" w:noVBand="1"/>
      </w:tblPr>
      <w:tblGrid>
        <w:gridCol w:w="3055"/>
        <w:gridCol w:w="6863"/>
      </w:tblGrid>
      <w:tr w:rsidR="00C568C2" w:rsidRPr="00A03ABA" w:rsidTr="00E5612C">
        <w:trPr>
          <w:trHeight w:val="589"/>
        </w:trPr>
        <w:tc>
          <w:tcPr>
            <w:tcW w:w="3055" w:type="dxa"/>
            <w:shd w:val="clear" w:color="auto" w:fill="F2F2F2" w:themeFill="background1" w:themeFillShade="F2"/>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 xml:space="preserve">OGGETTO/Finalità formative </w:t>
            </w:r>
          </w:p>
          <w:p w:rsidR="00C568C2" w:rsidRPr="00A03ABA" w:rsidRDefault="00C568C2" w:rsidP="00E5612C">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16"/>
                <w:szCs w:val="16"/>
                <w:lang w:eastAsia="it-IT"/>
              </w:rPr>
              <w:t>breve descrizione</w:t>
            </w:r>
          </w:p>
        </w:tc>
        <w:tc>
          <w:tcPr>
            <w:tcW w:w="6863" w:type="dxa"/>
          </w:tcPr>
          <w:p w:rsidR="00C568C2" w:rsidRPr="00A03ABA" w:rsidRDefault="00C568C2" w:rsidP="00E5612C">
            <w:pPr>
              <w:suppressAutoHyphens w:val="0"/>
              <w:rPr>
                <w:rFonts w:ascii="Calibri" w:eastAsia="Calibri" w:hAnsi="Calibri" w:cs="Calibri"/>
                <w:color w:val="000000"/>
                <w:sz w:val="22"/>
                <w:szCs w:val="22"/>
                <w:lang w:eastAsia="it-IT"/>
              </w:rPr>
            </w:pPr>
          </w:p>
          <w:p w:rsidR="00C568C2" w:rsidRPr="00A03ABA" w:rsidRDefault="00C568C2" w:rsidP="00E5612C">
            <w:pPr>
              <w:suppressAutoHyphens w:val="0"/>
              <w:rPr>
                <w:rFonts w:ascii="Calibri" w:eastAsia="Calibri" w:hAnsi="Calibri" w:cs="Calibri"/>
                <w:color w:val="000000"/>
                <w:sz w:val="22"/>
                <w:szCs w:val="22"/>
                <w:lang w:eastAsia="it-IT"/>
              </w:rPr>
            </w:pPr>
          </w:p>
        </w:tc>
      </w:tr>
      <w:tr w:rsidR="00C568C2" w:rsidRPr="00A03ABA" w:rsidTr="00E5612C">
        <w:tc>
          <w:tcPr>
            <w:tcW w:w="3055" w:type="dxa"/>
            <w:shd w:val="clear" w:color="auto" w:fill="F2F2F2" w:themeFill="background1" w:themeFillShade="F2"/>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PRODOTTO/ COMPITO SIGNIFICATIVO</w:t>
            </w:r>
          </w:p>
          <w:p w:rsidR="00C568C2" w:rsidRPr="00A03ABA" w:rsidRDefault="00C568C2" w:rsidP="00E5612C">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16"/>
                <w:szCs w:val="16"/>
                <w:lang w:eastAsia="it-IT"/>
              </w:rPr>
              <w:t>breve descrizione</w:t>
            </w:r>
          </w:p>
        </w:tc>
        <w:tc>
          <w:tcPr>
            <w:tcW w:w="6863" w:type="dxa"/>
          </w:tcPr>
          <w:p w:rsidR="00C568C2" w:rsidRPr="00A03ABA" w:rsidRDefault="00C568C2" w:rsidP="00E5612C">
            <w:pPr>
              <w:suppressAutoHyphens w:val="0"/>
              <w:rPr>
                <w:rFonts w:ascii="Calibri" w:eastAsia="Calibri" w:hAnsi="Calibri" w:cs="Calibri"/>
                <w:color w:val="000000"/>
                <w:sz w:val="22"/>
                <w:szCs w:val="22"/>
                <w:lang w:eastAsia="it-IT"/>
              </w:rPr>
            </w:pPr>
          </w:p>
        </w:tc>
      </w:tr>
      <w:tr w:rsidR="00C568C2" w:rsidRPr="00A03ABA" w:rsidTr="00E5612C">
        <w:tc>
          <w:tcPr>
            <w:tcW w:w="3055" w:type="dxa"/>
            <w:shd w:val="clear" w:color="auto" w:fill="F2F2F2" w:themeFill="background1" w:themeFillShade="F2"/>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22"/>
                <w:szCs w:val="22"/>
                <w:lang w:eastAsia="it-IT"/>
              </w:rPr>
              <w:t>MATERIE COINVOLTE</w:t>
            </w:r>
          </w:p>
          <w:p w:rsidR="00C568C2" w:rsidRPr="00A03ABA" w:rsidRDefault="00C568C2" w:rsidP="00E5612C">
            <w:pPr>
              <w:suppressAutoHyphens w:val="0"/>
              <w:rPr>
                <w:rFonts w:ascii="Calibri" w:eastAsia="Calibri" w:hAnsi="Calibri" w:cs="Calibri"/>
                <w:color w:val="000000"/>
                <w:sz w:val="16"/>
                <w:szCs w:val="16"/>
                <w:lang w:eastAsia="it-IT"/>
              </w:rPr>
            </w:pPr>
          </w:p>
        </w:tc>
        <w:tc>
          <w:tcPr>
            <w:tcW w:w="6863" w:type="dxa"/>
          </w:tcPr>
          <w:p w:rsidR="00C568C2" w:rsidRPr="00A03ABA" w:rsidRDefault="00C568C2" w:rsidP="00E5612C">
            <w:pPr>
              <w:suppressAutoHyphens w:val="0"/>
              <w:rPr>
                <w:rFonts w:ascii="Calibri" w:eastAsia="Calibri" w:hAnsi="Calibri" w:cs="Calibri"/>
                <w:color w:val="000000"/>
                <w:sz w:val="22"/>
                <w:szCs w:val="22"/>
                <w:lang w:eastAsia="it-IT"/>
              </w:rPr>
            </w:pPr>
          </w:p>
        </w:tc>
      </w:tr>
      <w:tr w:rsidR="00C568C2" w:rsidRPr="00A03ABA" w:rsidTr="00E5612C">
        <w:tc>
          <w:tcPr>
            <w:tcW w:w="3055" w:type="dxa"/>
            <w:vMerge w:val="restart"/>
            <w:shd w:val="clear" w:color="auto" w:fill="F2F2F2" w:themeFill="background1" w:themeFillShade="F2"/>
          </w:tcPr>
          <w:p w:rsidR="00C568C2" w:rsidRPr="00A03ABA" w:rsidRDefault="00C568C2" w:rsidP="00E5612C">
            <w:pPr>
              <w:suppressAutoHyphens w:val="0"/>
              <w:rPr>
                <w:rFonts w:ascii="Calibri" w:eastAsia="Calibri" w:hAnsi="Calibri" w:cs="Calibri"/>
                <w:color w:val="000000"/>
                <w:sz w:val="16"/>
                <w:szCs w:val="16"/>
                <w:lang w:eastAsia="it-IT"/>
              </w:rPr>
            </w:pPr>
          </w:p>
          <w:p w:rsidR="00C568C2" w:rsidRPr="00A03ABA" w:rsidRDefault="00C568C2" w:rsidP="00E5612C">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COMPETENZE / ABILITA’ PERSEGUITE</w:t>
            </w:r>
          </w:p>
          <w:p w:rsidR="00C568C2" w:rsidRPr="00A03ABA" w:rsidRDefault="00C568C2" w:rsidP="00E5612C">
            <w:pPr>
              <w:suppressAutoHyphens w:val="0"/>
              <w:rPr>
                <w:rFonts w:ascii="Calibri" w:eastAsia="Calibri" w:hAnsi="Calibri" w:cs="Calibri"/>
                <w:color w:val="000000"/>
                <w:sz w:val="22"/>
                <w:szCs w:val="22"/>
                <w:lang w:eastAsia="it-IT"/>
              </w:rPr>
            </w:pPr>
          </w:p>
          <w:p w:rsidR="00C568C2" w:rsidRPr="00A03ABA" w:rsidRDefault="00C568C2" w:rsidP="00E5612C">
            <w:pPr>
              <w:suppressAutoHyphens w:val="0"/>
              <w:rPr>
                <w:rFonts w:ascii="Calibri" w:eastAsia="Calibri" w:hAnsi="Calibri" w:cs="Calibri"/>
                <w:color w:val="000000"/>
                <w:sz w:val="22"/>
                <w:szCs w:val="22"/>
                <w:lang w:eastAsia="it-IT"/>
              </w:rPr>
            </w:pPr>
          </w:p>
          <w:p w:rsidR="00C568C2" w:rsidRPr="00A03ABA" w:rsidRDefault="00C568C2" w:rsidP="00E5612C">
            <w:pPr>
              <w:suppressAutoHyphens w:val="0"/>
              <w:rPr>
                <w:rFonts w:ascii="Calibri" w:eastAsia="Calibri" w:hAnsi="Calibri" w:cs="Calibri"/>
                <w:color w:val="000000"/>
                <w:sz w:val="22"/>
                <w:szCs w:val="22"/>
                <w:lang w:eastAsia="it-IT"/>
              </w:rPr>
            </w:pPr>
          </w:p>
          <w:p w:rsidR="00C568C2" w:rsidRPr="00A03ABA" w:rsidRDefault="00C568C2" w:rsidP="00E5612C">
            <w:pPr>
              <w:suppressAutoHyphens w:val="0"/>
              <w:rPr>
                <w:rFonts w:ascii="Calibri" w:eastAsia="Calibri" w:hAnsi="Calibri" w:cs="Calibri"/>
                <w:color w:val="000000"/>
                <w:sz w:val="22"/>
                <w:szCs w:val="22"/>
                <w:lang w:eastAsia="it-IT"/>
              </w:rPr>
            </w:pPr>
          </w:p>
        </w:tc>
        <w:tc>
          <w:tcPr>
            <w:tcW w:w="6863" w:type="dxa"/>
          </w:tcPr>
          <w:p w:rsidR="00C568C2" w:rsidRPr="00A03ABA" w:rsidRDefault="00C568C2" w:rsidP="00E5612C">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AREA GENERALE</w:t>
            </w:r>
          </w:p>
          <w:p w:rsidR="00C568C2" w:rsidRPr="00A03ABA" w:rsidRDefault="00C568C2" w:rsidP="00E5612C">
            <w:pPr>
              <w:suppressAutoHyphens w:val="0"/>
              <w:rPr>
                <w:rFonts w:ascii="Calibri" w:eastAsia="Calibri" w:hAnsi="Calibri" w:cs="Calibri"/>
                <w:color w:val="000000"/>
                <w:sz w:val="22"/>
                <w:szCs w:val="22"/>
                <w:lang w:eastAsia="it-IT"/>
              </w:rPr>
            </w:pPr>
          </w:p>
        </w:tc>
      </w:tr>
      <w:tr w:rsidR="00C568C2" w:rsidRPr="00A03ABA" w:rsidTr="00E5612C">
        <w:trPr>
          <w:trHeight w:val="647"/>
        </w:trPr>
        <w:tc>
          <w:tcPr>
            <w:tcW w:w="3055" w:type="dxa"/>
            <w:vMerge/>
            <w:shd w:val="clear" w:color="auto" w:fill="F2F2F2" w:themeFill="background1" w:themeFillShade="F2"/>
          </w:tcPr>
          <w:p w:rsidR="00C568C2" w:rsidRPr="00A03ABA" w:rsidRDefault="00C568C2" w:rsidP="00E5612C">
            <w:pPr>
              <w:suppressAutoHyphens w:val="0"/>
              <w:rPr>
                <w:rFonts w:ascii="Calibri" w:eastAsia="Calibri" w:hAnsi="Calibri" w:cs="Calibri"/>
                <w:color w:val="000000"/>
                <w:sz w:val="22"/>
                <w:szCs w:val="22"/>
                <w:lang w:eastAsia="it-IT"/>
              </w:rPr>
            </w:pPr>
          </w:p>
        </w:tc>
        <w:tc>
          <w:tcPr>
            <w:tcW w:w="6863" w:type="dxa"/>
          </w:tcPr>
          <w:p w:rsidR="00C568C2" w:rsidRPr="00A03ABA" w:rsidRDefault="00C568C2" w:rsidP="00E5612C">
            <w:pPr>
              <w:suppressAutoHyphens w:val="0"/>
              <w:rPr>
                <w:rFonts w:ascii="Calibri" w:eastAsia="Calibri" w:hAnsi="Calibri" w:cs="Calibri"/>
                <w:color w:val="000000"/>
                <w:sz w:val="22"/>
                <w:szCs w:val="22"/>
                <w:lang w:eastAsia="it-IT"/>
              </w:rPr>
            </w:pPr>
            <w:proofErr w:type="gramStart"/>
            <w:r w:rsidRPr="00A03ABA">
              <w:rPr>
                <w:rFonts w:ascii="Calibri" w:eastAsia="Calibri" w:hAnsi="Calibri" w:cs="Calibri"/>
                <w:color w:val="000000"/>
                <w:sz w:val="22"/>
                <w:szCs w:val="22"/>
                <w:lang w:eastAsia="it-IT"/>
              </w:rPr>
              <w:t>AREA  PROFESSSIONALE</w:t>
            </w:r>
            <w:proofErr w:type="gramEnd"/>
          </w:p>
          <w:p w:rsidR="00C568C2" w:rsidRPr="00A03ABA" w:rsidRDefault="00C568C2" w:rsidP="00E5612C">
            <w:pPr>
              <w:suppressAutoHyphens w:val="0"/>
              <w:rPr>
                <w:rFonts w:ascii="Calibri" w:eastAsia="Calibri" w:hAnsi="Calibri" w:cs="Calibri"/>
                <w:color w:val="000000"/>
                <w:sz w:val="22"/>
                <w:szCs w:val="22"/>
                <w:lang w:eastAsia="it-IT"/>
              </w:rPr>
            </w:pPr>
          </w:p>
        </w:tc>
      </w:tr>
    </w:tbl>
    <w:p w:rsidR="00C568C2" w:rsidRDefault="00C568C2" w:rsidP="00C568C2">
      <w:pPr>
        <w:pStyle w:val="Intestazione"/>
        <w:tabs>
          <w:tab w:val="left" w:pos="708"/>
        </w:tabs>
        <w:rPr>
          <w:rFonts w:ascii="Arial" w:hAnsi="Arial" w:cs="Arial"/>
          <w:b/>
          <w:bCs/>
          <w:sz w:val="16"/>
          <w:szCs w:val="16"/>
        </w:rPr>
      </w:pPr>
    </w:p>
    <w:p w:rsidR="00C568C2" w:rsidRDefault="00C568C2" w:rsidP="00C568C2">
      <w:pPr>
        <w:suppressAutoHyphens w:val="0"/>
        <w:spacing w:line="276" w:lineRule="auto"/>
        <w:rPr>
          <w:rFonts w:asciiTheme="minorHAnsi" w:eastAsiaTheme="minorHAnsi" w:hAnsiTheme="minorHAnsi" w:cstheme="minorHAnsi"/>
          <w:b/>
          <w:sz w:val="28"/>
          <w:szCs w:val="28"/>
          <w:lang w:eastAsia="en-US"/>
        </w:rPr>
      </w:pPr>
    </w:p>
    <w:p w:rsidR="00C568C2" w:rsidRPr="00E56CF4" w:rsidRDefault="00C568C2" w:rsidP="00C568C2">
      <w:pPr>
        <w:pStyle w:val="Intestazione"/>
        <w:tabs>
          <w:tab w:val="left" w:pos="708"/>
        </w:tabs>
        <w:rPr>
          <w:rFonts w:ascii="Arial" w:hAnsi="Arial" w:cs="Arial"/>
          <w:bCs/>
          <w:sz w:val="24"/>
          <w:szCs w:val="24"/>
        </w:rPr>
      </w:pPr>
      <w:r w:rsidRPr="00D1496E">
        <w:rPr>
          <w:rFonts w:ascii="Arial" w:hAnsi="Arial" w:cs="Arial"/>
          <w:b/>
          <w:bCs/>
          <w:sz w:val="24"/>
          <w:szCs w:val="24"/>
        </w:rPr>
        <w:t xml:space="preserve">PROGRAMMI </w:t>
      </w:r>
      <w:proofErr w:type="gramStart"/>
      <w:r w:rsidRPr="00D1496E">
        <w:rPr>
          <w:rFonts w:ascii="Arial" w:hAnsi="Arial" w:cs="Arial"/>
          <w:b/>
          <w:bCs/>
          <w:sz w:val="24"/>
          <w:szCs w:val="24"/>
        </w:rPr>
        <w:t>DISCIPLINARI:</w:t>
      </w:r>
      <w:r>
        <w:rPr>
          <w:rFonts w:ascii="Arial" w:hAnsi="Arial" w:cs="Arial"/>
          <w:bCs/>
          <w:sz w:val="24"/>
          <w:szCs w:val="24"/>
        </w:rPr>
        <w:t xml:space="preserve">   </w:t>
      </w:r>
      <w:proofErr w:type="gramEnd"/>
      <w:r w:rsidRPr="00C15DB3">
        <w:rPr>
          <w:rFonts w:ascii="Arial" w:hAnsi="Arial" w:cs="Arial"/>
          <w:bCs/>
          <w:sz w:val="24"/>
          <w:szCs w:val="24"/>
        </w:rPr>
        <w:t xml:space="preserve">v. in </w:t>
      </w:r>
      <w:r>
        <w:rPr>
          <w:rFonts w:ascii="Arial" w:hAnsi="Arial" w:cs="Arial"/>
          <w:bCs/>
          <w:sz w:val="24"/>
          <w:szCs w:val="24"/>
        </w:rPr>
        <w:t xml:space="preserve">calce </w:t>
      </w:r>
      <w:r w:rsidRPr="00C15DB3">
        <w:rPr>
          <w:rFonts w:ascii="Arial" w:hAnsi="Arial" w:cs="Arial"/>
          <w:bCs/>
          <w:sz w:val="24"/>
          <w:szCs w:val="24"/>
        </w:rPr>
        <w:t>al presente Documento</w:t>
      </w:r>
      <w:r>
        <w:rPr>
          <w:rFonts w:ascii="Arial" w:hAnsi="Arial" w:cs="Arial"/>
          <w:bCs/>
          <w:sz w:val="24"/>
          <w:szCs w:val="24"/>
        </w:rPr>
        <w:t xml:space="preserve"> [versione digitale]</w:t>
      </w:r>
    </w:p>
    <w:p w:rsidR="00C568C2" w:rsidRDefault="00C568C2" w:rsidP="00C568C2">
      <w:pPr>
        <w:suppressAutoHyphens w:val="0"/>
        <w:spacing w:line="276" w:lineRule="auto"/>
        <w:rPr>
          <w:rFonts w:asciiTheme="minorHAnsi" w:eastAsiaTheme="minorHAnsi" w:hAnsiTheme="minorHAnsi" w:cstheme="minorHAnsi"/>
          <w:b/>
          <w:sz w:val="28"/>
          <w:szCs w:val="28"/>
          <w:lang w:eastAsia="en-US"/>
        </w:rPr>
      </w:pPr>
    </w:p>
    <w:p w:rsidR="00C568C2" w:rsidRDefault="00C568C2" w:rsidP="00C568C2">
      <w:pPr>
        <w:suppressAutoHyphens w:val="0"/>
        <w:spacing w:line="276" w:lineRule="auto"/>
        <w:rPr>
          <w:rFonts w:asciiTheme="minorHAnsi" w:eastAsiaTheme="minorHAnsi" w:hAnsiTheme="minorHAnsi" w:cstheme="minorHAnsi"/>
          <w:b/>
          <w:sz w:val="28"/>
          <w:szCs w:val="28"/>
          <w:lang w:eastAsia="en-US"/>
        </w:rPr>
      </w:pPr>
      <w:r w:rsidRPr="00A03ABA">
        <w:rPr>
          <w:rFonts w:asciiTheme="minorHAnsi" w:eastAsiaTheme="minorHAnsi" w:hAnsiTheme="minorHAnsi" w:cstheme="minorHAnsi"/>
          <w:b/>
          <w:sz w:val="28"/>
          <w:szCs w:val="28"/>
          <w:lang w:eastAsia="en-US"/>
        </w:rPr>
        <w:t xml:space="preserve">INTERVENTI DI </w:t>
      </w:r>
      <w:proofErr w:type="gramStart"/>
      <w:r w:rsidRPr="00A03ABA">
        <w:rPr>
          <w:rFonts w:asciiTheme="minorHAnsi" w:eastAsiaTheme="minorHAnsi" w:hAnsiTheme="minorHAnsi" w:cstheme="minorHAnsi"/>
          <w:b/>
          <w:sz w:val="28"/>
          <w:szCs w:val="28"/>
          <w:lang w:eastAsia="en-US"/>
        </w:rPr>
        <w:t>SUPPORTO  E</w:t>
      </w:r>
      <w:proofErr w:type="gramEnd"/>
      <w:r w:rsidRPr="00A03ABA">
        <w:rPr>
          <w:rFonts w:asciiTheme="minorHAnsi" w:eastAsiaTheme="minorHAnsi" w:hAnsiTheme="minorHAnsi" w:cstheme="minorHAnsi"/>
          <w:b/>
          <w:sz w:val="28"/>
          <w:szCs w:val="28"/>
          <w:lang w:eastAsia="en-US"/>
        </w:rPr>
        <w:t xml:space="preserve"> RECUPERO </w:t>
      </w:r>
      <w:r>
        <w:rPr>
          <w:rFonts w:asciiTheme="minorHAnsi" w:eastAsiaTheme="minorHAnsi" w:hAnsiTheme="minorHAnsi" w:cstheme="minorHAnsi"/>
          <w:b/>
          <w:sz w:val="28"/>
          <w:szCs w:val="28"/>
          <w:lang w:eastAsia="en-US"/>
        </w:rPr>
        <w:t>E POTENZIAMENTO</w:t>
      </w:r>
      <w:r w:rsidRPr="00A03ABA">
        <w:rPr>
          <w:rFonts w:asciiTheme="minorHAnsi" w:eastAsiaTheme="minorHAnsi" w:hAnsiTheme="minorHAnsi" w:cstheme="minorHAnsi"/>
          <w:b/>
          <w:sz w:val="28"/>
          <w:szCs w:val="28"/>
          <w:lang w:eastAsia="en-US"/>
        </w:rPr>
        <w:t>:</w:t>
      </w:r>
    </w:p>
    <w:p w:rsidR="00C568C2" w:rsidRPr="00A03ABA" w:rsidRDefault="00C568C2" w:rsidP="00C568C2">
      <w:pPr>
        <w:suppressAutoHyphens w:val="0"/>
        <w:spacing w:line="276" w:lineRule="auto"/>
        <w:rPr>
          <w:rFonts w:asciiTheme="minorHAnsi" w:eastAsiaTheme="minorHAnsi" w:hAnsiTheme="minorHAnsi" w:cstheme="minorHAnsi"/>
          <w:b/>
          <w:sz w:val="28"/>
          <w:szCs w:val="28"/>
          <w:lang w:eastAsia="en-US"/>
        </w:rPr>
      </w:pPr>
    </w:p>
    <w:p w:rsidR="00C568C2" w:rsidRPr="0085057D" w:rsidRDefault="00C568C2" w:rsidP="00C568C2">
      <w:pPr>
        <w:pStyle w:val="Paragrafoelenco"/>
        <w:numPr>
          <w:ilvl w:val="0"/>
          <w:numId w:val="45"/>
        </w:numPr>
        <w:spacing w:after="200" w:line="280" w:lineRule="exact"/>
        <w:jc w:val="both"/>
        <w:rPr>
          <w:rFonts w:asciiTheme="minorHAnsi" w:hAnsiTheme="minorHAnsi" w:cstheme="minorHAnsi"/>
          <w:sz w:val="28"/>
          <w:szCs w:val="28"/>
          <w:lang w:eastAsia="en-US"/>
        </w:rPr>
      </w:pPr>
      <w:r>
        <w:rPr>
          <w:rFonts w:asciiTheme="minorHAnsi" w:hAnsiTheme="minorHAnsi" w:cstheme="minorHAnsi"/>
          <w:sz w:val="28"/>
          <w:szCs w:val="28"/>
          <w:lang w:eastAsia="en-US"/>
        </w:rPr>
        <w:t>Due settimane di recupero su tutte le materie -gennaio</w:t>
      </w:r>
    </w:p>
    <w:p w:rsidR="00C568C2" w:rsidRDefault="00C568C2" w:rsidP="00C568C2">
      <w:pPr>
        <w:numPr>
          <w:ilvl w:val="0"/>
          <w:numId w:val="45"/>
        </w:numPr>
        <w:suppressAutoHyphens w:val="0"/>
        <w:spacing w:line="280" w:lineRule="exact"/>
        <w:jc w:val="both"/>
        <w:rPr>
          <w:rFonts w:asciiTheme="minorHAnsi" w:hAnsiTheme="minorHAnsi" w:cstheme="minorHAnsi"/>
          <w:sz w:val="28"/>
          <w:szCs w:val="28"/>
          <w:lang w:eastAsia="en-US"/>
        </w:rPr>
      </w:pPr>
      <w:r w:rsidRPr="00A03ABA">
        <w:rPr>
          <w:rFonts w:asciiTheme="minorHAnsi" w:hAnsiTheme="minorHAnsi" w:cstheme="minorHAnsi"/>
          <w:sz w:val="28"/>
          <w:szCs w:val="28"/>
          <w:lang w:eastAsia="en-US"/>
        </w:rPr>
        <w:t xml:space="preserve">Corsi </w:t>
      </w:r>
      <w:r>
        <w:rPr>
          <w:rFonts w:asciiTheme="minorHAnsi" w:hAnsiTheme="minorHAnsi" w:cstheme="minorHAnsi"/>
          <w:sz w:val="28"/>
          <w:szCs w:val="28"/>
          <w:lang w:eastAsia="en-US"/>
        </w:rPr>
        <w:t>supporto (PNRR)</w:t>
      </w:r>
      <w:r w:rsidRPr="00A03ABA">
        <w:rPr>
          <w:rFonts w:asciiTheme="minorHAnsi" w:hAnsiTheme="minorHAnsi" w:cstheme="minorHAnsi"/>
          <w:sz w:val="28"/>
          <w:szCs w:val="28"/>
          <w:lang w:eastAsia="en-US"/>
        </w:rPr>
        <w:t xml:space="preserve">.   </w:t>
      </w:r>
    </w:p>
    <w:p w:rsidR="00C568C2" w:rsidRDefault="00C568C2" w:rsidP="00C568C2">
      <w:pPr>
        <w:suppressAutoHyphens w:val="0"/>
        <w:spacing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proofErr w:type="gramStart"/>
      <w:r>
        <w:rPr>
          <w:rFonts w:asciiTheme="minorHAnsi" w:hAnsiTheme="minorHAnsi" w:cstheme="minorHAnsi"/>
          <w:sz w:val="28"/>
          <w:szCs w:val="28"/>
          <w:lang w:eastAsia="en-US"/>
        </w:rPr>
        <w:t xml:space="preserve">ITALIANO </w:t>
      </w:r>
      <w:r w:rsidRPr="00A03ABA">
        <w:rPr>
          <w:rFonts w:asciiTheme="minorHAnsi" w:hAnsiTheme="minorHAnsi" w:cstheme="minorHAnsi"/>
          <w:sz w:val="28"/>
          <w:szCs w:val="28"/>
          <w:lang w:eastAsia="en-US"/>
        </w:rPr>
        <w:t>:</w:t>
      </w:r>
      <w:proofErr w:type="gramEnd"/>
      <w:r w:rsidRPr="00A03ABA">
        <w:rPr>
          <w:rFonts w:asciiTheme="minorHAnsi" w:hAnsiTheme="minorHAnsi" w:cstheme="minorHAnsi"/>
          <w:sz w:val="28"/>
          <w:szCs w:val="28"/>
          <w:lang w:eastAsia="en-US"/>
        </w:rPr>
        <w:t xml:space="preserve">  </w:t>
      </w:r>
    </w:p>
    <w:p w:rsidR="00C568C2" w:rsidRDefault="00C568C2" w:rsidP="00C568C2">
      <w:pPr>
        <w:suppressAutoHyphens w:val="0"/>
        <w:spacing w:after="200"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supporto alla gestione della prima prova scritta (10 ore extra curricolari)</w:t>
      </w:r>
    </w:p>
    <w:p w:rsidR="00C568C2" w:rsidRDefault="00C568C2" w:rsidP="00C568C2">
      <w:pPr>
        <w:suppressAutoHyphens w:val="0"/>
        <w:spacing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r w:rsidR="00AF624C">
        <w:rPr>
          <w:rFonts w:asciiTheme="minorHAnsi" w:hAnsiTheme="minorHAnsi" w:cstheme="minorHAnsi"/>
          <w:sz w:val="28"/>
          <w:szCs w:val="28"/>
          <w:lang w:eastAsia="en-US"/>
        </w:rPr>
        <w:t>PROGETTAZIONE E PRODUZIONE</w:t>
      </w:r>
      <w:r>
        <w:rPr>
          <w:rFonts w:asciiTheme="minorHAnsi" w:hAnsiTheme="minorHAnsi" w:cstheme="minorHAnsi"/>
          <w:sz w:val="28"/>
          <w:szCs w:val="28"/>
          <w:lang w:eastAsia="en-US"/>
        </w:rPr>
        <w:t xml:space="preserve"> </w:t>
      </w:r>
    </w:p>
    <w:p w:rsidR="00C568C2" w:rsidRDefault="00C568C2" w:rsidP="00C568C2">
      <w:pPr>
        <w:suppressAutoHyphens w:val="0"/>
        <w:spacing w:after="200"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supporto alla gestione della </w:t>
      </w:r>
      <w:r w:rsidR="00AF624C">
        <w:rPr>
          <w:rFonts w:asciiTheme="minorHAnsi" w:hAnsiTheme="minorHAnsi" w:cstheme="minorHAnsi"/>
          <w:sz w:val="28"/>
          <w:szCs w:val="28"/>
          <w:lang w:eastAsia="en-US"/>
        </w:rPr>
        <w:t>seconda</w:t>
      </w:r>
      <w:bookmarkStart w:id="9" w:name="_GoBack"/>
      <w:bookmarkEnd w:id="9"/>
      <w:r>
        <w:rPr>
          <w:rFonts w:asciiTheme="minorHAnsi" w:hAnsiTheme="minorHAnsi" w:cstheme="minorHAnsi"/>
          <w:sz w:val="28"/>
          <w:szCs w:val="28"/>
          <w:lang w:eastAsia="en-US"/>
        </w:rPr>
        <w:t xml:space="preserve"> prova scritta (10 ore extra curricolari)</w:t>
      </w:r>
    </w:p>
    <w:p w:rsidR="00C568C2" w:rsidRPr="0085057D" w:rsidRDefault="00C568C2" w:rsidP="00C568C2">
      <w:pPr>
        <w:pStyle w:val="Paragrafoelenco"/>
        <w:numPr>
          <w:ilvl w:val="0"/>
          <w:numId w:val="45"/>
        </w:numPr>
        <w:spacing w:line="276" w:lineRule="auto"/>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Recupero in itinere</w:t>
      </w:r>
    </w:p>
    <w:p w:rsidR="00C568C2" w:rsidRDefault="00C568C2" w:rsidP="00C568C2">
      <w:pPr>
        <w:suppressAutoHyphens w:val="0"/>
        <w:spacing w:line="276" w:lineRule="auto"/>
        <w:rPr>
          <w:rFonts w:asciiTheme="minorHAnsi" w:eastAsiaTheme="minorHAnsi" w:hAnsiTheme="minorHAnsi" w:cstheme="minorHAnsi"/>
          <w:sz w:val="28"/>
          <w:szCs w:val="28"/>
          <w:lang w:eastAsia="en-US"/>
        </w:rPr>
      </w:pPr>
    </w:p>
    <w:p w:rsidR="00C568C2" w:rsidRDefault="00C568C2" w:rsidP="00C568C2">
      <w:pPr>
        <w:suppressAutoHyphens w:val="0"/>
        <w:spacing w:line="276" w:lineRule="auto"/>
        <w:rPr>
          <w:rFonts w:asciiTheme="minorHAnsi" w:eastAsiaTheme="minorHAnsi" w:hAnsiTheme="minorHAnsi" w:cstheme="minorHAnsi"/>
          <w:b/>
          <w:sz w:val="28"/>
          <w:szCs w:val="28"/>
          <w:lang w:eastAsia="en-US"/>
        </w:rPr>
      </w:pPr>
      <w:r w:rsidRPr="00A03ABA">
        <w:rPr>
          <w:rFonts w:asciiTheme="minorHAnsi" w:eastAsiaTheme="minorHAnsi" w:hAnsiTheme="minorHAnsi" w:cstheme="minorHAnsi"/>
          <w:b/>
          <w:sz w:val="28"/>
          <w:szCs w:val="28"/>
          <w:lang w:eastAsia="en-US"/>
        </w:rPr>
        <w:t xml:space="preserve">INTERVENTI DI </w:t>
      </w:r>
      <w:proofErr w:type="gramStart"/>
      <w:r w:rsidRPr="00A03ABA">
        <w:rPr>
          <w:rFonts w:asciiTheme="minorHAnsi" w:eastAsiaTheme="minorHAnsi" w:hAnsiTheme="minorHAnsi" w:cstheme="minorHAnsi"/>
          <w:b/>
          <w:sz w:val="28"/>
          <w:szCs w:val="28"/>
          <w:lang w:eastAsia="en-US"/>
        </w:rPr>
        <w:t>SUPPORTO  E</w:t>
      </w:r>
      <w:proofErr w:type="gramEnd"/>
      <w:r w:rsidRPr="00A03ABA">
        <w:rPr>
          <w:rFonts w:asciiTheme="minorHAnsi" w:eastAsiaTheme="minorHAnsi" w:hAnsiTheme="minorHAnsi" w:cstheme="minorHAnsi"/>
          <w:b/>
          <w:sz w:val="28"/>
          <w:szCs w:val="28"/>
          <w:lang w:eastAsia="en-US"/>
        </w:rPr>
        <w:t xml:space="preserve"> RECUPERO </w:t>
      </w:r>
      <w:r>
        <w:rPr>
          <w:rFonts w:asciiTheme="minorHAnsi" w:eastAsiaTheme="minorHAnsi" w:hAnsiTheme="minorHAnsi" w:cstheme="minorHAnsi"/>
          <w:b/>
          <w:sz w:val="28"/>
          <w:szCs w:val="28"/>
          <w:lang w:eastAsia="en-US"/>
        </w:rPr>
        <w:t>E POTENZIAMENTO</w:t>
      </w:r>
      <w:r w:rsidRPr="00A03ABA">
        <w:rPr>
          <w:rFonts w:asciiTheme="minorHAnsi" w:eastAsiaTheme="minorHAnsi" w:hAnsiTheme="minorHAnsi" w:cstheme="minorHAnsi"/>
          <w:b/>
          <w:sz w:val="28"/>
          <w:szCs w:val="28"/>
          <w:lang w:eastAsia="en-US"/>
        </w:rPr>
        <w:t>:</w:t>
      </w:r>
    </w:p>
    <w:p w:rsidR="00C568C2" w:rsidRDefault="00C568C2" w:rsidP="00C568C2">
      <w:pPr>
        <w:suppressAutoHyphens w:val="0"/>
        <w:spacing w:line="276" w:lineRule="auto"/>
        <w:rPr>
          <w:rFonts w:asciiTheme="minorHAnsi" w:eastAsiaTheme="minorHAnsi" w:hAnsiTheme="minorHAnsi" w:cstheme="minorHAnsi"/>
          <w:b/>
          <w:sz w:val="28"/>
          <w:szCs w:val="28"/>
          <w:lang w:eastAsia="en-US"/>
        </w:rPr>
      </w:pPr>
    </w:p>
    <w:p w:rsidR="00C568C2" w:rsidRPr="00A03ABA" w:rsidRDefault="00C568C2" w:rsidP="00C568C2">
      <w:pPr>
        <w:suppressAutoHyphens w:val="0"/>
        <w:spacing w:line="276" w:lineRule="auto"/>
        <w:rPr>
          <w:rFonts w:asciiTheme="minorHAnsi" w:eastAsiaTheme="minorHAnsi" w:hAnsiTheme="minorHAnsi" w:cstheme="minorHAnsi"/>
          <w:b/>
          <w:sz w:val="28"/>
          <w:szCs w:val="28"/>
          <w:lang w:eastAsia="en-US"/>
        </w:rPr>
      </w:pPr>
      <w:r>
        <w:rPr>
          <w:rFonts w:asciiTheme="minorHAnsi" w:eastAsiaTheme="minorHAnsi" w:hAnsiTheme="minorHAnsi" w:cstheme="minorHAnsi"/>
          <w:b/>
          <w:sz w:val="28"/>
          <w:szCs w:val="28"/>
          <w:lang w:eastAsia="en-US"/>
        </w:rPr>
        <w:t xml:space="preserve">ULTERIORI </w:t>
      </w:r>
      <w:r w:rsidRPr="00A03ABA">
        <w:rPr>
          <w:rFonts w:asciiTheme="minorHAnsi" w:eastAsiaTheme="minorHAnsi" w:hAnsiTheme="minorHAnsi" w:cstheme="minorHAnsi"/>
          <w:b/>
          <w:sz w:val="28"/>
          <w:szCs w:val="28"/>
          <w:lang w:eastAsia="en-US"/>
        </w:rPr>
        <w:t xml:space="preserve">ATTIVITA’ </w:t>
      </w:r>
      <w:r>
        <w:rPr>
          <w:rFonts w:asciiTheme="minorHAnsi" w:eastAsiaTheme="minorHAnsi" w:hAnsiTheme="minorHAnsi" w:cstheme="minorHAnsi"/>
          <w:b/>
          <w:sz w:val="28"/>
          <w:szCs w:val="28"/>
          <w:lang w:eastAsia="en-US"/>
        </w:rPr>
        <w:t xml:space="preserve">FORMATIVE </w:t>
      </w:r>
      <w:r w:rsidRPr="00A03ABA">
        <w:rPr>
          <w:rFonts w:asciiTheme="minorHAnsi" w:eastAsiaTheme="minorHAnsi" w:hAnsiTheme="minorHAnsi" w:cstheme="minorHAnsi"/>
          <w:b/>
          <w:sz w:val="28"/>
          <w:szCs w:val="28"/>
          <w:lang w:eastAsia="en-US"/>
        </w:rPr>
        <w:t>INTEGRATIVE</w:t>
      </w:r>
    </w:p>
    <w:p w:rsidR="00C568C2" w:rsidRPr="00D1496E" w:rsidRDefault="00C568C2" w:rsidP="00C568C2">
      <w:pPr>
        <w:pStyle w:val="Titolo1"/>
        <w:keepLines w:val="0"/>
        <w:spacing w:before="0"/>
        <w:rPr>
          <w:rFonts w:asciiTheme="minorHAnsi" w:hAnsiTheme="minorHAnsi" w:cstheme="minorHAnsi"/>
          <w:bCs w:val="0"/>
          <w:sz w:val="32"/>
        </w:rPr>
      </w:pPr>
    </w:p>
    <w:p w:rsidR="00C568C2" w:rsidRDefault="00C568C2" w:rsidP="00C568C2">
      <w:pPr>
        <w:pStyle w:val="Paragrafoelenco"/>
        <w:numPr>
          <w:ilvl w:val="0"/>
          <w:numId w:val="45"/>
        </w:numPr>
        <w:rPr>
          <w:rFonts w:asciiTheme="minorHAnsi" w:hAnsiTheme="minorHAnsi" w:cstheme="minorHAnsi"/>
        </w:rPr>
      </w:pPr>
      <w:r w:rsidRPr="00D1496E">
        <w:rPr>
          <w:rFonts w:asciiTheme="minorHAnsi" w:hAnsiTheme="minorHAnsi" w:cstheme="minorHAnsi"/>
        </w:rPr>
        <w:t>VIAGGIO D’ISTRUZIONE    ……………………………………………………</w:t>
      </w:r>
      <w:proofErr w:type="gramStart"/>
      <w:r w:rsidRPr="00D1496E">
        <w:rPr>
          <w:rFonts w:asciiTheme="minorHAnsi" w:hAnsiTheme="minorHAnsi" w:cstheme="minorHAnsi"/>
        </w:rPr>
        <w:t>…….</w:t>
      </w:r>
      <w:proofErr w:type="gramEnd"/>
      <w:r w:rsidRPr="00D1496E">
        <w:rPr>
          <w:rFonts w:asciiTheme="minorHAnsi" w:hAnsiTheme="minorHAnsi" w:cstheme="minorHAnsi"/>
        </w:rPr>
        <w:t>.</w:t>
      </w:r>
    </w:p>
    <w:p w:rsidR="00C568C2" w:rsidRPr="00D1496E" w:rsidRDefault="00C568C2" w:rsidP="00C568C2">
      <w:pPr>
        <w:pStyle w:val="Paragrafoelenco"/>
        <w:numPr>
          <w:ilvl w:val="0"/>
          <w:numId w:val="45"/>
        </w:numPr>
        <w:rPr>
          <w:rFonts w:asciiTheme="minorHAnsi" w:hAnsiTheme="minorHAnsi" w:cstheme="minorHAnsi"/>
        </w:rPr>
      </w:pPr>
      <w:r>
        <w:rPr>
          <w:rFonts w:asciiTheme="minorHAnsi" w:hAnsiTheme="minorHAnsi" w:cstheme="minorHAnsi"/>
        </w:rPr>
        <w:t>………………………………………..</w:t>
      </w:r>
    </w:p>
    <w:p w:rsidR="00C568C2" w:rsidRDefault="00C568C2" w:rsidP="00C568C2">
      <w:pPr>
        <w:autoSpaceDE w:val="0"/>
        <w:autoSpaceDN w:val="0"/>
        <w:adjustRightInd w:val="0"/>
        <w:spacing w:line="276" w:lineRule="auto"/>
        <w:jc w:val="both"/>
      </w:pPr>
    </w:p>
    <w:p w:rsidR="00C568C2" w:rsidRPr="002D363F" w:rsidRDefault="00C568C2" w:rsidP="00C568C2">
      <w:pPr>
        <w:pStyle w:val="Titolo1"/>
        <w:keepLines w:val="0"/>
        <w:spacing w:before="0"/>
        <w:rPr>
          <w:rFonts w:asciiTheme="minorHAnsi" w:hAnsiTheme="minorHAnsi" w:cstheme="minorHAnsi"/>
          <w:bCs w:val="0"/>
          <w:sz w:val="32"/>
        </w:rPr>
      </w:pPr>
      <w:r w:rsidRPr="002D363F">
        <w:rPr>
          <w:rFonts w:asciiTheme="minorHAnsi" w:hAnsiTheme="minorHAnsi" w:cstheme="minorHAnsi"/>
          <w:bCs w:val="0"/>
          <w:sz w:val="32"/>
        </w:rPr>
        <w:lastRenderedPageBreak/>
        <w:t>P</w:t>
      </w:r>
      <w:r>
        <w:rPr>
          <w:rFonts w:asciiTheme="minorHAnsi" w:hAnsiTheme="minorHAnsi" w:cstheme="minorHAnsi"/>
          <w:bCs w:val="0"/>
          <w:sz w:val="32"/>
        </w:rPr>
        <w:t xml:space="preserve">ERCORSI COMPETENZE TRASVERSALI ED ORIENTAMENTO </w:t>
      </w:r>
    </w:p>
    <w:p w:rsidR="00C568C2" w:rsidRDefault="00C568C2" w:rsidP="00C568C2">
      <w:pPr>
        <w:rPr>
          <w:rFonts w:asciiTheme="minorHAnsi" w:hAnsiTheme="minorHAnsi" w:cstheme="minorHAnsi"/>
          <w:b/>
          <w:sz w:val="24"/>
          <w:szCs w:val="24"/>
        </w:rPr>
      </w:pPr>
    </w:p>
    <w:p w:rsidR="00C568C2" w:rsidRPr="002D363F" w:rsidRDefault="00C568C2" w:rsidP="00C568C2">
      <w:pPr>
        <w:pStyle w:val="Titolo4"/>
        <w:numPr>
          <w:ilvl w:val="3"/>
          <w:numId w:val="1"/>
        </w:numPr>
        <w:ind w:left="0" w:firstLine="0"/>
        <w:jc w:val="left"/>
        <w:rPr>
          <w:rFonts w:asciiTheme="minorHAnsi" w:hAnsiTheme="minorHAnsi" w:cstheme="minorHAnsi"/>
          <w:b/>
          <w:sz w:val="24"/>
          <w:szCs w:val="24"/>
        </w:rPr>
      </w:pPr>
      <w:r w:rsidRPr="002D363F">
        <w:rPr>
          <w:rFonts w:asciiTheme="minorHAnsi" w:hAnsiTheme="minorHAnsi" w:cstheme="minorHAnsi"/>
          <w:b/>
          <w:sz w:val="24"/>
          <w:szCs w:val="24"/>
        </w:rPr>
        <w:t xml:space="preserve">RIFERIMENTI </w:t>
      </w:r>
      <w:proofErr w:type="gramStart"/>
      <w:r w:rsidRPr="002D363F">
        <w:rPr>
          <w:rFonts w:asciiTheme="minorHAnsi" w:hAnsiTheme="minorHAnsi" w:cstheme="minorHAnsi"/>
          <w:b/>
          <w:sz w:val="24"/>
          <w:szCs w:val="24"/>
        </w:rPr>
        <w:t>GENERALI :</w:t>
      </w:r>
      <w:proofErr w:type="gramEnd"/>
      <w:r>
        <w:rPr>
          <w:rFonts w:asciiTheme="minorHAnsi" w:hAnsiTheme="minorHAnsi" w:cstheme="minorHAnsi"/>
          <w:b/>
          <w:sz w:val="24"/>
          <w:szCs w:val="24"/>
        </w:rPr>
        <w:t xml:space="preserve"> </w:t>
      </w:r>
      <w:hyperlink r:id="rId12" w:history="1">
        <w:r w:rsidRPr="00FE3C37">
          <w:rPr>
            <w:rStyle w:val="Collegamentoipertestuale"/>
            <w:rFonts w:asciiTheme="minorHAnsi" w:hAnsiTheme="minorHAnsi" w:cstheme="minorHAnsi"/>
            <w:sz w:val="24"/>
            <w:szCs w:val="24"/>
          </w:rPr>
          <w:t>https://www.ipsiacernusco.edu.it/node/20</w:t>
        </w:r>
      </w:hyperlink>
    </w:p>
    <w:p w:rsidR="00C568C2" w:rsidRPr="005242D2" w:rsidRDefault="00C568C2" w:rsidP="00C568C2">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 xml:space="preserve">Per il nostro Istituto i PCTO rappresentano una metodologia a carattere ordinario, tramite la </w:t>
      </w:r>
      <w:proofErr w:type="spellStart"/>
      <w:proofErr w:type="gramStart"/>
      <w:r w:rsidRPr="005242D2">
        <w:rPr>
          <w:rFonts w:asciiTheme="minorHAnsi" w:hAnsiTheme="minorHAnsi" w:cstheme="minorHAnsi"/>
        </w:rPr>
        <w:t>quale“</w:t>
      </w:r>
      <w:proofErr w:type="gramEnd"/>
      <w:r w:rsidRPr="005242D2">
        <w:rPr>
          <w:rFonts w:asciiTheme="minorHAnsi" w:hAnsiTheme="minorHAnsi" w:cstheme="minorHAnsi"/>
        </w:rPr>
        <w:t>sviluppare</w:t>
      </w:r>
      <w:proofErr w:type="spellEnd"/>
      <w:r w:rsidRPr="005242D2">
        <w:rPr>
          <w:rFonts w:asciiTheme="minorHAnsi" w:hAnsiTheme="minorHAnsi" w:cstheme="minorHAnsi"/>
        </w:rPr>
        <w:t xml:space="preserve"> il rapporto col territorio e utilizzare a fini formativi le risorse disponibili”.</w:t>
      </w:r>
    </w:p>
    <w:p w:rsidR="00C568C2" w:rsidRPr="005242D2" w:rsidRDefault="00C568C2" w:rsidP="00C568C2">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Si tratta quindi di innovare la didattica grazie a</w:t>
      </w:r>
      <w:r>
        <w:rPr>
          <w:rFonts w:asciiTheme="minorHAnsi" w:hAnsiTheme="minorHAnsi" w:cstheme="minorHAnsi"/>
        </w:rPr>
        <w:t>i PCTO</w:t>
      </w:r>
      <w:r w:rsidRPr="005242D2">
        <w:rPr>
          <w:rFonts w:asciiTheme="minorHAnsi" w:hAnsiTheme="minorHAnsi" w:cstheme="minorHAnsi"/>
        </w:rPr>
        <w:t xml:space="preserve"> e favorire la costruzione cooperativa della conoscenza, con il dialogo tra la cultura dei formatori e quella delle aziende. </w:t>
      </w:r>
    </w:p>
    <w:p w:rsidR="00C568C2" w:rsidRPr="005242D2" w:rsidRDefault="00C568C2" w:rsidP="00C568C2">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Gli obiettivi del nostro progetto per gli allievi comprendono la motivazione allo studio, l’acquisizione delle competenze professionali, delle abilità nell’azienda attraverso “l’imparare facendo”, scoprendo le proprie vocazioni personali al fine di superare la separazione tra momento formativo e applicativo.</w:t>
      </w:r>
    </w:p>
    <w:p w:rsidR="00C568C2" w:rsidRDefault="00C568C2" w:rsidP="00C568C2">
      <w:pPr>
        <w:autoSpaceDE w:val="0"/>
        <w:autoSpaceDN w:val="0"/>
        <w:adjustRightInd w:val="0"/>
        <w:spacing w:line="276" w:lineRule="auto"/>
        <w:jc w:val="both"/>
        <w:rPr>
          <w:rFonts w:ascii="Arial" w:hAnsi="Arial" w:cs="Arial"/>
          <w:b/>
          <w:bCs/>
        </w:rPr>
      </w:pPr>
    </w:p>
    <w:p w:rsidR="00C568C2" w:rsidRPr="00E33A7C" w:rsidRDefault="00C568C2" w:rsidP="00C568C2">
      <w:pPr>
        <w:suppressAutoHyphens w:val="0"/>
        <w:spacing w:line="276" w:lineRule="auto"/>
        <w:rPr>
          <w:rFonts w:asciiTheme="minorHAnsi" w:eastAsia="Calibri" w:hAnsiTheme="minorHAnsi" w:cstheme="minorHAnsi"/>
          <w:bCs/>
          <w:sz w:val="22"/>
          <w:szCs w:val="22"/>
          <w:lang w:eastAsia="en-US"/>
        </w:rPr>
      </w:pPr>
      <w:r w:rsidRPr="002D363F">
        <w:rPr>
          <w:rFonts w:asciiTheme="minorHAnsi" w:eastAsiaTheme="minorHAnsi" w:hAnsiTheme="minorHAnsi" w:cstheme="minorHAnsi"/>
          <w:b/>
          <w:bCs/>
          <w:color w:val="00B050"/>
          <w:sz w:val="22"/>
          <w:szCs w:val="22"/>
          <w:lang w:eastAsia="en-US"/>
        </w:rPr>
        <w:t xml:space="preserve">PCTO.  </w:t>
      </w:r>
      <w:r>
        <w:rPr>
          <w:rFonts w:asciiTheme="minorHAnsi" w:eastAsiaTheme="minorHAnsi" w:hAnsiTheme="minorHAnsi" w:cstheme="minorHAnsi"/>
          <w:b/>
          <w:bCs/>
          <w:sz w:val="22"/>
          <w:szCs w:val="22"/>
          <w:lang w:eastAsia="en-US"/>
        </w:rPr>
        <w:t xml:space="preserve">SINTESI ATTIVITA 2023/24 (STAGE/ATTIVITA’ FORMATIVE </w:t>
      </w:r>
      <w:proofErr w:type="gramStart"/>
      <w:r>
        <w:rPr>
          <w:rFonts w:asciiTheme="minorHAnsi" w:eastAsiaTheme="minorHAnsi" w:hAnsiTheme="minorHAnsi" w:cstheme="minorHAnsi"/>
          <w:b/>
          <w:bCs/>
          <w:sz w:val="22"/>
          <w:szCs w:val="22"/>
          <w:lang w:eastAsia="en-US"/>
        </w:rPr>
        <w:t>INTERNE )</w:t>
      </w:r>
      <w:proofErr w:type="gramEnd"/>
    </w:p>
    <w:p w:rsidR="00C568C2" w:rsidRPr="00723FCB" w:rsidRDefault="00C568C2" w:rsidP="00C568C2">
      <w:pPr>
        <w:suppressAutoHyphens w:val="0"/>
        <w:rPr>
          <w:sz w:val="16"/>
          <w:szCs w:val="16"/>
          <w:lang w:eastAsia="it-IT"/>
        </w:rPr>
      </w:pPr>
    </w:p>
    <w:tbl>
      <w:tblPr>
        <w:tblStyle w:val="Grigliatabella"/>
        <w:tblW w:w="9464" w:type="dxa"/>
        <w:tblLayout w:type="fixed"/>
        <w:tblLook w:val="04A0" w:firstRow="1" w:lastRow="0" w:firstColumn="1" w:lastColumn="0" w:noHBand="0" w:noVBand="1"/>
      </w:tblPr>
      <w:tblGrid>
        <w:gridCol w:w="2660"/>
        <w:gridCol w:w="2551"/>
        <w:gridCol w:w="2127"/>
        <w:gridCol w:w="2126"/>
      </w:tblGrid>
      <w:tr w:rsidR="00C568C2" w:rsidRPr="00723FCB" w:rsidTr="00E5612C">
        <w:tc>
          <w:tcPr>
            <w:tcW w:w="2660" w:type="dxa"/>
            <w:shd w:val="clear" w:color="auto" w:fill="D9D9D9" w:themeFill="background1" w:themeFillShade="D9"/>
          </w:tcPr>
          <w:p w:rsidR="00C568C2" w:rsidRPr="00723FCB" w:rsidRDefault="00C568C2" w:rsidP="00E5612C">
            <w:pPr>
              <w:suppressAutoHyphens w:val="0"/>
              <w:rPr>
                <w:rFonts w:asciiTheme="minorHAnsi" w:hAnsiTheme="minorHAnsi" w:cstheme="minorHAnsi"/>
                <w:sz w:val="24"/>
                <w:szCs w:val="24"/>
                <w:lang w:eastAsia="it-IT"/>
              </w:rPr>
            </w:pPr>
          </w:p>
          <w:p w:rsidR="00C568C2" w:rsidRPr="00723FCB" w:rsidRDefault="00C568C2"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Tipologia</w:t>
            </w:r>
          </w:p>
        </w:tc>
        <w:tc>
          <w:tcPr>
            <w:tcW w:w="2551" w:type="dxa"/>
            <w:shd w:val="clear" w:color="auto" w:fill="D9D9D9" w:themeFill="background1" w:themeFillShade="D9"/>
          </w:tcPr>
          <w:p w:rsidR="00C568C2" w:rsidRPr="00723FCB" w:rsidRDefault="00C568C2" w:rsidP="00E5612C">
            <w:pPr>
              <w:suppressAutoHyphens w:val="0"/>
              <w:rPr>
                <w:rFonts w:asciiTheme="minorHAnsi" w:hAnsiTheme="minorHAnsi" w:cstheme="minorHAnsi"/>
                <w:sz w:val="24"/>
                <w:szCs w:val="24"/>
                <w:lang w:eastAsia="it-IT"/>
              </w:rPr>
            </w:pPr>
            <w:r w:rsidRPr="00723FCB">
              <w:rPr>
                <w:rFonts w:asciiTheme="minorHAnsi" w:hAnsiTheme="minorHAnsi" w:cstheme="minorHAnsi"/>
                <w:sz w:val="24"/>
                <w:szCs w:val="24"/>
                <w:lang w:eastAsia="it-IT"/>
              </w:rPr>
              <w:t>(data)</w:t>
            </w:r>
          </w:p>
          <w:p w:rsidR="00C568C2" w:rsidRPr="00723FCB" w:rsidRDefault="00C568C2"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Descrizione attività</w:t>
            </w:r>
          </w:p>
        </w:tc>
        <w:tc>
          <w:tcPr>
            <w:tcW w:w="2127" w:type="dxa"/>
            <w:shd w:val="clear" w:color="auto" w:fill="D9D9D9" w:themeFill="background1" w:themeFillShade="D9"/>
          </w:tcPr>
          <w:p w:rsidR="00C568C2" w:rsidRPr="00723FCB" w:rsidRDefault="00C568C2" w:rsidP="00E5612C">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w:t>
            </w:r>
            <w:proofErr w:type="spellStart"/>
            <w:r w:rsidRPr="00723FCB">
              <w:rPr>
                <w:rFonts w:asciiTheme="minorHAnsi" w:hAnsiTheme="minorHAnsi" w:cstheme="minorHAnsi"/>
                <w:sz w:val="16"/>
                <w:szCs w:val="16"/>
                <w:lang w:eastAsia="it-IT"/>
              </w:rPr>
              <w:t>Event</w:t>
            </w:r>
            <w:proofErr w:type="spellEnd"/>
            <w:r w:rsidRPr="00723FCB">
              <w:rPr>
                <w:rFonts w:asciiTheme="minorHAnsi" w:hAnsiTheme="minorHAnsi" w:cstheme="minorHAnsi"/>
                <w:sz w:val="16"/>
                <w:szCs w:val="16"/>
                <w:lang w:eastAsia="it-IT"/>
              </w:rPr>
              <w:t>.)</w:t>
            </w:r>
          </w:p>
          <w:p w:rsidR="00C568C2" w:rsidRPr="00723FCB" w:rsidRDefault="00C568C2"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Progetto/</w:t>
            </w:r>
          </w:p>
          <w:p w:rsidR="00C568C2" w:rsidRPr="00723FCB" w:rsidRDefault="00C568C2" w:rsidP="00E5612C">
            <w:pPr>
              <w:suppressAutoHyphens w:val="0"/>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Organizzazione</w:t>
            </w:r>
          </w:p>
        </w:tc>
        <w:tc>
          <w:tcPr>
            <w:tcW w:w="2126" w:type="dxa"/>
            <w:shd w:val="clear" w:color="auto" w:fill="D9D9D9" w:themeFill="background1" w:themeFillShade="D9"/>
          </w:tcPr>
          <w:p w:rsidR="00C568C2" w:rsidRPr="00723FCB" w:rsidRDefault="00C568C2" w:rsidP="00E5612C">
            <w:pPr>
              <w:suppressAutoHyphens w:val="0"/>
              <w:rPr>
                <w:rFonts w:asciiTheme="minorHAnsi" w:hAnsiTheme="minorHAnsi" w:cstheme="minorHAnsi"/>
                <w:sz w:val="24"/>
                <w:szCs w:val="24"/>
                <w:lang w:eastAsia="it-IT"/>
              </w:rPr>
            </w:pPr>
          </w:p>
          <w:p w:rsidR="00C568C2" w:rsidRPr="00723FCB" w:rsidRDefault="00C568C2"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Ore accreditate</w:t>
            </w:r>
          </w:p>
          <w:p w:rsidR="00C568C2" w:rsidRPr="00723FCB" w:rsidRDefault="00C568C2" w:rsidP="00E5612C">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ai presenti</w:t>
            </w:r>
          </w:p>
        </w:tc>
      </w:tr>
      <w:tr w:rsidR="00C568C2" w:rsidRPr="00723FCB" w:rsidTr="00E5612C">
        <w:tc>
          <w:tcPr>
            <w:tcW w:w="2660" w:type="dxa"/>
            <w:shd w:val="clear" w:color="auto" w:fill="FDE9D9" w:themeFill="accent6" w:themeFillTint="33"/>
          </w:tcPr>
          <w:p w:rsidR="00C568C2" w:rsidRPr="00723FCB" w:rsidRDefault="00C568C2" w:rsidP="00E5612C">
            <w:pPr>
              <w:suppressAutoHyphens w:val="0"/>
              <w:rPr>
                <w:rFonts w:asciiTheme="minorHAnsi" w:hAnsiTheme="minorHAnsi" w:cstheme="minorHAnsi"/>
                <w:sz w:val="16"/>
                <w:szCs w:val="16"/>
                <w:lang w:eastAsia="it-IT"/>
              </w:rPr>
            </w:pPr>
          </w:p>
          <w:p w:rsidR="00C568C2" w:rsidRPr="00723FCB" w:rsidRDefault="00C568C2" w:rsidP="00E5612C">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Orientamento generale del tutor alla classe</w:t>
            </w:r>
          </w:p>
          <w:p w:rsidR="00C568C2" w:rsidRPr="00723FCB" w:rsidRDefault="00C568C2" w:rsidP="00E5612C">
            <w:pPr>
              <w:suppressAutoHyphens w:val="0"/>
              <w:jc w:val="both"/>
              <w:rPr>
                <w:rFonts w:asciiTheme="minorHAnsi" w:hAnsiTheme="minorHAnsi" w:cstheme="minorHAnsi"/>
                <w:sz w:val="16"/>
                <w:szCs w:val="16"/>
                <w:lang w:eastAsia="it-IT"/>
              </w:rPr>
            </w:pPr>
          </w:p>
        </w:tc>
        <w:tc>
          <w:tcPr>
            <w:tcW w:w="2551" w:type="dxa"/>
            <w:shd w:val="clear" w:color="auto" w:fill="F2F2F2" w:themeFill="background1" w:themeFillShade="F2"/>
          </w:tcPr>
          <w:p w:rsidR="00C568C2" w:rsidRPr="00723FCB" w:rsidRDefault="00C568C2" w:rsidP="00E5612C">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C568C2" w:rsidRPr="00723FCB" w:rsidRDefault="00C568C2" w:rsidP="00E5612C">
            <w:pPr>
              <w:suppressAutoHyphens w:val="0"/>
              <w:rPr>
                <w:rFonts w:asciiTheme="minorHAnsi" w:hAnsiTheme="minorHAnsi" w:cstheme="minorHAnsi"/>
                <w:sz w:val="24"/>
                <w:szCs w:val="24"/>
                <w:lang w:eastAsia="it-IT"/>
              </w:rPr>
            </w:pPr>
          </w:p>
        </w:tc>
        <w:tc>
          <w:tcPr>
            <w:tcW w:w="2126" w:type="dxa"/>
          </w:tcPr>
          <w:p w:rsidR="00C568C2" w:rsidRPr="00723FCB" w:rsidRDefault="00C568C2" w:rsidP="00E5612C">
            <w:pPr>
              <w:suppressAutoHyphens w:val="0"/>
              <w:rPr>
                <w:rFonts w:asciiTheme="minorHAnsi" w:hAnsiTheme="minorHAnsi" w:cstheme="minorHAnsi"/>
                <w:sz w:val="24"/>
                <w:szCs w:val="24"/>
                <w:lang w:eastAsia="it-IT"/>
              </w:rPr>
            </w:pPr>
          </w:p>
          <w:p w:rsidR="00C568C2" w:rsidRPr="00723FCB" w:rsidRDefault="00C568C2" w:rsidP="00E5612C">
            <w:pPr>
              <w:suppressAutoHyphens w:val="0"/>
              <w:rPr>
                <w:rFonts w:asciiTheme="minorHAnsi" w:hAnsiTheme="minorHAnsi" w:cstheme="minorHAnsi"/>
                <w:sz w:val="24"/>
                <w:szCs w:val="24"/>
                <w:lang w:eastAsia="it-IT"/>
              </w:rPr>
            </w:pPr>
            <w:r w:rsidRPr="00723FCB">
              <w:rPr>
                <w:rFonts w:asciiTheme="minorHAnsi" w:hAnsiTheme="minorHAnsi" w:cstheme="minorHAnsi"/>
                <w:sz w:val="24"/>
                <w:szCs w:val="24"/>
                <w:lang w:eastAsia="it-IT"/>
              </w:rPr>
              <w:t>5 ORE</w:t>
            </w:r>
          </w:p>
        </w:tc>
      </w:tr>
      <w:tr w:rsidR="00C568C2" w:rsidRPr="00723FCB" w:rsidTr="00E5612C">
        <w:tc>
          <w:tcPr>
            <w:tcW w:w="2660" w:type="dxa"/>
            <w:shd w:val="clear" w:color="auto" w:fill="FDE9D9" w:themeFill="accent6" w:themeFillTint="33"/>
          </w:tcPr>
          <w:p w:rsidR="00C568C2" w:rsidRPr="00723FCB" w:rsidRDefault="00C568C2"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Produzione relazione stage</w:t>
            </w:r>
          </w:p>
          <w:p w:rsidR="00C568C2" w:rsidRPr="00723FCB" w:rsidRDefault="00C568C2" w:rsidP="00E5612C">
            <w:pPr>
              <w:suppressAutoHyphens w:val="0"/>
              <w:rPr>
                <w:rFonts w:asciiTheme="minorHAnsi" w:hAnsiTheme="minorHAnsi" w:cstheme="minorHAnsi"/>
                <w:b/>
                <w:sz w:val="24"/>
                <w:szCs w:val="24"/>
                <w:lang w:eastAsia="it-IT"/>
              </w:rPr>
            </w:pPr>
          </w:p>
          <w:p w:rsidR="00C568C2" w:rsidRPr="00723FCB" w:rsidRDefault="00C568C2" w:rsidP="00E5612C">
            <w:pPr>
              <w:suppressAutoHyphens w:val="0"/>
              <w:rPr>
                <w:rFonts w:asciiTheme="minorHAnsi" w:hAnsiTheme="minorHAnsi" w:cstheme="minorHAnsi"/>
                <w:sz w:val="24"/>
                <w:szCs w:val="24"/>
                <w:lang w:eastAsia="it-IT"/>
              </w:rPr>
            </w:pPr>
          </w:p>
        </w:tc>
        <w:tc>
          <w:tcPr>
            <w:tcW w:w="2551" w:type="dxa"/>
            <w:shd w:val="clear" w:color="auto" w:fill="F2F2F2" w:themeFill="background1" w:themeFillShade="F2"/>
          </w:tcPr>
          <w:p w:rsidR="00C568C2" w:rsidRPr="00723FCB" w:rsidRDefault="00C568C2" w:rsidP="00E5612C">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C568C2" w:rsidRPr="00723FCB" w:rsidRDefault="00C568C2" w:rsidP="00E5612C">
            <w:pPr>
              <w:suppressAutoHyphens w:val="0"/>
              <w:rPr>
                <w:rFonts w:asciiTheme="minorHAnsi" w:hAnsiTheme="minorHAnsi" w:cstheme="minorHAnsi"/>
                <w:sz w:val="24"/>
                <w:szCs w:val="24"/>
                <w:lang w:eastAsia="it-IT"/>
              </w:rPr>
            </w:pPr>
          </w:p>
        </w:tc>
        <w:tc>
          <w:tcPr>
            <w:tcW w:w="2126" w:type="dxa"/>
          </w:tcPr>
          <w:p w:rsidR="00C568C2" w:rsidRPr="00723FCB" w:rsidRDefault="00C568C2" w:rsidP="00E5612C">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 xml:space="preserve">Max 5 ORE  </w:t>
            </w:r>
          </w:p>
          <w:p w:rsidR="00C568C2" w:rsidRPr="00723FCB" w:rsidRDefault="00C568C2" w:rsidP="00E5612C">
            <w:pPr>
              <w:suppressAutoHyphens w:val="0"/>
              <w:rPr>
                <w:rFonts w:asciiTheme="minorHAnsi" w:hAnsiTheme="minorHAnsi" w:cstheme="minorHAnsi"/>
                <w:sz w:val="24"/>
                <w:szCs w:val="24"/>
                <w:lang w:eastAsia="it-IT"/>
              </w:rPr>
            </w:pPr>
          </w:p>
        </w:tc>
      </w:tr>
      <w:tr w:rsidR="00C568C2" w:rsidRPr="00723FCB" w:rsidTr="00E5612C">
        <w:tc>
          <w:tcPr>
            <w:tcW w:w="2660" w:type="dxa"/>
            <w:shd w:val="clear" w:color="auto" w:fill="FDE9D9" w:themeFill="accent6" w:themeFillTint="33"/>
          </w:tcPr>
          <w:p w:rsidR="00C568C2" w:rsidRPr="00723FCB" w:rsidRDefault="00C568C2" w:rsidP="00E5612C">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Formazione sicurezza</w:t>
            </w:r>
          </w:p>
          <w:p w:rsidR="00C568C2" w:rsidRPr="00723FCB" w:rsidRDefault="00C568C2" w:rsidP="00E5612C">
            <w:pPr>
              <w:suppressAutoHyphens w:val="0"/>
              <w:jc w:val="both"/>
              <w:rPr>
                <w:rFonts w:asciiTheme="minorHAnsi" w:hAnsiTheme="minorHAnsi" w:cstheme="minorHAnsi"/>
                <w:b/>
                <w:sz w:val="24"/>
                <w:szCs w:val="24"/>
                <w:lang w:eastAsia="it-IT"/>
              </w:rPr>
            </w:pPr>
          </w:p>
          <w:p w:rsidR="00C568C2" w:rsidRPr="00723FCB" w:rsidRDefault="00C568C2" w:rsidP="00E5612C">
            <w:pPr>
              <w:suppressAutoHyphens w:val="0"/>
              <w:jc w:val="both"/>
              <w:rPr>
                <w:rFonts w:asciiTheme="minorHAnsi" w:hAnsiTheme="minorHAnsi" w:cstheme="minorHAnsi"/>
                <w:sz w:val="24"/>
                <w:szCs w:val="24"/>
                <w:lang w:eastAsia="it-IT"/>
              </w:rPr>
            </w:pPr>
          </w:p>
        </w:tc>
        <w:tc>
          <w:tcPr>
            <w:tcW w:w="2551" w:type="dxa"/>
          </w:tcPr>
          <w:p w:rsidR="00C568C2" w:rsidRPr="00723FCB" w:rsidRDefault="00C568C2" w:rsidP="00E5612C">
            <w:pPr>
              <w:suppressAutoHyphens w:val="0"/>
              <w:rPr>
                <w:rFonts w:asciiTheme="minorHAnsi" w:hAnsiTheme="minorHAnsi" w:cstheme="minorHAnsi"/>
                <w:sz w:val="24"/>
                <w:szCs w:val="24"/>
                <w:lang w:eastAsia="it-IT"/>
              </w:rPr>
            </w:pPr>
          </w:p>
        </w:tc>
        <w:tc>
          <w:tcPr>
            <w:tcW w:w="2127" w:type="dxa"/>
          </w:tcPr>
          <w:p w:rsidR="00C568C2" w:rsidRPr="00723FCB" w:rsidRDefault="00C568C2" w:rsidP="00E5612C">
            <w:pPr>
              <w:suppressAutoHyphens w:val="0"/>
              <w:rPr>
                <w:rFonts w:asciiTheme="minorHAnsi" w:hAnsiTheme="minorHAnsi" w:cstheme="minorHAnsi"/>
                <w:sz w:val="24"/>
                <w:szCs w:val="24"/>
                <w:lang w:eastAsia="it-IT"/>
              </w:rPr>
            </w:pPr>
          </w:p>
        </w:tc>
        <w:tc>
          <w:tcPr>
            <w:tcW w:w="2126" w:type="dxa"/>
          </w:tcPr>
          <w:p w:rsidR="00C568C2" w:rsidRPr="00723FCB" w:rsidRDefault="00C568C2" w:rsidP="00E5612C">
            <w:pPr>
              <w:suppressAutoHyphens w:val="0"/>
              <w:rPr>
                <w:rFonts w:asciiTheme="minorHAnsi" w:hAnsiTheme="minorHAnsi" w:cstheme="minorHAnsi"/>
                <w:sz w:val="24"/>
                <w:szCs w:val="24"/>
                <w:lang w:eastAsia="it-IT"/>
              </w:rPr>
            </w:pPr>
          </w:p>
        </w:tc>
      </w:tr>
      <w:tr w:rsidR="00C568C2" w:rsidRPr="00723FCB" w:rsidTr="00E5612C">
        <w:tc>
          <w:tcPr>
            <w:tcW w:w="2660" w:type="dxa"/>
            <w:shd w:val="clear" w:color="auto" w:fill="FDE9D9" w:themeFill="accent6" w:themeFillTint="33"/>
          </w:tcPr>
          <w:p w:rsidR="00C568C2" w:rsidRPr="00723FCB" w:rsidRDefault="00C568C2" w:rsidP="00E5612C">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Orientamento mercato del lavoro</w:t>
            </w:r>
          </w:p>
          <w:p w:rsidR="00C568C2" w:rsidRPr="00723FCB" w:rsidRDefault="00C568C2" w:rsidP="00E5612C">
            <w:pPr>
              <w:suppressAutoHyphens w:val="0"/>
              <w:jc w:val="both"/>
              <w:rPr>
                <w:rFonts w:asciiTheme="minorHAnsi" w:hAnsiTheme="minorHAnsi" w:cstheme="minorHAnsi"/>
                <w:b/>
                <w:sz w:val="24"/>
                <w:szCs w:val="24"/>
                <w:lang w:eastAsia="it-IT"/>
              </w:rPr>
            </w:pPr>
          </w:p>
          <w:p w:rsidR="00C568C2" w:rsidRPr="00723FCB" w:rsidRDefault="00C568C2" w:rsidP="00E5612C">
            <w:pPr>
              <w:suppressAutoHyphens w:val="0"/>
              <w:jc w:val="both"/>
              <w:rPr>
                <w:rFonts w:asciiTheme="minorHAnsi" w:hAnsiTheme="minorHAnsi" w:cstheme="minorHAnsi"/>
                <w:sz w:val="24"/>
                <w:szCs w:val="24"/>
                <w:lang w:eastAsia="it-IT"/>
              </w:rPr>
            </w:pPr>
          </w:p>
        </w:tc>
        <w:tc>
          <w:tcPr>
            <w:tcW w:w="2551" w:type="dxa"/>
          </w:tcPr>
          <w:p w:rsidR="00C568C2" w:rsidRPr="00723FCB" w:rsidRDefault="00C568C2" w:rsidP="00E5612C">
            <w:pPr>
              <w:suppressAutoHyphens w:val="0"/>
              <w:rPr>
                <w:rFonts w:asciiTheme="minorHAnsi" w:hAnsiTheme="minorHAnsi" w:cstheme="minorHAnsi"/>
                <w:sz w:val="24"/>
                <w:szCs w:val="24"/>
                <w:lang w:eastAsia="it-IT"/>
              </w:rPr>
            </w:pPr>
          </w:p>
        </w:tc>
        <w:tc>
          <w:tcPr>
            <w:tcW w:w="2127" w:type="dxa"/>
          </w:tcPr>
          <w:p w:rsidR="00C568C2" w:rsidRPr="00723FCB" w:rsidRDefault="00C568C2" w:rsidP="00E5612C">
            <w:pPr>
              <w:suppressAutoHyphens w:val="0"/>
              <w:rPr>
                <w:rFonts w:asciiTheme="minorHAnsi" w:hAnsiTheme="minorHAnsi" w:cstheme="minorHAnsi"/>
                <w:sz w:val="24"/>
                <w:szCs w:val="24"/>
                <w:lang w:eastAsia="it-IT"/>
              </w:rPr>
            </w:pPr>
          </w:p>
        </w:tc>
        <w:tc>
          <w:tcPr>
            <w:tcW w:w="2126" w:type="dxa"/>
          </w:tcPr>
          <w:p w:rsidR="00C568C2" w:rsidRPr="00723FCB" w:rsidRDefault="00C568C2" w:rsidP="00E5612C">
            <w:pPr>
              <w:suppressAutoHyphens w:val="0"/>
              <w:rPr>
                <w:rFonts w:asciiTheme="minorHAnsi" w:hAnsiTheme="minorHAnsi" w:cstheme="minorHAnsi"/>
                <w:sz w:val="24"/>
                <w:szCs w:val="24"/>
                <w:lang w:eastAsia="it-IT"/>
              </w:rPr>
            </w:pPr>
          </w:p>
        </w:tc>
      </w:tr>
      <w:tr w:rsidR="00C568C2" w:rsidRPr="00723FCB" w:rsidTr="00E5612C">
        <w:tc>
          <w:tcPr>
            <w:tcW w:w="2660" w:type="dxa"/>
            <w:shd w:val="clear" w:color="auto" w:fill="FDE9D9" w:themeFill="accent6" w:themeFillTint="33"/>
          </w:tcPr>
          <w:p w:rsidR="00C568C2" w:rsidRPr="00723FCB" w:rsidRDefault="00C568C2" w:rsidP="00E5612C">
            <w:pPr>
              <w:suppressAutoHyphens w:val="0"/>
              <w:jc w:val="both"/>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Visite aziendali</w:t>
            </w:r>
            <w:r w:rsidRPr="00723FCB">
              <w:rPr>
                <w:rFonts w:asciiTheme="minorHAnsi" w:hAnsiTheme="minorHAnsi" w:cstheme="minorHAnsi"/>
                <w:sz w:val="24"/>
                <w:szCs w:val="24"/>
                <w:lang w:eastAsia="it-IT"/>
              </w:rPr>
              <w:t xml:space="preserve"> </w:t>
            </w:r>
          </w:p>
          <w:p w:rsidR="00C568C2" w:rsidRPr="00723FCB" w:rsidRDefault="00C568C2" w:rsidP="00E5612C">
            <w:pPr>
              <w:suppressAutoHyphens w:val="0"/>
              <w:jc w:val="both"/>
              <w:rPr>
                <w:rFonts w:asciiTheme="minorHAnsi" w:hAnsiTheme="minorHAnsi" w:cstheme="minorHAnsi"/>
                <w:sz w:val="24"/>
                <w:szCs w:val="24"/>
                <w:lang w:eastAsia="it-IT"/>
              </w:rPr>
            </w:pPr>
          </w:p>
          <w:p w:rsidR="00C568C2" w:rsidRPr="00723FCB" w:rsidRDefault="00C568C2" w:rsidP="00E5612C">
            <w:pPr>
              <w:suppressAutoHyphens w:val="0"/>
              <w:jc w:val="both"/>
              <w:rPr>
                <w:rFonts w:asciiTheme="minorHAnsi" w:hAnsiTheme="minorHAnsi" w:cstheme="minorHAnsi"/>
                <w:sz w:val="24"/>
                <w:szCs w:val="24"/>
                <w:lang w:eastAsia="it-IT"/>
              </w:rPr>
            </w:pPr>
            <w:r w:rsidRPr="00723FCB">
              <w:rPr>
                <w:rFonts w:asciiTheme="minorHAnsi" w:hAnsiTheme="minorHAnsi" w:cstheme="minorHAnsi"/>
                <w:sz w:val="24"/>
                <w:szCs w:val="24"/>
                <w:lang w:eastAsia="it-IT"/>
              </w:rPr>
              <w:t>(o “culturali”)</w:t>
            </w:r>
          </w:p>
          <w:p w:rsidR="00C568C2" w:rsidRPr="00723FCB" w:rsidRDefault="00C568C2" w:rsidP="00E5612C">
            <w:pPr>
              <w:suppressAutoHyphens w:val="0"/>
              <w:jc w:val="both"/>
              <w:rPr>
                <w:rFonts w:asciiTheme="minorHAnsi" w:hAnsiTheme="minorHAnsi" w:cstheme="minorHAnsi"/>
                <w:sz w:val="24"/>
                <w:szCs w:val="24"/>
                <w:lang w:eastAsia="it-IT"/>
              </w:rPr>
            </w:pPr>
          </w:p>
        </w:tc>
        <w:tc>
          <w:tcPr>
            <w:tcW w:w="2551" w:type="dxa"/>
          </w:tcPr>
          <w:p w:rsidR="00C568C2" w:rsidRPr="00723FCB" w:rsidRDefault="00C568C2" w:rsidP="00E5612C">
            <w:pPr>
              <w:suppressAutoHyphens w:val="0"/>
              <w:rPr>
                <w:rFonts w:asciiTheme="minorHAnsi" w:hAnsiTheme="minorHAnsi" w:cstheme="minorHAnsi"/>
                <w:sz w:val="24"/>
                <w:szCs w:val="24"/>
                <w:lang w:eastAsia="it-IT"/>
              </w:rPr>
            </w:pPr>
          </w:p>
        </w:tc>
        <w:tc>
          <w:tcPr>
            <w:tcW w:w="2127" w:type="dxa"/>
          </w:tcPr>
          <w:p w:rsidR="00C568C2" w:rsidRPr="00723FCB" w:rsidRDefault="00C568C2" w:rsidP="00E5612C">
            <w:pPr>
              <w:suppressAutoHyphens w:val="0"/>
              <w:rPr>
                <w:rFonts w:asciiTheme="minorHAnsi" w:hAnsiTheme="minorHAnsi" w:cstheme="minorHAnsi"/>
                <w:sz w:val="24"/>
                <w:szCs w:val="24"/>
                <w:lang w:eastAsia="it-IT"/>
              </w:rPr>
            </w:pPr>
          </w:p>
        </w:tc>
        <w:tc>
          <w:tcPr>
            <w:tcW w:w="2126" w:type="dxa"/>
          </w:tcPr>
          <w:p w:rsidR="00C568C2" w:rsidRPr="00723FCB" w:rsidRDefault="00C568C2" w:rsidP="00E5612C">
            <w:pPr>
              <w:suppressAutoHyphens w:val="0"/>
              <w:rPr>
                <w:rFonts w:asciiTheme="minorHAnsi" w:hAnsiTheme="minorHAnsi" w:cstheme="minorHAnsi"/>
                <w:sz w:val="24"/>
                <w:szCs w:val="24"/>
                <w:lang w:eastAsia="it-IT"/>
              </w:rPr>
            </w:pPr>
          </w:p>
        </w:tc>
      </w:tr>
      <w:tr w:rsidR="00C568C2" w:rsidRPr="00723FCB" w:rsidTr="00E5612C">
        <w:tc>
          <w:tcPr>
            <w:tcW w:w="2660" w:type="dxa"/>
            <w:shd w:val="clear" w:color="auto" w:fill="FDE9D9" w:themeFill="accent6" w:themeFillTint="33"/>
          </w:tcPr>
          <w:p w:rsidR="00C568C2" w:rsidRPr="00723FCB" w:rsidRDefault="00C568C2" w:rsidP="00E5612C">
            <w:pPr>
              <w:suppressAutoHyphens w:val="0"/>
              <w:jc w:val="both"/>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“Esperienze para-professionali”</w:t>
            </w:r>
          </w:p>
          <w:p w:rsidR="00C568C2" w:rsidRPr="00723FCB" w:rsidRDefault="00C568C2" w:rsidP="00E5612C">
            <w:pPr>
              <w:suppressAutoHyphens w:val="0"/>
              <w:jc w:val="both"/>
              <w:rPr>
                <w:rFonts w:asciiTheme="minorHAnsi" w:hAnsiTheme="minorHAnsi" w:cstheme="minorHAnsi"/>
                <w:sz w:val="24"/>
                <w:szCs w:val="24"/>
                <w:lang w:eastAsia="it-IT"/>
              </w:rPr>
            </w:pPr>
            <w:r w:rsidRPr="00723FCB">
              <w:rPr>
                <w:rFonts w:asciiTheme="minorHAnsi" w:hAnsiTheme="minorHAnsi" w:cstheme="minorHAnsi"/>
                <w:sz w:val="24"/>
                <w:szCs w:val="24"/>
                <w:lang w:eastAsia="it-IT"/>
              </w:rPr>
              <w:t>organizzate dalla scuola</w:t>
            </w:r>
          </w:p>
          <w:p w:rsidR="00C568C2" w:rsidRPr="00723FCB" w:rsidRDefault="00C568C2" w:rsidP="00E5612C">
            <w:pPr>
              <w:suppressAutoHyphens w:val="0"/>
              <w:jc w:val="both"/>
              <w:rPr>
                <w:rFonts w:asciiTheme="minorHAnsi" w:hAnsiTheme="minorHAnsi" w:cstheme="minorHAnsi"/>
                <w:sz w:val="16"/>
                <w:szCs w:val="16"/>
                <w:lang w:eastAsia="it-IT"/>
              </w:rPr>
            </w:pPr>
          </w:p>
        </w:tc>
        <w:tc>
          <w:tcPr>
            <w:tcW w:w="2551" w:type="dxa"/>
          </w:tcPr>
          <w:p w:rsidR="00C568C2" w:rsidRPr="00723FCB" w:rsidRDefault="00C568C2" w:rsidP="00E5612C">
            <w:pPr>
              <w:suppressAutoHyphens w:val="0"/>
              <w:rPr>
                <w:rFonts w:asciiTheme="minorHAnsi" w:hAnsiTheme="minorHAnsi" w:cstheme="minorHAnsi"/>
                <w:sz w:val="24"/>
                <w:szCs w:val="24"/>
                <w:lang w:eastAsia="it-IT"/>
              </w:rPr>
            </w:pPr>
          </w:p>
        </w:tc>
        <w:tc>
          <w:tcPr>
            <w:tcW w:w="2127" w:type="dxa"/>
          </w:tcPr>
          <w:p w:rsidR="00C568C2" w:rsidRPr="00723FCB" w:rsidRDefault="00C568C2" w:rsidP="00E5612C">
            <w:pPr>
              <w:suppressAutoHyphens w:val="0"/>
              <w:rPr>
                <w:rFonts w:asciiTheme="minorHAnsi" w:hAnsiTheme="minorHAnsi" w:cstheme="minorHAnsi"/>
                <w:sz w:val="24"/>
                <w:szCs w:val="24"/>
                <w:lang w:eastAsia="it-IT"/>
              </w:rPr>
            </w:pPr>
          </w:p>
        </w:tc>
        <w:tc>
          <w:tcPr>
            <w:tcW w:w="2126" w:type="dxa"/>
          </w:tcPr>
          <w:p w:rsidR="00C568C2" w:rsidRPr="00723FCB" w:rsidRDefault="00C568C2" w:rsidP="00E5612C">
            <w:pPr>
              <w:suppressAutoHyphens w:val="0"/>
              <w:rPr>
                <w:rFonts w:asciiTheme="minorHAnsi" w:hAnsiTheme="minorHAnsi" w:cstheme="minorHAnsi"/>
                <w:sz w:val="24"/>
                <w:szCs w:val="24"/>
                <w:lang w:eastAsia="it-IT"/>
              </w:rPr>
            </w:pPr>
          </w:p>
        </w:tc>
      </w:tr>
      <w:tr w:rsidR="00C568C2" w:rsidRPr="00723FCB" w:rsidTr="00E5612C">
        <w:tc>
          <w:tcPr>
            <w:tcW w:w="2660" w:type="dxa"/>
            <w:shd w:val="clear" w:color="auto" w:fill="FFFF00"/>
          </w:tcPr>
          <w:p w:rsidR="00C568C2" w:rsidRPr="00723FCB" w:rsidRDefault="00C568C2" w:rsidP="00E5612C">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TOTALE ANNO</w:t>
            </w:r>
          </w:p>
        </w:tc>
        <w:tc>
          <w:tcPr>
            <w:tcW w:w="2551" w:type="dxa"/>
            <w:shd w:val="clear" w:color="auto" w:fill="F2F2F2" w:themeFill="background1" w:themeFillShade="F2"/>
          </w:tcPr>
          <w:p w:rsidR="00C568C2" w:rsidRPr="00723FCB" w:rsidRDefault="00C568C2" w:rsidP="00E5612C">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C568C2" w:rsidRPr="00723FCB" w:rsidRDefault="00C568C2" w:rsidP="00E5612C">
            <w:pPr>
              <w:suppressAutoHyphens w:val="0"/>
              <w:rPr>
                <w:rFonts w:asciiTheme="minorHAnsi" w:hAnsiTheme="minorHAnsi" w:cstheme="minorHAnsi"/>
                <w:sz w:val="24"/>
                <w:szCs w:val="24"/>
                <w:lang w:eastAsia="it-IT"/>
              </w:rPr>
            </w:pPr>
          </w:p>
        </w:tc>
        <w:tc>
          <w:tcPr>
            <w:tcW w:w="2126" w:type="dxa"/>
            <w:shd w:val="clear" w:color="auto" w:fill="FFFF00"/>
          </w:tcPr>
          <w:p w:rsidR="00C568C2" w:rsidRPr="00723FCB" w:rsidRDefault="00C568C2" w:rsidP="00E5612C">
            <w:pPr>
              <w:suppressAutoHyphens w:val="0"/>
              <w:rPr>
                <w:rFonts w:asciiTheme="minorHAnsi" w:hAnsiTheme="minorHAnsi" w:cstheme="minorHAnsi"/>
                <w:sz w:val="24"/>
                <w:szCs w:val="24"/>
                <w:lang w:eastAsia="it-IT"/>
              </w:rPr>
            </w:pPr>
            <w:r w:rsidRPr="00723FCB">
              <w:rPr>
                <w:rFonts w:asciiTheme="minorHAnsi" w:hAnsiTheme="minorHAnsi" w:cstheme="minorHAnsi"/>
                <w:sz w:val="16"/>
                <w:szCs w:val="16"/>
                <w:lang w:eastAsia="it-IT"/>
              </w:rPr>
              <w:t>Da riportare nella scheda individuale studente/scheda sintetica classe</w:t>
            </w:r>
          </w:p>
        </w:tc>
      </w:tr>
    </w:tbl>
    <w:p w:rsidR="00C568C2" w:rsidRPr="00723FCB" w:rsidRDefault="00C568C2" w:rsidP="00C568C2">
      <w:pPr>
        <w:suppressAutoHyphens w:val="0"/>
        <w:rPr>
          <w:sz w:val="24"/>
          <w:szCs w:val="24"/>
          <w:lang w:eastAsia="it-IT"/>
        </w:rPr>
      </w:pPr>
    </w:p>
    <w:p w:rsidR="00C568C2" w:rsidRPr="005242D2" w:rsidRDefault="00C568C2" w:rsidP="00C568C2">
      <w:pPr>
        <w:rPr>
          <w:rFonts w:asciiTheme="minorHAnsi" w:hAnsiTheme="minorHAnsi" w:cstheme="minorHAnsi"/>
          <w:sz w:val="24"/>
          <w:szCs w:val="24"/>
        </w:rPr>
      </w:pPr>
      <w:r w:rsidRPr="005242D2">
        <w:rPr>
          <w:rFonts w:asciiTheme="minorHAnsi" w:hAnsiTheme="minorHAnsi" w:cstheme="minorHAnsi"/>
          <w:sz w:val="24"/>
          <w:szCs w:val="24"/>
        </w:rPr>
        <w:t>In allegato:</w:t>
      </w:r>
    </w:p>
    <w:p w:rsidR="00C568C2" w:rsidRPr="005242D2" w:rsidRDefault="00C568C2" w:rsidP="00C568C2">
      <w:pPr>
        <w:pStyle w:val="Paragrafoelenco"/>
        <w:numPr>
          <w:ilvl w:val="0"/>
          <w:numId w:val="45"/>
        </w:numPr>
        <w:rPr>
          <w:rFonts w:asciiTheme="minorHAnsi" w:hAnsiTheme="minorHAnsi" w:cstheme="minorHAnsi"/>
        </w:rPr>
      </w:pPr>
      <w:r w:rsidRPr="005242D2">
        <w:rPr>
          <w:rFonts w:asciiTheme="minorHAnsi" w:hAnsiTheme="minorHAnsi" w:cstheme="minorHAnsi"/>
        </w:rPr>
        <w:t>Quadro sintetico attività PCTO de</w:t>
      </w:r>
      <w:r>
        <w:rPr>
          <w:rFonts w:asciiTheme="minorHAnsi" w:hAnsiTheme="minorHAnsi" w:cstheme="minorHAnsi"/>
        </w:rPr>
        <w:t>gli studenti de</w:t>
      </w:r>
      <w:r w:rsidRPr="005242D2">
        <w:rPr>
          <w:rFonts w:asciiTheme="minorHAnsi" w:hAnsiTheme="minorHAnsi" w:cstheme="minorHAnsi"/>
        </w:rPr>
        <w:t>lla classe;</w:t>
      </w: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Pr="009B5F76" w:rsidRDefault="00C568C2" w:rsidP="00C568C2">
      <w:pPr>
        <w:rPr>
          <w:rFonts w:asciiTheme="minorHAnsi" w:hAnsiTheme="minorHAnsi" w:cstheme="minorHAnsi"/>
          <w:b/>
          <w:color w:val="31849B" w:themeColor="accent5" w:themeShade="BF"/>
          <w:sz w:val="28"/>
          <w:szCs w:val="28"/>
        </w:rPr>
      </w:pPr>
      <w:r w:rsidRPr="009B5F76">
        <w:rPr>
          <w:rFonts w:asciiTheme="minorHAnsi" w:hAnsiTheme="minorHAnsi" w:cstheme="minorHAnsi"/>
          <w:b/>
          <w:color w:val="31849B" w:themeColor="accent5" w:themeShade="BF"/>
          <w:sz w:val="28"/>
          <w:szCs w:val="28"/>
        </w:rPr>
        <w:lastRenderedPageBreak/>
        <w:t>Apprendistato per qualifica/diploma professionale (apprendistato duale)</w:t>
      </w:r>
    </w:p>
    <w:p w:rsidR="00C568C2" w:rsidRPr="009B5F76" w:rsidRDefault="00C568C2" w:rsidP="00C568C2">
      <w:pPr>
        <w:rPr>
          <w:rFonts w:asciiTheme="minorHAnsi" w:hAnsiTheme="minorHAnsi" w:cstheme="minorHAnsi"/>
          <w:sz w:val="24"/>
          <w:szCs w:val="24"/>
        </w:rPr>
      </w:pPr>
    </w:p>
    <w:p w:rsidR="00C568C2" w:rsidRPr="009B5F76" w:rsidRDefault="00C568C2" w:rsidP="00C568C2">
      <w:pPr>
        <w:jc w:val="both"/>
        <w:rPr>
          <w:rFonts w:asciiTheme="minorHAnsi" w:hAnsiTheme="minorHAnsi" w:cstheme="minorHAnsi"/>
          <w:sz w:val="24"/>
          <w:szCs w:val="24"/>
        </w:rPr>
      </w:pPr>
      <w:r w:rsidRPr="009B5F76">
        <w:rPr>
          <w:rFonts w:asciiTheme="minorHAnsi" w:hAnsiTheme="minorHAnsi" w:cstheme="minorHAnsi"/>
          <w:sz w:val="24"/>
          <w:szCs w:val="24"/>
        </w:rPr>
        <w:t>L’Istituto utilizza il sistema dell’apprendistato duale per gli studenti del quarto/quinto anno che ne facciano richiesta, e per il quali il consiglio di classe ritenga proficuamente attivabile tale tipologia di percorso nell’ottica di promozione del successo scolastico e formativo, nonché dell’inserimento lavorativo.</w:t>
      </w:r>
    </w:p>
    <w:p w:rsidR="00C568C2" w:rsidRPr="009B5F76" w:rsidRDefault="00C568C2" w:rsidP="00C568C2">
      <w:pPr>
        <w:jc w:val="both"/>
        <w:rPr>
          <w:rFonts w:asciiTheme="minorHAnsi" w:hAnsiTheme="minorHAnsi" w:cstheme="minorHAnsi"/>
          <w:sz w:val="16"/>
          <w:szCs w:val="16"/>
        </w:rPr>
      </w:pPr>
    </w:p>
    <w:p w:rsidR="00C568C2" w:rsidRPr="009B5F76" w:rsidRDefault="00C568C2" w:rsidP="00C568C2">
      <w:pPr>
        <w:jc w:val="both"/>
        <w:rPr>
          <w:rFonts w:asciiTheme="minorHAnsi" w:hAnsiTheme="minorHAnsi" w:cstheme="minorHAnsi"/>
          <w:sz w:val="24"/>
          <w:szCs w:val="24"/>
        </w:rPr>
      </w:pPr>
      <w:r w:rsidRPr="009B5F76">
        <w:rPr>
          <w:rFonts w:asciiTheme="minorHAnsi" w:hAnsiTheme="minorHAnsi" w:cstheme="minorHAnsi"/>
          <w:sz w:val="24"/>
          <w:szCs w:val="24"/>
        </w:rPr>
        <w:t xml:space="preserve">Il duale è una modalità di apprendimento basata sull'alternarsi di momenti formativi "in aula" (presso la scuola) e momenti di formazione pratica in "contesti lavorativi" (presso una impresa convenzionata con la scuola), favorendo così politiche di transizione tra il mondo della scuola e il mondo del lavoro per consentire ai giovani, ancora inseriti in un percorso di diritto-dovere all'istruzione e formazione, di orientarsi nel mercato del lavoro acquisendo competenze spendibili e accorciando i tempi di passaggio tra l'esperienza formativa e quella professionale. </w:t>
      </w:r>
    </w:p>
    <w:p w:rsidR="00C568C2" w:rsidRPr="009B5F76" w:rsidRDefault="00C568C2" w:rsidP="00C568C2">
      <w:pPr>
        <w:jc w:val="both"/>
        <w:rPr>
          <w:rFonts w:asciiTheme="minorHAnsi" w:hAnsiTheme="minorHAnsi" w:cstheme="minorHAnsi"/>
          <w:sz w:val="16"/>
          <w:szCs w:val="16"/>
        </w:rPr>
      </w:pPr>
    </w:p>
    <w:p w:rsidR="00C568C2" w:rsidRPr="009B5F76" w:rsidRDefault="00C568C2" w:rsidP="00C568C2">
      <w:pPr>
        <w:jc w:val="both"/>
        <w:rPr>
          <w:rFonts w:asciiTheme="minorHAnsi" w:hAnsiTheme="minorHAnsi" w:cstheme="minorHAnsi"/>
          <w:sz w:val="24"/>
          <w:szCs w:val="24"/>
        </w:rPr>
      </w:pPr>
      <w:r w:rsidRPr="009B5F76">
        <w:rPr>
          <w:rFonts w:asciiTheme="minorHAnsi" w:hAnsiTheme="minorHAnsi" w:cstheme="minorHAnsi"/>
          <w:sz w:val="24"/>
          <w:szCs w:val="24"/>
        </w:rPr>
        <w:t xml:space="preserve">L’Apprendistato duale è una tipologia di contratto a causa mista che prevede la concomitanza di istruzione e formazione professionale. </w:t>
      </w:r>
    </w:p>
    <w:p w:rsidR="00C568C2" w:rsidRPr="009B5F76" w:rsidRDefault="00C568C2" w:rsidP="00C568C2">
      <w:pPr>
        <w:jc w:val="both"/>
        <w:rPr>
          <w:rFonts w:asciiTheme="minorHAnsi" w:hAnsiTheme="minorHAnsi" w:cstheme="minorHAnsi"/>
          <w:sz w:val="24"/>
          <w:szCs w:val="24"/>
        </w:rPr>
      </w:pPr>
      <w:r w:rsidRPr="009B5F76">
        <w:rPr>
          <w:rFonts w:asciiTheme="minorHAnsi" w:hAnsiTheme="minorHAnsi" w:cstheme="minorHAnsi"/>
          <w:sz w:val="24"/>
          <w:szCs w:val="24"/>
        </w:rPr>
        <w:t xml:space="preserve">L'apprendista, durante il contratto di apprendistato duale, lavora e studia contemporaneamente. </w:t>
      </w:r>
    </w:p>
    <w:p w:rsidR="00C568C2" w:rsidRPr="009B5F76" w:rsidRDefault="00C568C2" w:rsidP="00C568C2">
      <w:pPr>
        <w:jc w:val="both"/>
        <w:rPr>
          <w:rFonts w:asciiTheme="minorHAnsi" w:hAnsiTheme="minorHAnsi" w:cstheme="minorHAnsi"/>
          <w:sz w:val="24"/>
          <w:szCs w:val="24"/>
        </w:rPr>
      </w:pPr>
      <w:r w:rsidRPr="009B5F76">
        <w:rPr>
          <w:rFonts w:asciiTheme="minorHAnsi" w:hAnsiTheme="minorHAnsi" w:cstheme="minorHAnsi"/>
          <w:sz w:val="24"/>
          <w:szCs w:val="24"/>
        </w:rPr>
        <w:t>In particolare svolge, secondo le modalità stabilite dalla scuola e dall'azienda e in riferimento al titolo di studio da acquisire: ore di lavoro in azienda ed ore di formazione in azienda.</w:t>
      </w:r>
    </w:p>
    <w:p w:rsidR="00C568C2" w:rsidRPr="009B5F76" w:rsidRDefault="00C568C2" w:rsidP="00C568C2">
      <w:pPr>
        <w:jc w:val="both"/>
        <w:rPr>
          <w:rFonts w:asciiTheme="minorHAnsi" w:hAnsiTheme="minorHAnsi" w:cstheme="minorHAnsi"/>
          <w:sz w:val="24"/>
          <w:szCs w:val="24"/>
        </w:rPr>
      </w:pPr>
      <w:r w:rsidRPr="009B5F76">
        <w:rPr>
          <w:rFonts w:asciiTheme="minorHAnsi" w:hAnsiTheme="minorHAnsi" w:cstheme="minorHAnsi"/>
          <w:sz w:val="24"/>
          <w:szCs w:val="24"/>
        </w:rPr>
        <w:t xml:space="preserve">Lo standard attualmente adottato dall’Istituto, durante il periodo di attività didattica </w:t>
      </w:r>
      <w:proofErr w:type="gramStart"/>
      <w:r w:rsidRPr="009B5F76">
        <w:rPr>
          <w:rFonts w:asciiTheme="minorHAnsi" w:hAnsiTheme="minorHAnsi" w:cstheme="minorHAnsi"/>
          <w:sz w:val="24"/>
          <w:szCs w:val="24"/>
        </w:rPr>
        <w:t>è :</w:t>
      </w:r>
      <w:proofErr w:type="gramEnd"/>
      <w:r w:rsidRPr="009B5F76">
        <w:rPr>
          <w:rFonts w:asciiTheme="minorHAnsi" w:hAnsiTheme="minorHAnsi" w:cstheme="minorHAnsi"/>
          <w:sz w:val="24"/>
          <w:szCs w:val="24"/>
        </w:rPr>
        <w:t xml:space="preserve"> tre giorni a scuola e due in azienda.</w:t>
      </w:r>
    </w:p>
    <w:p w:rsidR="00C568C2" w:rsidRPr="00756798" w:rsidRDefault="00C568C2" w:rsidP="00C568C2">
      <w:pPr>
        <w:rPr>
          <w:rFonts w:asciiTheme="minorHAnsi" w:hAnsiTheme="minorHAnsi" w:cstheme="minorHAnsi"/>
          <w:sz w:val="16"/>
          <w:szCs w:val="16"/>
        </w:rPr>
      </w:pPr>
    </w:p>
    <w:p w:rsidR="00C568C2" w:rsidRPr="00756798" w:rsidRDefault="00C568C2" w:rsidP="00C568C2">
      <w:pPr>
        <w:jc w:val="both"/>
        <w:rPr>
          <w:rFonts w:asciiTheme="minorHAnsi" w:hAnsiTheme="minorHAnsi" w:cstheme="minorHAnsi"/>
          <w:b/>
          <w:sz w:val="24"/>
          <w:szCs w:val="24"/>
        </w:rPr>
      </w:pPr>
      <w:r w:rsidRPr="00756798">
        <w:rPr>
          <w:rFonts w:asciiTheme="minorHAnsi" w:hAnsiTheme="minorHAnsi" w:cstheme="minorHAnsi"/>
          <w:b/>
          <w:sz w:val="24"/>
          <w:szCs w:val="24"/>
        </w:rPr>
        <w:t xml:space="preserve">Nel corso del presente </w:t>
      </w:r>
      <w:proofErr w:type="spellStart"/>
      <w:r w:rsidRPr="00756798">
        <w:rPr>
          <w:rFonts w:asciiTheme="minorHAnsi" w:hAnsiTheme="minorHAnsi" w:cstheme="minorHAnsi"/>
          <w:b/>
          <w:sz w:val="24"/>
          <w:szCs w:val="24"/>
        </w:rPr>
        <w:t>a.s.</w:t>
      </w:r>
      <w:proofErr w:type="spellEnd"/>
      <w:r w:rsidRPr="00756798">
        <w:rPr>
          <w:rFonts w:asciiTheme="minorHAnsi" w:hAnsiTheme="minorHAnsi" w:cstheme="minorHAnsi"/>
          <w:b/>
          <w:sz w:val="24"/>
          <w:szCs w:val="24"/>
        </w:rPr>
        <w:t>, n. …. studenti della classe hanno effettuato le attività didattiche e formative in modalità di apprendistato per il conseguimento del diploma (v. sotto, nonché relazione individuale allegata).</w:t>
      </w: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Default="00C568C2" w:rsidP="00C568C2">
      <w:pPr>
        <w:rPr>
          <w:rFonts w:asciiTheme="minorHAnsi" w:hAnsiTheme="minorHAnsi" w:cstheme="minorHAnsi"/>
          <w:sz w:val="24"/>
          <w:szCs w:val="24"/>
        </w:rPr>
      </w:pPr>
    </w:p>
    <w:p w:rsidR="00C568C2" w:rsidRPr="005242D2" w:rsidRDefault="00C568C2" w:rsidP="00C568C2">
      <w:pPr>
        <w:rPr>
          <w:rFonts w:asciiTheme="minorHAnsi" w:hAnsiTheme="minorHAnsi" w:cstheme="minorHAnsi"/>
          <w:sz w:val="24"/>
          <w:szCs w:val="24"/>
        </w:rPr>
      </w:pPr>
    </w:p>
    <w:p w:rsidR="00C568C2" w:rsidRDefault="00C568C2" w:rsidP="00C568C2">
      <w:pPr>
        <w:jc w:val="center"/>
        <w:rPr>
          <w:rFonts w:ascii="Arial" w:hAnsi="Arial" w:cs="Arial"/>
          <w:b/>
          <w:bCs/>
          <w:sz w:val="32"/>
        </w:rPr>
      </w:pPr>
    </w:p>
    <w:p w:rsidR="00C93289" w:rsidRPr="00E15940" w:rsidRDefault="00C93289" w:rsidP="00C93289">
      <w:pPr>
        <w:jc w:val="center"/>
        <w:rPr>
          <w:rFonts w:ascii="Arial" w:hAnsi="Arial" w:cs="Arial"/>
          <w:b/>
          <w:bCs/>
          <w:sz w:val="32"/>
        </w:rPr>
      </w:pPr>
      <w:r w:rsidRPr="00E15940">
        <w:rPr>
          <w:rFonts w:ascii="Arial" w:hAnsi="Arial" w:cs="Arial"/>
          <w:b/>
          <w:bCs/>
          <w:sz w:val="32"/>
        </w:rPr>
        <w:lastRenderedPageBreak/>
        <w:t>MODALIT</w:t>
      </w:r>
      <w:r>
        <w:rPr>
          <w:rFonts w:ascii="Arial" w:hAnsi="Arial" w:cs="Arial"/>
          <w:b/>
          <w:bCs/>
          <w:sz w:val="32"/>
        </w:rPr>
        <w:t>À</w:t>
      </w:r>
      <w:r w:rsidRPr="00E15940">
        <w:rPr>
          <w:rFonts w:ascii="Arial" w:hAnsi="Arial" w:cs="Arial"/>
          <w:b/>
          <w:bCs/>
          <w:sz w:val="32"/>
        </w:rPr>
        <w:t xml:space="preserve"> DI LAVORO E STRUMENTI DI VERIFICA</w:t>
      </w:r>
    </w:p>
    <w:p w:rsidR="00C93289" w:rsidRDefault="00C93289" w:rsidP="00C93289">
      <w:pPr>
        <w:jc w:val="center"/>
        <w:rPr>
          <w:rFonts w:ascii="Arial" w:hAnsi="Arial" w:cs="Arial"/>
          <w:b/>
          <w:sz w:val="28"/>
          <w:szCs w:val="28"/>
        </w:rPr>
      </w:pPr>
    </w:p>
    <w:p w:rsidR="00C93289" w:rsidRDefault="00C93289" w:rsidP="00C93289">
      <w:pPr>
        <w:jc w:val="center"/>
        <w:rPr>
          <w:rFonts w:ascii="Arial" w:hAnsi="Arial" w:cs="Arial"/>
          <w:b/>
          <w:sz w:val="24"/>
        </w:rPr>
      </w:pPr>
      <w:r>
        <w:rPr>
          <w:rFonts w:ascii="Arial" w:hAnsi="Arial" w:cs="Arial"/>
          <w:b/>
          <w:sz w:val="28"/>
        </w:rPr>
        <w:t>a) - MODALITA’ DI LAVORO</w:t>
      </w:r>
    </w:p>
    <w:p w:rsidR="00C93289" w:rsidRDefault="00C93289" w:rsidP="00C93289">
      <w:pPr>
        <w:jc w:val="center"/>
        <w:rPr>
          <w:rFonts w:ascii="Arial" w:hAnsi="Arial" w:cs="Arial"/>
          <w:b/>
          <w:sz w:val="24"/>
        </w:rPr>
      </w:pPr>
    </w:p>
    <w:tbl>
      <w:tblPr>
        <w:tblStyle w:val="Grigliatabella"/>
        <w:tblW w:w="0" w:type="auto"/>
        <w:tblLook w:val="04A0" w:firstRow="1" w:lastRow="0" w:firstColumn="1" w:lastColumn="0" w:noHBand="0" w:noVBand="1"/>
      </w:tblPr>
      <w:tblGrid>
        <w:gridCol w:w="3209"/>
        <w:gridCol w:w="6397"/>
      </w:tblGrid>
      <w:tr w:rsidR="00DA057E" w:rsidTr="00DA057E">
        <w:tc>
          <w:tcPr>
            <w:tcW w:w="3209" w:type="dxa"/>
            <w:shd w:val="clear" w:color="auto" w:fill="D9D9D9" w:themeFill="background1" w:themeFillShade="D9"/>
          </w:tcPr>
          <w:p w:rsidR="00DA057E" w:rsidRDefault="00DA057E" w:rsidP="0085057D">
            <w:pPr>
              <w:jc w:val="center"/>
              <w:rPr>
                <w:rFonts w:ascii="Arial" w:hAnsi="Arial" w:cs="Arial"/>
                <w:b/>
                <w:sz w:val="28"/>
              </w:rPr>
            </w:pPr>
          </w:p>
          <w:p w:rsidR="00DA057E" w:rsidRDefault="00DA057E" w:rsidP="0085057D">
            <w:pPr>
              <w:jc w:val="center"/>
              <w:rPr>
                <w:rFonts w:ascii="Arial" w:hAnsi="Arial" w:cs="Arial"/>
                <w:b/>
                <w:sz w:val="28"/>
              </w:rPr>
            </w:pPr>
          </w:p>
          <w:p w:rsidR="00DA057E" w:rsidRDefault="00DA057E" w:rsidP="0085057D">
            <w:pPr>
              <w:jc w:val="center"/>
              <w:rPr>
                <w:rFonts w:ascii="Arial" w:hAnsi="Arial" w:cs="Arial"/>
                <w:b/>
                <w:sz w:val="28"/>
              </w:rPr>
            </w:pPr>
          </w:p>
        </w:tc>
        <w:tc>
          <w:tcPr>
            <w:tcW w:w="6397" w:type="dxa"/>
            <w:shd w:val="clear" w:color="auto" w:fill="D9D9D9" w:themeFill="background1" w:themeFillShade="D9"/>
          </w:tcPr>
          <w:p w:rsidR="00DA057E" w:rsidRDefault="00DA057E" w:rsidP="00DA057E">
            <w:pPr>
              <w:jc w:val="center"/>
              <w:rPr>
                <w:rFonts w:ascii="Arial" w:hAnsi="Arial" w:cs="Arial"/>
                <w:b/>
                <w:sz w:val="24"/>
              </w:rPr>
            </w:pPr>
            <w:r>
              <w:rPr>
                <w:rFonts w:ascii="Arial" w:hAnsi="Arial" w:cs="Arial"/>
                <w:b/>
              </w:rPr>
              <w:t>Specificare le metodologie utilizzate</w:t>
            </w:r>
          </w:p>
          <w:p w:rsidR="00DA057E" w:rsidRPr="00C93289" w:rsidRDefault="00DA057E" w:rsidP="0085057D">
            <w:pPr>
              <w:jc w:val="center"/>
              <w:rPr>
                <w:rFonts w:ascii="Arial" w:hAnsi="Arial" w:cs="Arial"/>
                <w:b/>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LINGUA E LETTERATURA ITALIANA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STORIA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MATEMATICA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LINGUA E LETTERATURA INGLESE</w:t>
            </w:r>
          </w:p>
        </w:tc>
        <w:tc>
          <w:tcPr>
            <w:tcW w:w="6397" w:type="dxa"/>
          </w:tcPr>
          <w:p w:rsidR="00DA057E" w:rsidRDefault="00DA057E" w:rsidP="0085057D">
            <w:pPr>
              <w:jc w:val="center"/>
              <w:rPr>
                <w:rFonts w:ascii="Arial" w:hAnsi="Arial" w:cs="Arial"/>
                <w:b/>
                <w:sz w:val="28"/>
              </w:rPr>
            </w:pPr>
          </w:p>
        </w:tc>
      </w:tr>
      <w:tr w:rsidR="00DA057E" w:rsidTr="00DA057E">
        <w:tc>
          <w:tcPr>
            <w:tcW w:w="3209" w:type="dxa"/>
          </w:tcPr>
          <w:p w:rsidR="00DA057E" w:rsidRPr="00C93289" w:rsidRDefault="0090378A" w:rsidP="0085057D">
            <w:pPr>
              <w:rPr>
                <w:rFonts w:ascii="Arial" w:hAnsi="Arial" w:cs="Arial"/>
                <w:sz w:val="22"/>
                <w:szCs w:val="22"/>
              </w:rPr>
            </w:pPr>
            <w:r>
              <w:rPr>
                <w:rFonts w:ascii="Arial" w:hAnsi="Arial" w:cs="Arial"/>
                <w:sz w:val="22"/>
                <w:szCs w:val="22"/>
              </w:rPr>
              <w:t>PP</w:t>
            </w:r>
          </w:p>
        </w:tc>
        <w:tc>
          <w:tcPr>
            <w:tcW w:w="6397" w:type="dxa"/>
          </w:tcPr>
          <w:p w:rsidR="00DA057E" w:rsidRDefault="00DA057E" w:rsidP="0085057D">
            <w:pPr>
              <w:jc w:val="center"/>
              <w:rPr>
                <w:rFonts w:ascii="Arial" w:hAnsi="Arial" w:cs="Arial"/>
                <w:b/>
                <w:sz w:val="28"/>
              </w:rPr>
            </w:pPr>
          </w:p>
        </w:tc>
      </w:tr>
      <w:tr w:rsidR="00DA057E" w:rsidTr="00DA057E">
        <w:tc>
          <w:tcPr>
            <w:tcW w:w="3209" w:type="dxa"/>
          </w:tcPr>
          <w:p w:rsidR="00DA057E" w:rsidRPr="00C93289" w:rsidRDefault="0090378A" w:rsidP="0085057D">
            <w:pPr>
              <w:rPr>
                <w:rFonts w:ascii="Arial" w:hAnsi="Arial" w:cs="Arial"/>
                <w:sz w:val="22"/>
                <w:szCs w:val="22"/>
              </w:rPr>
            </w:pPr>
            <w:r>
              <w:rPr>
                <w:rFonts w:ascii="Arial" w:hAnsi="Arial" w:cs="Arial"/>
                <w:sz w:val="22"/>
                <w:szCs w:val="22"/>
              </w:rPr>
              <w:t>TMPP</w:t>
            </w:r>
          </w:p>
        </w:tc>
        <w:tc>
          <w:tcPr>
            <w:tcW w:w="6397" w:type="dxa"/>
          </w:tcPr>
          <w:p w:rsidR="00DA057E" w:rsidRDefault="00DA057E" w:rsidP="0085057D">
            <w:pPr>
              <w:jc w:val="center"/>
              <w:rPr>
                <w:rFonts w:ascii="Arial" w:hAnsi="Arial" w:cs="Arial"/>
                <w:b/>
                <w:sz w:val="28"/>
              </w:rPr>
            </w:pPr>
          </w:p>
        </w:tc>
      </w:tr>
      <w:tr w:rsidR="00DA057E" w:rsidTr="00DA057E">
        <w:tc>
          <w:tcPr>
            <w:tcW w:w="3209" w:type="dxa"/>
          </w:tcPr>
          <w:p w:rsidR="00DA057E" w:rsidRPr="00C93289" w:rsidRDefault="0090378A" w:rsidP="0085057D">
            <w:pPr>
              <w:rPr>
                <w:rFonts w:ascii="Arial" w:hAnsi="Arial" w:cs="Arial"/>
                <w:sz w:val="22"/>
                <w:szCs w:val="22"/>
              </w:rPr>
            </w:pPr>
            <w:r>
              <w:rPr>
                <w:rFonts w:ascii="Arial" w:hAnsi="Arial" w:cs="Arial"/>
                <w:sz w:val="22"/>
                <w:szCs w:val="22"/>
              </w:rPr>
              <w:t>MARKEING</w:t>
            </w:r>
          </w:p>
        </w:tc>
        <w:tc>
          <w:tcPr>
            <w:tcW w:w="6397" w:type="dxa"/>
          </w:tcPr>
          <w:p w:rsidR="00DA057E" w:rsidRDefault="00DA057E" w:rsidP="0085057D">
            <w:pPr>
              <w:jc w:val="center"/>
              <w:rPr>
                <w:rFonts w:ascii="Arial" w:hAnsi="Arial" w:cs="Arial"/>
                <w:b/>
                <w:sz w:val="28"/>
              </w:rPr>
            </w:pPr>
          </w:p>
        </w:tc>
      </w:tr>
      <w:tr w:rsidR="00DA057E" w:rsidTr="00DA057E">
        <w:tc>
          <w:tcPr>
            <w:tcW w:w="3209" w:type="dxa"/>
          </w:tcPr>
          <w:p w:rsidR="00DA057E" w:rsidRPr="00C93289" w:rsidRDefault="00DA057E" w:rsidP="0085057D">
            <w:pPr>
              <w:rPr>
                <w:rFonts w:ascii="Arial" w:hAnsi="Arial" w:cs="Arial"/>
                <w:sz w:val="22"/>
                <w:szCs w:val="22"/>
              </w:rPr>
            </w:pPr>
            <w:r w:rsidRPr="00C93289">
              <w:rPr>
                <w:rFonts w:ascii="Arial" w:hAnsi="Arial" w:cs="Arial"/>
                <w:sz w:val="22"/>
                <w:szCs w:val="22"/>
              </w:rPr>
              <w:t>LTE</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rPr>
            </w:pPr>
            <w:r>
              <w:rPr>
                <w:rFonts w:ascii="Arial" w:hAnsi="Arial" w:cs="Arial"/>
                <w:sz w:val="22"/>
              </w:rPr>
              <w:t>SCIENZE MOTORIE</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RELIGIONE</w:t>
            </w:r>
          </w:p>
        </w:tc>
        <w:tc>
          <w:tcPr>
            <w:tcW w:w="6397" w:type="dxa"/>
          </w:tcPr>
          <w:p w:rsidR="00DA057E" w:rsidRDefault="00DA057E" w:rsidP="0085057D">
            <w:pPr>
              <w:jc w:val="center"/>
              <w:rPr>
                <w:rFonts w:ascii="Arial" w:hAnsi="Arial" w:cs="Arial"/>
                <w:b/>
                <w:sz w:val="28"/>
              </w:rPr>
            </w:pPr>
          </w:p>
        </w:tc>
      </w:tr>
    </w:tbl>
    <w:p w:rsidR="0085057D" w:rsidRPr="00DA057E" w:rsidRDefault="0085057D" w:rsidP="0085057D">
      <w:pPr>
        <w:rPr>
          <w:rFonts w:ascii="Arial" w:hAnsi="Arial" w:cs="Arial"/>
          <w:b/>
          <w:sz w:val="16"/>
          <w:szCs w:val="16"/>
        </w:rPr>
      </w:pPr>
    </w:p>
    <w:p w:rsidR="0085057D" w:rsidRPr="0085057D" w:rsidRDefault="0085057D" w:rsidP="0085057D">
      <w:pPr>
        <w:rPr>
          <w:rFonts w:asciiTheme="minorHAnsi" w:hAnsiTheme="minorHAnsi" w:cstheme="minorHAnsi"/>
          <w:i/>
          <w:sz w:val="22"/>
          <w:szCs w:val="22"/>
        </w:rPr>
      </w:pPr>
      <w:r w:rsidRPr="0085057D">
        <w:rPr>
          <w:rFonts w:asciiTheme="minorHAnsi" w:hAnsiTheme="minorHAnsi" w:cstheme="minorHAnsi"/>
          <w:i/>
          <w:sz w:val="22"/>
          <w:szCs w:val="22"/>
        </w:rPr>
        <w:t>Lezione frontale/partecipata; discussione guidata; lavoro di gruppo….</w:t>
      </w:r>
    </w:p>
    <w:p w:rsidR="0085057D" w:rsidRDefault="0085057D" w:rsidP="0085057D">
      <w:pPr>
        <w:pStyle w:val="a"/>
      </w:pPr>
    </w:p>
    <w:p w:rsidR="00C93289" w:rsidRDefault="00C93289" w:rsidP="00C93289">
      <w:pPr>
        <w:jc w:val="center"/>
        <w:rPr>
          <w:rFonts w:ascii="Arial" w:hAnsi="Arial" w:cs="Arial"/>
          <w:b/>
          <w:sz w:val="28"/>
        </w:rPr>
      </w:pPr>
    </w:p>
    <w:p w:rsidR="00C93289" w:rsidRDefault="00C93289" w:rsidP="00C93289">
      <w:pPr>
        <w:jc w:val="center"/>
        <w:rPr>
          <w:rFonts w:ascii="Arial" w:hAnsi="Arial" w:cs="Arial"/>
          <w:b/>
          <w:sz w:val="24"/>
        </w:rPr>
      </w:pPr>
      <w:r>
        <w:rPr>
          <w:rFonts w:ascii="Arial" w:hAnsi="Arial" w:cs="Arial"/>
          <w:b/>
          <w:sz w:val="28"/>
        </w:rPr>
        <w:t>b) - STRUMENTI DI VERIFICA</w:t>
      </w:r>
    </w:p>
    <w:p w:rsidR="00C93289" w:rsidRDefault="00C93289" w:rsidP="00C93289">
      <w:pPr>
        <w:jc w:val="center"/>
        <w:rPr>
          <w:rFonts w:ascii="Arial" w:hAnsi="Arial" w:cs="Arial"/>
          <w:b/>
          <w:sz w:val="28"/>
        </w:rPr>
      </w:pPr>
    </w:p>
    <w:tbl>
      <w:tblPr>
        <w:tblStyle w:val="Grigliatabella"/>
        <w:tblW w:w="0" w:type="auto"/>
        <w:tblLook w:val="04A0" w:firstRow="1" w:lastRow="0" w:firstColumn="1" w:lastColumn="0" w:noHBand="0" w:noVBand="1"/>
      </w:tblPr>
      <w:tblGrid>
        <w:gridCol w:w="3209"/>
        <w:gridCol w:w="6397"/>
      </w:tblGrid>
      <w:tr w:rsidR="00DA057E" w:rsidTr="00DA057E">
        <w:tc>
          <w:tcPr>
            <w:tcW w:w="3209" w:type="dxa"/>
            <w:shd w:val="clear" w:color="auto" w:fill="D9D9D9" w:themeFill="background1" w:themeFillShade="D9"/>
          </w:tcPr>
          <w:p w:rsidR="00DA057E" w:rsidRDefault="00DA057E" w:rsidP="0085057D">
            <w:pPr>
              <w:jc w:val="center"/>
              <w:rPr>
                <w:rFonts w:ascii="Arial" w:hAnsi="Arial" w:cs="Arial"/>
                <w:b/>
                <w:sz w:val="28"/>
              </w:rPr>
            </w:pPr>
          </w:p>
          <w:p w:rsidR="00DA057E" w:rsidRDefault="00DA057E" w:rsidP="0085057D">
            <w:pPr>
              <w:jc w:val="center"/>
              <w:rPr>
                <w:rFonts w:ascii="Arial" w:hAnsi="Arial" w:cs="Arial"/>
                <w:b/>
                <w:sz w:val="28"/>
              </w:rPr>
            </w:pPr>
          </w:p>
          <w:p w:rsidR="00DA057E" w:rsidRDefault="00DA057E" w:rsidP="0085057D">
            <w:pPr>
              <w:jc w:val="center"/>
              <w:rPr>
                <w:rFonts w:ascii="Arial" w:hAnsi="Arial" w:cs="Arial"/>
                <w:b/>
                <w:sz w:val="28"/>
              </w:rPr>
            </w:pPr>
          </w:p>
        </w:tc>
        <w:tc>
          <w:tcPr>
            <w:tcW w:w="6397" w:type="dxa"/>
            <w:shd w:val="clear" w:color="auto" w:fill="D9D9D9" w:themeFill="background1" w:themeFillShade="D9"/>
          </w:tcPr>
          <w:p w:rsidR="00DA057E" w:rsidRDefault="00DA057E" w:rsidP="00DA057E">
            <w:pPr>
              <w:jc w:val="center"/>
              <w:rPr>
                <w:rFonts w:ascii="Arial" w:hAnsi="Arial" w:cs="Arial"/>
                <w:b/>
              </w:rPr>
            </w:pPr>
            <w:r>
              <w:rPr>
                <w:rFonts w:ascii="Arial" w:hAnsi="Arial" w:cs="Arial"/>
                <w:b/>
              </w:rPr>
              <w:t>Specificare le metodologie utilizzate</w:t>
            </w:r>
          </w:p>
          <w:p w:rsidR="00DA057E" w:rsidRPr="00C93289" w:rsidRDefault="00DA057E" w:rsidP="0085057D">
            <w:pPr>
              <w:jc w:val="center"/>
              <w:rPr>
                <w:rFonts w:ascii="Arial" w:hAnsi="Arial" w:cs="Arial"/>
                <w:b/>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LINGUA E LETTERATURA ITALIANA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STORIA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MATEMATICA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LINGUA E LETTERATURA INGLESE</w:t>
            </w:r>
          </w:p>
        </w:tc>
        <w:tc>
          <w:tcPr>
            <w:tcW w:w="6397" w:type="dxa"/>
          </w:tcPr>
          <w:p w:rsidR="00DA057E" w:rsidRDefault="00DA057E" w:rsidP="0085057D">
            <w:pPr>
              <w:jc w:val="center"/>
              <w:rPr>
                <w:rFonts w:ascii="Arial" w:hAnsi="Arial" w:cs="Arial"/>
                <w:b/>
                <w:sz w:val="28"/>
              </w:rPr>
            </w:pPr>
          </w:p>
        </w:tc>
      </w:tr>
      <w:tr w:rsidR="0090378A" w:rsidTr="00DA057E">
        <w:tc>
          <w:tcPr>
            <w:tcW w:w="3209" w:type="dxa"/>
          </w:tcPr>
          <w:p w:rsidR="0090378A" w:rsidRPr="00C93289" w:rsidRDefault="0090378A" w:rsidP="0090378A">
            <w:pPr>
              <w:rPr>
                <w:rFonts w:ascii="Arial" w:hAnsi="Arial" w:cs="Arial"/>
                <w:sz w:val="22"/>
                <w:szCs w:val="22"/>
              </w:rPr>
            </w:pPr>
            <w:r>
              <w:rPr>
                <w:rFonts w:ascii="Arial" w:hAnsi="Arial" w:cs="Arial"/>
                <w:sz w:val="22"/>
                <w:szCs w:val="22"/>
              </w:rPr>
              <w:t>PP</w:t>
            </w:r>
          </w:p>
        </w:tc>
        <w:tc>
          <w:tcPr>
            <w:tcW w:w="6397" w:type="dxa"/>
          </w:tcPr>
          <w:p w:rsidR="0090378A" w:rsidRDefault="0090378A" w:rsidP="0090378A">
            <w:pPr>
              <w:jc w:val="center"/>
              <w:rPr>
                <w:rFonts w:ascii="Arial" w:hAnsi="Arial" w:cs="Arial"/>
                <w:b/>
                <w:sz w:val="28"/>
              </w:rPr>
            </w:pPr>
          </w:p>
        </w:tc>
      </w:tr>
      <w:tr w:rsidR="0090378A" w:rsidTr="00DA057E">
        <w:tc>
          <w:tcPr>
            <w:tcW w:w="3209" w:type="dxa"/>
          </w:tcPr>
          <w:p w:rsidR="0090378A" w:rsidRPr="00C93289" w:rsidRDefault="0090378A" w:rsidP="0090378A">
            <w:pPr>
              <w:rPr>
                <w:rFonts w:ascii="Arial" w:hAnsi="Arial" w:cs="Arial"/>
                <w:sz w:val="22"/>
                <w:szCs w:val="22"/>
              </w:rPr>
            </w:pPr>
            <w:r>
              <w:rPr>
                <w:rFonts w:ascii="Arial" w:hAnsi="Arial" w:cs="Arial"/>
                <w:sz w:val="22"/>
                <w:szCs w:val="22"/>
              </w:rPr>
              <w:t>TMPP</w:t>
            </w:r>
          </w:p>
        </w:tc>
        <w:tc>
          <w:tcPr>
            <w:tcW w:w="6397" w:type="dxa"/>
          </w:tcPr>
          <w:p w:rsidR="0090378A" w:rsidRDefault="0090378A" w:rsidP="0090378A">
            <w:pPr>
              <w:jc w:val="center"/>
              <w:rPr>
                <w:rFonts w:ascii="Arial" w:hAnsi="Arial" w:cs="Arial"/>
                <w:b/>
                <w:sz w:val="28"/>
              </w:rPr>
            </w:pPr>
          </w:p>
        </w:tc>
      </w:tr>
      <w:tr w:rsidR="0090378A" w:rsidTr="00DA057E">
        <w:tc>
          <w:tcPr>
            <w:tcW w:w="3209" w:type="dxa"/>
          </w:tcPr>
          <w:p w:rsidR="0090378A" w:rsidRPr="00C93289" w:rsidRDefault="0090378A" w:rsidP="0090378A">
            <w:pPr>
              <w:rPr>
                <w:rFonts w:ascii="Arial" w:hAnsi="Arial" w:cs="Arial"/>
                <w:sz w:val="22"/>
                <w:szCs w:val="22"/>
              </w:rPr>
            </w:pPr>
            <w:r>
              <w:rPr>
                <w:rFonts w:ascii="Arial" w:hAnsi="Arial" w:cs="Arial"/>
                <w:sz w:val="22"/>
                <w:szCs w:val="22"/>
              </w:rPr>
              <w:t>MARKEING</w:t>
            </w:r>
          </w:p>
        </w:tc>
        <w:tc>
          <w:tcPr>
            <w:tcW w:w="6397" w:type="dxa"/>
          </w:tcPr>
          <w:p w:rsidR="0090378A" w:rsidRDefault="0090378A" w:rsidP="0090378A">
            <w:pPr>
              <w:jc w:val="center"/>
              <w:rPr>
                <w:rFonts w:ascii="Arial" w:hAnsi="Arial" w:cs="Arial"/>
                <w:b/>
                <w:sz w:val="28"/>
              </w:rPr>
            </w:pPr>
          </w:p>
        </w:tc>
      </w:tr>
      <w:tr w:rsidR="00DA057E" w:rsidTr="00DA057E">
        <w:tc>
          <w:tcPr>
            <w:tcW w:w="3209" w:type="dxa"/>
          </w:tcPr>
          <w:p w:rsidR="00DA057E" w:rsidRPr="00C93289" w:rsidRDefault="00DA057E" w:rsidP="0085057D">
            <w:pPr>
              <w:rPr>
                <w:rFonts w:ascii="Arial" w:hAnsi="Arial" w:cs="Arial"/>
                <w:sz w:val="22"/>
                <w:szCs w:val="22"/>
              </w:rPr>
            </w:pPr>
            <w:r w:rsidRPr="00C93289">
              <w:rPr>
                <w:rFonts w:ascii="Arial" w:hAnsi="Arial" w:cs="Arial"/>
                <w:sz w:val="22"/>
                <w:szCs w:val="22"/>
              </w:rPr>
              <w:t>LTE</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rPr>
            </w:pPr>
            <w:r>
              <w:rPr>
                <w:rFonts w:ascii="Arial" w:hAnsi="Arial" w:cs="Arial"/>
                <w:sz w:val="22"/>
              </w:rPr>
              <w:t>SCIENZE MOTORIE</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RELIGIONE</w:t>
            </w:r>
          </w:p>
        </w:tc>
        <w:tc>
          <w:tcPr>
            <w:tcW w:w="6397" w:type="dxa"/>
          </w:tcPr>
          <w:p w:rsidR="00DA057E" w:rsidRDefault="00DA057E" w:rsidP="0085057D">
            <w:pPr>
              <w:jc w:val="center"/>
              <w:rPr>
                <w:rFonts w:ascii="Arial" w:hAnsi="Arial" w:cs="Arial"/>
                <w:b/>
                <w:sz w:val="28"/>
              </w:rPr>
            </w:pPr>
          </w:p>
        </w:tc>
      </w:tr>
    </w:tbl>
    <w:p w:rsidR="00C93289" w:rsidRDefault="00C93289" w:rsidP="00C93289">
      <w:pPr>
        <w:jc w:val="center"/>
        <w:rPr>
          <w:rFonts w:ascii="Arial" w:hAnsi="Arial" w:cs="Arial"/>
          <w:b/>
          <w:sz w:val="28"/>
        </w:rPr>
      </w:pPr>
    </w:p>
    <w:p w:rsidR="0085057D" w:rsidRPr="0085057D" w:rsidRDefault="0085057D" w:rsidP="0085057D">
      <w:pPr>
        <w:rPr>
          <w:rFonts w:asciiTheme="minorHAnsi" w:hAnsiTheme="minorHAnsi" w:cstheme="minorHAnsi"/>
          <w:i/>
          <w:sz w:val="22"/>
          <w:szCs w:val="22"/>
        </w:rPr>
      </w:pPr>
      <w:r>
        <w:rPr>
          <w:rFonts w:asciiTheme="minorHAnsi" w:hAnsiTheme="minorHAnsi" w:cstheme="minorHAnsi"/>
          <w:i/>
          <w:sz w:val="22"/>
          <w:szCs w:val="22"/>
        </w:rPr>
        <w:t>Interrogazione, quesiti a risposta multipla, trattazione sintetica argomento, relazione/componimento, esercitazioni laboratoriali</w:t>
      </w:r>
    </w:p>
    <w:p w:rsidR="00C93289" w:rsidRDefault="00C93289" w:rsidP="00C93289">
      <w:pPr>
        <w:pStyle w:val="Corpotesto"/>
      </w:pPr>
    </w:p>
    <w:p w:rsidR="00345008" w:rsidRPr="00345008" w:rsidRDefault="00345008" w:rsidP="00345008">
      <w:pPr>
        <w:pStyle w:val="Titolo4"/>
        <w:numPr>
          <w:ilvl w:val="3"/>
          <w:numId w:val="1"/>
        </w:numPr>
        <w:ind w:left="180" w:firstLine="0"/>
        <w:rPr>
          <w:rFonts w:asciiTheme="minorHAnsi" w:hAnsiTheme="minorHAnsi" w:cstheme="minorHAnsi"/>
          <w:b/>
          <w:szCs w:val="28"/>
        </w:rPr>
      </w:pPr>
    </w:p>
    <w:p w:rsidR="00345008" w:rsidRPr="006A1728" w:rsidRDefault="00345008" w:rsidP="00345008">
      <w:pPr>
        <w:pStyle w:val="Titolo4"/>
        <w:numPr>
          <w:ilvl w:val="3"/>
          <w:numId w:val="1"/>
        </w:numPr>
        <w:ind w:left="180" w:firstLine="0"/>
        <w:rPr>
          <w:rFonts w:asciiTheme="minorHAnsi" w:hAnsiTheme="minorHAnsi" w:cstheme="minorHAnsi"/>
          <w:b/>
          <w:szCs w:val="28"/>
        </w:rPr>
      </w:pPr>
      <w:r w:rsidRPr="006A1728">
        <w:rPr>
          <w:rFonts w:asciiTheme="minorHAnsi" w:hAnsiTheme="minorHAnsi" w:cstheme="minorHAnsi"/>
          <w:b/>
          <w:bCs/>
          <w:szCs w:val="28"/>
        </w:rPr>
        <w:t>SIMULAZIONI PROVE D’ESAME</w:t>
      </w:r>
    </w:p>
    <w:p w:rsidR="00345008" w:rsidRPr="00F902B4" w:rsidRDefault="00345008" w:rsidP="00345008">
      <w:pPr>
        <w:pStyle w:val="Intestazione"/>
        <w:tabs>
          <w:tab w:val="clear" w:pos="4819"/>
          <w:tab w:val="clear" w:pos="9638"/>
        </w:tabs>
        <w:jc w:val="center"/>
        <w:rPr>
          <w:rFonts w:ascii="Arial" w:hAnsi="Arial" w:cs="Arial"/>
          <w:sz w:val="16"/>
          <w:szCs w:val="16"/>
        </w:rPr>
      </w:pPr>
    </w:p>
    <w:tbl>
      <w:tblPr>
        <w:tblStyle w:val="Grigliatabella"/>
        <w:tblW w:w="0" w:type="auto"/>
        <w:tblLook w:val="04A0" w:firstRow="1" w:lastRow="0" w:firstColumn="1" w:lastColumn="0" w:noHBand="0" w:noVBand="1"/>
      </w:tblPr>
      <w:tblGrid>
        <w:gridCol w:w="2660"/>
        <w:gridCol w:w="1871"/>
        <w:gridCol w:w="1134"/>
        <w:gridCol w:w="3963"/>
      </w:tblGrid>
      <w:tr w:rsidR="00345008" w:rsidTr="00E5612C">
        <w:tc>
          <w:tcPr>
            <w:tcW w:w="9628" w:type="dxa"/>
            <w:gridSpan w:val="4"/>
            <w:shd w:val="clear" w:color="auto" w:fill="92CDDC" w:themeFill="accent5" w:themeFillTint="99"/>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SIMULAZIONI PROVE ESAME DI STATO- MANUTENZIONE</w:t>
            </w:r>
          </w:p>
        </w:tc>
      </w:tr>
      <w:tr w:rsidR="00345008" w:rsidTr="00E5612C">
        <w:tc>
          <w:tcPr>
            <w:tcW w:w="2660" w:type="dxa"/>
            <w:shd w:val="clear" w:color="auto" w:fill="DAEEF3" w:themeFill="accent5" w:themeFillTint="33"/>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PROVA</w:t>
            </w:r>
          </w:p>
        </w:tc>
        <w:tc>
          <w:tcPr>
            <w:tcW w:w="1871" w:type="dxa"/>
            <w:shd w:val="clear" w:color="auto" w:fill="DAEEF3" w:themeFill="accent5" w:themeFillTint="33"/>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DATA</w:t>
            </w:r>
          </w:p>
        </w:tc>
        <w:tc>
          <w:tcPr>
            <w:tcW w:w="1134" w:type="dxa"/>
            <w:shd w:val="clear" w:color="auto" w:fill="DAEEF3" w:themeFill="accent5" w:themeFillTint="33"/>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DURATA</w:t>
            </w:r>
          </w:p>
        </w:tc>
        <w:tc>
          <w:tcPr>
            <w:tcW w:w="3963" w:type="dxa"/>
            <w:shd w:val="clear" w:color="auto" w:fill="DAEEF3" w:themeFill="accent5" w:themeFillTint="33"/>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NOTE/SEGNALAZIONI</w:t>
            </w:r>
          </w:p>
        </w:tc>
      </w:tr>
      <w:tr w:rsidR="00345008" w:rsidTr="00E5612C">
        <w:tc>
          <w:tcPr>
            <w:tcW w:w="2660" w:type="dxa"/>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 xml:space="preserve">PRIMA PROVA - I </w:t>
            </w:r>
          </w:p>
        </w:tc>
        <w:tc>
          <w:tcPr>
            <w:tcW w:w="1871" w:type="dxa"/>
          </w:tcPr>
          <w:p w:rsidR="00345008" w:rsidRPr="00756798" w:rsidRDefault="00345008"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18 gennaio</w:t>
            </w:r>
          </w:p>
        </w:tc>
        <w:tc>
          <w:tcPr>
            <w:tcW w:w="1134" w:type="dxa"/>
          </w:tcPr>
          <w:p w:rsidR="00345008" w:rsidRPr="00756798" w:rsidRDefault="00345008"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345008" w:rsidRPr="00756798" w:rsidRDefault="00345008" w:rsidP="00E5612C">
            <w:pPr>
              <w:autoSpaceDE w:val="0"/>
              <w:autoSpaceDN w:val="0"/>
              <w:adjustRightInd w:val="0"/>
              <w:rPr>
                <w:rFonts w:asciiTheme="minorHAnsi" w:hAnsiTheme="minorHAnsi" w:cstheme="minorHAnsi"/>
                <w:sz w:val="24"/>
                <w:szCs w:val="24"/>
              </w:rPr>
            </w:pPr>
          </w:p>
          <w:p w:rsidR="00345008" w:rsidRPr="00756798" w:rsidRDefault="00345008" w:rsidP="00E5612C">
            <w:pPr>
              <w:autoSpaceDE w:val="0"/>
              <w:autoSpaceDN w:val="0"/>
              <w:adjustRightInd w:val="0"/>
              <w:rPr>
                <w:rFonts w:asciiTheme="minorHAnsi" w:hAnsiTheme="minorHAnsi" w:cstheme="minorHAnsi"/>
                <w:sz w:val="24"/>
                <w:szCs w:val="24"/>
              </w:rPr>
            </w:pPr>
          </w:p>
        </w:tc>
      </w:tr>
      <w:tr w:rsidR="00345008" w:rsidTr="00E5612C">
        <w:tc>
          <w:tcPr>
            <w:tcW w:w="2660" w:type="dxa"/>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PRIMA PROVA – I</w:t>
            </w:r>
          </w:p>
          <w:p w:rsidR="00345008" w:rsidRPr="00756798" w:rsidRDefault="00345008" w:rsidP="00E5612C">
            <w:pPr>
              <w:autoSpaceDE w:val="0"/>
              <w:autoSpaceDN w:val="0"/>
              <w:adjustRightInd w:val="0"/>
              <w:rPr>
                <w:rFonts w:asciiTheme="minorHAnsi" w:hAnsiTheme="minorHAnsi" w:cstheme="minorHAnsi"/>
                <w:sz w:val="24"/>
                <w:szCs w:val="24"/>
              </w:rPr>
            </w:pPr>
          </w:p>
        </w:tc>
        <w:tc>
          <w:tcPr>
            <w:tcW w:w="1871" w:type="dxa"/>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345008" w:rsidRPr="00756798" w:rsidRDefault="00345008"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345008" w:rsidRPr="00756798" w:rsidRDefault="00345008" w:rsidP="00E5612C">
            <w:pPr>
              <w:autoSpaceDE w:val="0"/>
              <w:autoSpaceDN w:val="0"/>
              <w:adjustRightInd w:val="0"/>
              <w:rPr>
                <w:rFonts w:asciiTheme="minorHAnsi" w:hAnsiTheme="minorHAnsi" w:cstheme="minorHAnsi"/>
                <w:sz w:val="24"/>
                <w:szCs w:val="24"/>
              </w:rPr>
            </w:pPr>
          </w:p>
        </w:tc>
      </w:tr>
      <w:tr w:rsidR="00345008" w:rsidTr="00E5612C">
        <w:tc>
          <w:tcPr>
            <w:tcW w:w="2660" w:type="dxa"/>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SECONDA PROVA -I</w:t>
            </w:r>
          </w:p>
        </w:tc>
        <w:tc>
          <w:tcPr>
            <w:tcW w:w="1871" w:type="dxa"/>
          </w:tcPr>
          <w:p w:rsidR="00345008" w:rsidRPr="00756798" w:rsidRDefault="00345008"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22 aprile</w:t>
            </w:r>
          </w:p>
        </w:tc>
        <w:tc>
          <w:tcPr>
            <w:tcW w:w="1134" w:type="dxa"/>
          </w:tcPr>
          <w:p w:rsidR="00345008" w:rsidRPr="00756798" w:rsidRDefault="00345008"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345008" w:rsidRPr="00756798" w:rsidRDefault="00345008" w:rsidP="00E5612C">
            <w:pPr>
              <w:autoSpaceDE w:val="0"/>
              <w:autoSpaceDN w:val="0"/>
              <w:adjustRightInd w:val="0"/>
              <w:rPr>
                <w:rFonts w:asciiTheme="minorHAnsi" w:hAnsiTheme="minorHAnsi" w:cstheme="minorHAnsi"/>
                <w:sz w:val="24"/>
                <w:szCs w:val="24"/>
              </w:rPr>
            </w:pPr>
          </w:p>
          <w:p w:rsidR="00345008" w:rsidRPr="00756798" w:rsidRDefault="00345008" w:rsidP="00E5612C">
            <w:pPr>
              <w:autoSpaceDE w:val="0"/>
              <w:autoSpaceDN w:val="0"/>
              <w:adjustRightInd w:val="0"/>
              <w:rPr>
                <w:rFonts w:asciiTheme="minorHAnsi" w:hAnsiTheme="minorHAnsi" w:cstheme="minorHAnsi"/>
                <w:sz w:val="24"/>
                <w:szCs w:val="24"/>
              </w:rPr>
            </w:pPr>
          </w:p>
        </w:tc>
      </w:tr>
      <w:tr w:rsidR="00345008" w:rsidTr="00E5612C">
        <w:tc>
          <w:tcPr>
            <w:tcW w:w="2660" w:type="dxa"/>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SECONDA PROVA-II</w:t>
            </w:r>
          </w:p>
          <w:p w:rsidR="00345008" w:rsidRPr="00756798" w:rsidRDefault="00345008" w:rsidP="00E5612C">
            <w:pPr>
              <w:autoSpaceDE w:val="0"/>
              <w:autoSpaceDN w:val="0"/>
              <w:adjustRightInd w:val="0"/>
              <w:rPr>
                <w:rFonts w:asciiTheme="minorHAnsi" w:hAnsiTheme="minorHAnsi" w:cstheme="minorHAnsi"/>
                <w:sz w:val="24"/>
                <w:szCs w:val="24"/>
              </w:rPr>
            </w:pPr>
          </w:p>
        </w:tc>
        <w:tc>
          <w:tcPr>
            <w:tcW w:w="1871" w:type="dxa"/>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345008" w:rsidRPr="00756798" w:rsidRDefault="00345008"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345008" w:rsidRPr="00756798" w:rsidRDefault="00345008" w:rsidP="00E5612C">
            <w:pPr>
              <w:autoSpaceDE w:val="0"/>
              <w:autoSpaceDN w:val="0"/>
              <w:adjustRightInd w:val="0"/>
              <w:rPr>
                <w:rFonts w:asciiTheme="minorHAnsi" w:hAnsiTheme="minorHAnsi" w:cstheme="minorHAnsi"/>
                <w:sz w:val="24"/>
                <w:szCs w:val="24"/>
              </w:rPr>
            </w:pPr>
          </w:p>
        </w:tc>
      </w:tr>
      <w:tr w:rsidR="00345008" w:rsidTr="00E5612C">
        <w:trPr>
          <w:trHeight w:val="58"/>
        </w:trPr>
        <w:tc>
          <w:tcPr>
            <w:tcW w:w="2660" w:type="dxa"/>
          </w:tcPr>
          <w:p w:rsidR="00345008" w:rsidRPr="00756798" w:rsidRDefault="00345008"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COLLOQUIO</w:t>
            </w:r>
          </w:p>
        </w:tc>
        <w:tc>
          <w:tcPr>
            <w:tcW w:w="1871" w:type="dxa"/>
          </w:tcPr>
          <w:p w:rsidR="00345008" w:rsidRPr="00756798" w:rsidRDefault="00345008" w:rsidP="00345008">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345008" w:rsidRPr="00756798" w:rsidRDefault="00345008"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 ore</w:t>
            </w:r>
          </w:p>
        </w:tc>
        <w:tc>
          <w:tcPr>
            <w:tcW w:w="3963" w:type="dxa"/>
          </w:tcPr>
          <w:p w:rsidR="00345008" w:rsidRPr="00756798" w:rsidRDefault="00345008" w:rsidP="00E5612C">
            <w:pPr>
              <w:autoSpaceDE w:val="0"/>
              <w:autoSpaceDN w:val="0"/>
              <w:adjustRightInd w:val="0"/>
              <w:rPr>
                <w:rFonts w:asciiTheme="minorHAnsi" w:hAnsiTheme="minorHAnsi" w:cstheme="minorHAnsi"/>
                <w:sz w:val="24"/>
                <w:szCs w:val="24"/>
              </w:rPr>
            </w:pPr>
          </w:p>
        </w:tc>
      </w:tr>
    </w:tbl>
    <w:p w:rsidR="00345008" w:rsidRDefault="00345008" w:rsidP="00345008">
      <w:pPr>
        <w:pStyle w:val="Titolo4"/>
        <w:tabs>
          <w:tab w:val="clear" w:pos="2880"/>
        </w:tabs>
        <w:jc w:val="left"/>
        <w:rPr>
          <w:rFonts w:ascii="Calibri" w:hAnsi="Calibri" w:cs="Calibri"/>
          <w:b/>
          <w:bCs/>
          <w:sz w:val="16"/>
          <w:szCs w:val="16"/>
        </w:rPr>
      </w:pPr>
    </w:p>
    <w:p w:rsidR="00345008" w:rsidRPr="00F902B4" w:rsidRDefault="00345008" w:rsidP="00345008"/>
    <w:p w:rsidR="00345008" w:rsidRPr="002B6866" w:rsidRDefault="00345008" w:rsidP="00345008">
      <w:pPr>
        <w:pStyle w:val="Titolo4"/>
        <w:numPr>
          <w:ilvl w:val="3"/>
          <w:numId w:val="1"/>
        </w:numPr>
        <w:ind w:left="180" w:firstLine="0"/>
        <w:jc w:val="left"/>
        <w:rPr>
          <w:rFonts w:ascii="Calibri" w:hAnsi="Calibri" w:cs="Calibri"/>
          <w:b/>
          <w:bCs/>
          <w:szCs w:val="28"/>
        </w:rPr>
      </w:pPr>
      <w:r w:rsidRPr="002B6866">
        <w:rPr>
          <w:rFonts w:ascii="Calibri" w:hAnsi="Calibri" w:cs="Calibri"/>
          <w:b/>
          <w:bCs/>
          <w:szCs w:val="28"/>
        </w:rPr>
        <w:t>INDICAZIONI PRESISPOSIZIONE SECONDA PROVA</w:t>
      </w:r>
      <w:r>
        <w:rPr>
          <w:rFonts w:ascii="Calibri" w:hAnsi="Calibri" w:cs="Calibri"/>
          <w:b/>
          <w:bCs/>
          <w:szCs w:val="28"/>
        </w:rPr>
        <w:t xml:space="preserve"> E QUADRI DI RIFERIMENTO</w:t>
      </w:r>
      <w:r w:rsidRPr="002B6866">
        <w:rPr>
          <w:rFonts w:ascii="Calibri" w:hAnsi="Calibri" w:cs="Calibri"/>
          <w:b/>
          <w:bCs/>
          <w:szCs w:val="28"/>
        </w:rPr>
        <w:t xml:space="preserve"> </w:t>
      </w:r>
    </w:p>
    <w:p w:rsidR="00345008" w:rsidRPr="00F902B4" w:rsidRDefault="00345008" w:rsidP="00345008">
      <w:pPr>
        <w:rPr>
          <w:sz w:val="16"/>
          <w:szCs w:val="16"/>
        </w:rPr>
      </w:pPr>
    </w:p>
    <w:p w:rsidR="00345008" w:rsidRPr="002B6866" w:rsidRDefault="00345008" w:rsidP="00345008">
      <w:pPr>
        <w:suppressAutoHyphens w:val="0"/>
        <w:jc w:val="both"/>
        <w:rPr>
          <w:rFonts w:asciiTheme="minorHAnsi" w:hAnsiTheme="minorHAnsi" w:cstheme="minorHAnsi"/>
          <w:sz w:val="24"/>
          <w:szCs w:val="24"/>
          <w:lang w:eastAsia="it-IT"/>
        </w:rPr>
      </w:pPr>
      <w:r w:rsidRPr="002B6866">
        <w:rPr>
          <w:rFonts w:asciiTheme="minorHAnsi" w:hAnsiTheme="minorHAnsi" w:cstheme="minorHAnsi"/>
          <w:sz w:val="24"/>
          <w:szCs w:val="24"/>
          <w:lang w:eastAsia="it-IT"/>
        </w:rPr>
        <w:t>L’Esame di Stato 202</w:t>
      </w:r>
      <w:r>
        <w:rPr>
          <w:rFonts w:asciiTheme="minorHAnsi" w:hAnsiTheme="minorHAnsi" w:cstheme="minorHAnsi"/>
          <w:sz w:val="24"/>
          <w:szCs w:val="24"/>
          <w:lang w:eastAsia="it-IT"/>
        </w:rPr>
        <w:t>4</w:t>
      </w:r>
      <w:r w:rsidRPr="002B6866">
        <w:rPr>
          <w:rFonts w:asciiTheme="minorHAnsi" w:hAnsiTheme="minorHAnsi" w:cstheme="minorHAnsi"/>
          <w:sz w:val="24"/>
          <w:szCs w:val="24"/>
          <w:lang w:eastAsia="it-IT"/>
        </w:rPr>
        <w:t xml:space="preserve"> coinvolge le quinte di nuovo ordinamento IP.</w:t>
      </w:r>
    </w:p>
    <w:p w:rsidR="00345008" w:rsidRPr="002B6866" w:rsidRDefault="00345008" w:rsidP="00345008">
      <w:pPr>
        <w:suppressAutoHyphens w:val="0"/>
        <w:jc w:val="both"/>
        <w:rPr>
          <w:rFonts w:asciiTheme="minorHAnsi" w:hAnsiTheme="minorHAnsi" w:cstheme="minorHAnsi"/>
          <w:sz w:val="24"/>
          <w:szCs w:val="24"/>
          <w:lang w:eastAsia="it-IT"/>
        </w:rPr>
      </w:pPr>
      <w:r w:rsidRPr="002B6866">
        <w:rPr>
          <w:rFonts w:asciiTheme="minorHAnsi" w:hAnsiTheme="minorHAnsi" w:cstheme="minorHAnsi"/>
          <w:sz w:val="24"/>
          <w:szCs w:val="24"/>
          <w:lang w:eastAsia="it-IT"/>
        </w:rPr>
        <w:t>In corrispondenza di ciò, sono stati emanati nuovi Quadri di riferimento (QDR) della seconda prova, coerenti con il nuovo assetto ordinamentale</w:t>
      </w:r>
      <w:r w:rsidRPr="006A1728">
        <w:rPr>
          <w:rFonts w:asciiTheme="minorHAnsi" w:hAnsiTheme="minorHAnsi" w:cstheme="minorHAnsi"/>
          <w:sz w:val="24"/>
          <w:szCs w:val="24"/>
          <w:lang w:eastAsia="it-IT"/>
        </w:rPr>
        <w:t>.</w:t>
      </w:r>
      <w:r w:rsidRPr="002B6866">
        <w:rPr>
          <w:rFonts w:asciiTheme="minorHAnsi" w:hAnsiTheme="minorHAnsi" w:cstheme="minorHAnsi"/>
          <w:sz w:val="24"/>
          <w:szCs w:val="24"/>
          <w:lang w:eastAsia="it-IT"/>
        </w:rPr>
        <w:t xml:space="preserve">  </w:t>
      </w:r>
    </w:p>
    <w:p w:rsidR="00345008" w:rsidRPr="006A1728" w:rsidRDefault="00345008" w:rsidP="00345008">
      <w:pPr>
        <w:suppressAutoHyphens w:val="0"/>
        <w:jc w:val="both"/>
        <w:rPr>
          <w:rFonts w:asciiTheme="minorHAnsi" w:hAnsiTheme="minorHAnsi" w:cstheme="minorHAnsi"/>
          <w:color w:val="000000"/>
          <w:sz w:val="24"/>
          <w:szCs w:val="24"/>
          <w:lang w:eastAsia="it-IT"/>
        </w:rPr>
      </w:pPr>
      <w:r w:rsidRPr="006A1728">
        <w:rPr>
          <w:rFonts w:asciiTheme="minorHAnsi" w:hAnsiTheme="minorHAnsi" w:cstheme="minorHAnsi"/>
          <w:color w:val="000000"/>
          <w:sz w:val="24"/>
          <w:szCs w:val="24"/>
          <w:lang w:eastAsia="it-IT"/>
        </w:rPr>
        <w:t xml:space="preserve">Le tracce saranno </w:t>
      </w:r>
      <w:r w:rsidRPr="006A1728">
        <w:rPr>
          <w:rFonts w:asciiTheme="minorHAnsi" w:hAnsiTheme="minorHAnsi" w:cstheme="minorHAnsi"/>
          <w:color w:val="000000"/>
          <w:sz w:val="24"/>
          <w:szCs w:val="24"/>
          <w:u w:val="single"/>
          <w:lang w:eastAsia="it-IT"/>
        </w:rPr>
        <w:t>elaborate</w:t>
      </w:r>
      <w:r w:rsidRPr="006A1728">
        <w:rPr>
          <w:rFonts w:asciiTheme="minorHAnsi" w:hAnsiTheme="minorHAnsi" w:cstheme="minorHAnsi"/>
          <w:color w:val="000000"/>
          <w:sz w:val="24"/>
          <w:szCs w:val="24"/>
          <w:lang w:eastAsia="it-IT"/>
        </w:rPr>
        <w:t xml:space="preserve"> e </w:t>
      </w:r>
      <w:r w:rsidRPr="006A1728">
        <w:rPr>
          <w:rFonts w:asciiTheme="minorHAnsi" w:hAnsiTheme="minorHAnsi" w:cstheme="minorHAnsi"/>
          <w:color w:val="000000"/>
          <w:sz w:val="24"/>
          <w:szCs w:val="24"/>
          <w:u w:val="single"/>
          <w:lang w:eastAsia="it-IT"/>
        </w:rPr>
        <w:t>valutate</w:t>
      </w:r>
      <w:r w:rsidRPr="006A1728">
        <w:rPr>
          <w:rFonts w:asciiTheme="minorHAnsi" w:hAnsiTheme="minorHAnsi" w:cstheme="minorHAnsi"/>
          <w:color w:val="000000"/>
          <w:sz w:val="24"/>
          <w:szCs w:val="24"/>
          <w:lang w:eastAsia="it-IT"/>
        </w:rPr>
        <w:t xml:space="preserve"> nel</w:t>
      </w:r>
      <w:r w:rsidRPr="002B6866">
        <w:rPr>
          <w:rFonts w:asciiTheme="minorHAnsi" w:hAnsiTheme="minorHAnsi" w:cstheme="minorHAnsi"/>
          <w:color w:val="000000"/>
          <w:sz w:val="24"/>
          <w:szCs w:val="24"/>
          <w:lang w:eastAsia="it-IT"/>
        </w:rPr>
        <w:t xml:space="preserve"> </w:t>
      </w:r>
      <w:r w:rsidRPr="006A1728">
        <w:rPr>
          <w:rFonts w:asciiTheme="minorHAnsi" w:hAnsiTheme="minorHAnsi" w:cstheme="minorHAnsi"/>
          <w:color w:val="000000"/>
          <w:sz w:val="24"/>
          <w:szCs w:val="24"/>
          <w:lang w:eastAsia="it-IT"/>
        </w:rPr>
        <w:t xml:space="preserve">rispetto </w:t>
      </w:r>
      <w:proofErr w:type="gramStart"/>
      <w:r w:rsidRPr="006A1728">
        <w:rPr>
          <w:rFonts w:asciiTheme="minorHAnsi" w:hAnsiTheme="minorHAnsi" w:cstheme="minorHAnsi"/>
          <w:color w:val="000000"/>
          <w:sz w:val="24"/>
          <w:szCs w:val="24"/>
          <w:lang w:eastAsia="it-IT"/>
        </w:rPr>
        <w:t>del  QDR</w:t>
      </w:r>
      <w:proofErr w:type="gramEnd"/>
      <w:r w:rsidRPr="006A1728">
        <w:rPr>
          <w:rFonts w:asciiTheme="minorHAnsi" w:hAnsiTheme="minorHAnsi" w:cstheme="minorHAnsi"/>
          <w:color w:val="000000"/>
          <w:sz w:val="24"/>
          <w:szCs w:val="24"/>
          <w:lang w:eastAsia="it-IT"/>
        </w:rPr>
        <w:t>/GRIGLIE specifiche a ciascun indirizzo:</w:t>
      </w:r>
    </w:p>
    <w:p w:rsidR="00345008" w:rsidRPr="00F902B4" w:rsidRDefault="00345008" w:rsidP="00345008">
      <w:pPr>
        <w:suppressAutoHyphens w:val="0"/>
        <w:rPr>
          <w:rFonts w:asciiTheme="minorHAnsi" w:hAnsiTheme="minorHAnsi" w:cstheme="minorHAnsi"/>
          <w:sz w:val="16"/>
          <w:szCs w:val="16"/>
          <w:lang w:eastAsia="it-IT"/>
        </w:rPr>
      </w:pPr>
    </w:p>
    <w:p w:rsidR="00345008" w:rsidRDefault="00AF624C" w:rsidP="00345008">
      <w:pPr>
        <w:shd w:val="clear" w:color="auto" w:fill="FFFFFF"/>
        <w:suppressAutoHyphens w:val="0"/>
        <w:rPr>
          <w:rFonts w:asciiTheme="minorHAnsi" w:hAnsiTheme="minorHAnsi" w:cstheme="minorHAnsi"/>
          <w:i/>
          <w:iCs/>
          <w:color w:val="451C12"/>
          <w:sz w:val="24"/>
          <w:szCs w:val="24"/>
          <w:lang w:eastAsia="it-IT"/>
        </w:rPr>
      </w:pPr>
      <w:hyperlink r:id="rId13" w:tgtFrame="_blank" w:history="1">
        <w:r w:rsidR="00345008" w:rsidRPr="002B6866">
          <w:rPr>
            <w:rFonts w:asciiTheme="minorHAnsi" w:hAnsiTheme="minorHAnsi" w:cstheme="minorHAnsi"/>
            <w:i/>
            <w:iCs/>
            <w:color w:val="451C12"/>
            <w:sz w:val="24"/>
            <w:szCs w:val="24"/>
            <w:u w:val="single"/>
            <w:lang w:eastAsia="it-IT"/>
          </w:rPr>
          <w:t>QDR NUOVI IP - SECONDA PROVA SCRITTA -MANUTENZIONE</w:t>
        </w:r>
      </w:hyperlink>
      <w:r w:rsidR="00345008" w:rsidRPr="0054108A">
        <w:rPr>
          <w:rFonts w:asciiTheme="minorHAnsi" w:hAnsiTheme="minorHAnsi" w:cstheme="minorHAnsi"/>
          <w:i/>
          <w:iCs/>
          <w:color w:val="451C12"/>
          <w:sz w:val="24"/>
          <w:szCs w:val="24"/>
          <w:lang w:eastAsia="it-IT"/>
        </w:rPr>
        <w:t xml:space="preserve">  </w:t>
      </w:r>
    </w:p>
    <w:p w:rsidR="00345008" w:rsidRPr="00756798" w:rsidRDefault="00345008" w:rsidP="00345008">
      <w:pPr>
        <w:shd w:val="clear" w:color="auto" w:fill="FFFFFF"/>
        <w:suppressAutoHyphens w:val="0"/>
        <w:rPr>
          <w:rFonts w:asciiTheme="minorHAnsi" w:hAnsiTheme="minorHAnsi" w:cstheme="minorHAnsi"/>
          <w:b/>
          <w:iCs/>
          <w:color w:val="451C12"/>
          <w:sz w:val="24"/>
          <w:szCs w:val="24"/>
          <w:lang w:eastAsia="it-IT"/>
        </w:rPr>
      </w:pPr>
      <w:r w:rsidRPr="0054108A">
        <w:rPr>
          <w:rFonts w:asciiTheme="minorHAnsi" w:hAnsiTheme="minorHAnsi" w:cstheme="minorHAnsi"/>
          <w:i/>
          <w:iCs/>
          <w:color w:val="451C12"/>
          <w:sz w:val="24"/>
          <w:szCs w:val="24"/>
          <w:lang w:eastAsia="it-IT"/>
        </w:rPr>
        <w:t>v.</w:t>
      </w:r>
      <w:r>
        <w:rPr>
          <w:rFonts w:asciiTheme="minorHAnsi" w:hAnsiTheme="minorHAnsi" w:cstheme="minorHAnsi"/>
          <w:i/>
          <w:iCs/>
          <w:color w:val="451C12"/>
          <w:sz w:val="24"/>
          <w:szCs w:val="24"/>
          <w:lang w:eastAsia="it-IT"/>
        </w:rPr>
        <w:t xml:space="preserve">  </w:t>
      </w:r>
      <w:r w:rsidRPr="0054108A">
        <w:rPr>
          <w:rFonts w:asciiTheme="minorHAnsi" w:hAnsiTheme="minorHAnsi" w:cstheme="minorHAnsi"/>
          <w:i/>
          <w:iCs/>
          <w:color w:val="451C12"/>
          <w:sz w:val="24"/>
          <w:szCs w:val="24"/>
          <w:lang w:eastAsia="it-IT"/>
        </w:rPr>
        <w:t xml:space="preserve">   </w:t>
      </w:r>
      <w:hyperlink r:id="rId14" w:history="1">
        <w:r w:rsidRPr="0054108A">
          <w:rPr>
            <w:rStyle w:val="Collegamentoipertestuale"/>
            <w:rFonts w:asciiTheme="minorHAnsi" w:hAnsiTheme="minorHAnsi" w:cstheme="minorHAnsi"/>
            <w:b/>
            <w:iCs/>
            <w:sz w:val="24"/>
            <w:szCs w:val="24"/>
            <w:u w:val="none"/>
            <w:lang w:eastAsia="it-IT"/>
          </w:rPr>
          <w:t>https://old.ipsiacernusco.edu.it/node/1080</w:t>
        </w:r>
      </w:hyperlink>
      <w:r>
        <w:rPr>
          <w:rFonts w:asciiTheme="minorHAnsi" w:hAnsiTheme="minorHAnsi" w:cstheme="minorHAnsi"/>
          <w:b/>
          <w:iCs/>
          <w:color w:val="451C12"/>
          <w:sz w:val="24"/>
          <w:szCs w:val="24"/>
          <w:lang w:eastAsia="it-IT"/>
        </w:rPr>
        <w:t xml:space="preserve"> </w:t>
      </w:r>
    </w:p>
    <w:p w:rsidR="00345008" w:rsidRPr="00575E25" w:rsidRDefault="00345008" w:rsidP="00345008">
      <w:pPr>
        <w:shd w:val="clear" w:color="auto" w:fill="FFFFFF"/>
        <w:suppressAutoHyphens w:val="0"/>
        <w:rPr>
          <w:rFonts w:asciiTheme="minorHAnsi" w:hAnsiTheme="minorHAnsi" w:cstheme="minorHAnsi"/>
          <w:sz w:val="16"/>
          <w:szCs w:val="16"/>
          <w:lang w:eastAsia="it-IT"/>
        </w:rPr>
      </w:pPr>
    </w:p>
    <w:p w:rsidR="00345008" w:rsidRPr="006A1728" w:rsidRDefault="00345008" w:rsidP="00345008">
      <w:pPr>
        <w:suppressAutoHyphens w:val="0"/>
        <w:jc w:val="both"/>
        <w:rPr>
          <w:rFonts w:asciiTheme="minorHAnsi" w:hAnsiTheme="minorHAnsi" w:cstheme="minorHAnsi"/>
          <w:color w:val="000000"/>
          <w:sz w:val="24"/>
          <w:szCs w:val="24"/>
          <w:lang w:eastAsia="it-IT"/>
        </w:rPr>
      </w:pPr>
      <w:r w:rsidRPr="006A1728">
        <w:rPr>
          <w:rFonts w:asciiTheme="minorHAnsi" w:hAnsiTheme="minorHAnsi" w:cstheme="minorHAnsi"/>
          <w:color w:val="000000"/>
          <w:sz w:val="24"/>
          <w:szCs w:val="24"/>
          <w:lang w:eastAsia="it-IT"/>
        </w:rPr>
        <w:t xml:space="preserve">Essi contengono </w:t>
      </w:r>
    </w:p>
    <w:p w:rsidR="00345008" w:rsidRPr="006A1728" w:rsidRDefault="00345008" w:rsidP="00345008">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 xml:space="preserve">le specifiche tipologie della prova d’esame, tra le quali il MIM individuerà quella da cui la Commissione dovrà attenersi nella predisposizione dei contenuti della prova nonché, </w:t>
      </w:r>
    </w:p>
    <w:p w:rsidR="00345008" w:rsidRPr="006A1728" w:rsidRDefault="00345008" w:rsidP="00345008">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 xml:space="preserve">i nuclei tematici fondamentali e gli obiettivi della prova, </w:t>
      </w:r>
    </w:p>
    <w:p w:rsidR="00345008" w:rsidRPr="006A1728" w:rsidRDefault="00345008" w:rsidP="00345008">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la griglia di valutazione, in ventesimi, i cui indicatori saranno declinati in descrittori a cura delle commissioni.</w:t>
      </w:r>
    </w:p>
    <w:p w:rsidR="00345008" w:rsidRPr="00F902B4" w:rsidRDefault="00345008" w:rsidP="00345008">
      <w:pPr>
        <w:pStyle w:val="Titolo4"/>
        <w:tabs>
          <w:tab w:val="clear" w:pos="2880"/>
        </w:tabs>
        <w:ind w:left="0" w:firstLine="0"/>
        <w:jc w:val="left"/>
        <w:rPr>
          <w:rFonts w:asciiTheme="minorHAnsi" w:hAnsiTheme="minorHAnsi" w:cstheme="minorHAnsi"/>
          <w:sz w:val="16"/>
          <w:szCs w:val="16"/>
        </w:rPr>
      </w:pPr>
    </w:p>
    <w:p w:rsidR="00345008" w:rsidRPr="006A1728" w:rsidRDefault="00345008" w:rsidP="00345008">
      <w:pPr>
        <w:pStyle w:val="Titolo4"/>
        <w:tabs>
          <w:tab w:val="clear" w:pos="2880"/>
        </w:tabs>
        <w:ind w:left="0" w:firstLine="0"/>
        <w:jc w:val="both"/>
        <w:rPr>
          <w:rFonts w:asciiTheme="minorHAnsi" w:hAnsiTheme="minorHAnsi" w:cstheme="minorHAnsi"/>
          <w:sz w:val="24"/>
          <w:szCs w:val="24"/>
          <w:lang w:eastAsia="it-IT"/>
        </w:rPr>
      </w:pPr>
      <w:r w:rsidRPr="006A1728">
        <w:rPr>
          <w:rFonts w:asciiTheme="minorHAnsi" w:hAnsiTheme="minorHAnsi" w:cstheme="minorHAnsi"/>
          <w:sz w:val="24"/>
          <w:szCs w:val="24"/>
        </w:rPr>
        <w:t>La NOTA MIUR 23988 del 19.9.22 ne sintetizza il significato innovativo: non</w:t>
      </w:r>
      <w:r w:rsidRPr="006A1728">
        <w:rPr>
          <w:rFonts w:asciiTheme="minorHAnsi" w:hAnsiTheme="minorHAnsi" w:cstheme="minorHAnsi"/>
          <w:sz w:val="24"/>
          <w:szCs w:val="24"/>
          <w:lang w:eastAsia="it-IT"/>
        </w:rPr>
        <w:t xml:space="preserve"> si prevede più la “disciplina caratterizzante” su cui organizzare la seconda prova scritta, che invece verte sulle competenze in uscita e sui nuclei fondamentali di indirizzo correlati.</w:t>
      </w:r>
    </w:p>
    <w:p w:rsidR="00345008" w:rsidRDefault="00345008" w:rsidP="00345008">
      <w:pPr>
        <w:rPr>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Default="00345008" w:rsidP="00345008">
      <w:pPr>
        <w:jc w:val="both"/>
        <w:rPr>
          <w:rFonts w:asciiTheme="minorHAnsi" w:hAnsiTheme="minorHAnsi" w:cstheme="minorHAnsi"/>
          <w:b/>
          <w:sz w:val="24"/>
          <w:szCs w:val="24"/>
        </w:rPr>
      </w:pPr>
    </w:p>
    <w:p w:rsidR="00345008" w:rsidRPr="00F902B4" w:rsidRDefault="00345008" w:rsidP="00345008">
      <w:pPr>
        <w:jc w:val="both"/>
        <w:rPr>
          <w:rFonts w:asciiTheme="minorHAnsi" w:hAnsiTheme="minorHAnsi" w:cstheme="minorHAnsi"/>
          <w:b/>
          <w:sz w:val="24"/>
          <w:szCs w:val="24"/>
        </w:rPr>
      </w:pPr>
      <w:r w:rsidRPr="00F902B4">
        <w:rPr>
          <w:rFonts w:asciiTheme="minorHAnsi" w:hAnsiTheme="minorHAnsi" w:cstheme="minorHAnsi"/>
          <w:b/>
          <w:sz w:val="24"/>
          <w:szCs w:val="24"/>
        </w:rPr>
        <w:t>BISOGNI EDUCATIVI SPECIALI</w:t>
      </w:r>
    </w:p>
    <w:p w:rsidR="00345008" w:rsidRDefault="00345008" w:rsidP="00345008">
      <w:pPr>
        <w:jc w:val="both"/>
        <w:rPr>
          <w:rFonts w:asciiTheme="minorHAnsi" w:hAnsiTheme="minorHAnsi" w:cstheme="minorHAnsi"/>
          <w:sz w:val="24"/>
          <w:szCs w:val="24"/>
        </w:rPr>
      </w:pPr>
    </w:p>
    <w:p w:rsidR="00345008" w:rsidRPr="006A1728" w:rsidRDefault="00345008" w:rsidP="00345008">
      <w:pPr>
        <w:jc w:val="both"/>
        <w:rPr>
          <w:rFonts w:asciiTheme="minorHAnsi" w:hAnsiTheme="minorHAnsi" w:cstheme="minorHAnsi"/>
          <w:sz w:val="24"/>
          <w:szCs w:val="24"/>
        </w:rPr>
      </w:pPr>
      <w:r w:rsidRPr="006A1728">
        <w:rPr>
          <w:rFonts w:asciiTheme="minorHAnsi" w:hAnsiTheme="minorHAnsi" w:cstheme="minorHAnsi"/>
          <w:sz w:val="24"/>
          <w:szCs w:val="24"/>
        </w:rPr>
        <w:t>ALUNNI DSA</w:t>
      </w:r>
      <w:proofErr w:type="gramStart"/>
      <w:r w:rsidRPr="006A1728">
        <w:rPr>
          <w:rFonts w:asciiTheme="minorHAnsi" w:hAnsiTheme="minorHAnsi" w:cstheme="minorHAnsi"/>
          <w:sz w:val="24"/>
          <w:szCs w:val="24"/>
        </w:rPr>
        <w:t xml:space="preserve">   </w:t>
      </w:r>
      <w:r w:rsidRPr="006A1728">
        <w:rPr>
          <w:rFonts w:asciiTheme="minorHAnsi" w:hAnsiTheme="minorHAnsi" w:cstheme="minorHAnsi"/>
          <w:i/>
          <w:color w:val="FF0000"/>
          <w:sz w:val="24"/>
          <w:szCs w:val="24"/>
        </w:rPr>
        <w:t>[</w:t>
      </w:r>
      <w:proofErr w:type="gramEnd"/>
      <w:r w:rsidRPr="006A1728">
        <w:rPr>
          <w:rFonts w:asciiTheme="minorHAnsi" w:hAnsiTheme="minorHAnsi" w:cstheme="minorHAnsi"/>
          <w:i/>
          <w:color w:val="FF0000"/>
          <w:sz w:val="24"/>
          <w:szCs w:val="24"/>
        </w:rPr>
        <w:t>VERIFICARE CORRISPONDENZA E MODIFICARE]</w:t>
      </w:r>
    </w:p>
    <w:p w:rsidR="00345008" w:rsidRPr="006A1728" w:rsidRDefault="00345008" w:rsidP="00345008">
      <w:pPr>
        <w:jc w:val="both"/>
        <w:rPr>
          <w:rFonts w:asciiTheme="minorHAnsi" w:hAnsiTheme="minorHAnsi" w:cstheme="minorHAnsi"/>
          <w:sz w:val="24"/>
          <w:szCs w:val="24"/>
        </w:rPr>
      </w:pPr>
      <w:r>
        <w:rPr>
          <w:rFonts w:asciiTheme="minorHAnsi" w:hAnsiTheme="minorHAnsi" w:cstheme="minorHAnsi"/>
          <w:sz w:val="24"/>
          <w:szCs w:val="24"/>
        </w:rPr>
        <w:t>Nelle simulazioni delle prove di Esame</w:t>
      </w:r>
      <w:r w:rsidRPr="006A1728">
        <w:rPr>
          <w:rFonts w:asciiTheme="minorHAnsi" w:hAnsiTheme="minorHAnsi" w:cstheme="minorHAnsi"/>
          <w:sz w:val="24"/>
          <w:szCs w:val="24"/>
        </w:rPr>
        <w:t xml:space="preserve"> si </w:t>
      </w:r>
      <w:r>
        <w:rPr>
          <w:rFonts w:asciiTheme="minorHAnsi" w:hAnsiTheme="minorHAnsi" w:cstheme="minorHAnsi"/>
          <w:sz w:val="24"/>
          <w:szCs w:val="24"/>
        </w:rPr>
        <w:t>sono previste</w:t>
      </w:r>
      <w:r w:rsidRPr="006A1728">
        <w:rPr>
          <w:rFonts w:asciiTheme="minorHAnsi" w:hAnsiTheme="minorHAnsi" w:cstheme="minorHAnsi"/>
          <w:sz w:val="24"/>
          <w:szCs w:val="24"/>
        </w:rPr>
        <w:t xml:space="preserve"> per i DSA adeguate </w:t>
      </w:r>
      <w:r w:rsidRPr="006A1728">
        <w:rPr>
          <w:rFonts w:asciiTheme="minorHAnsi" w:hAnsiTheme="minorHAnsi" w:cstheme="minorHAnsi"/>
          <w:sz w:val="24"/>
          <w:szCs w:val="24"/>
          <w:u w:val="single"/>
        </w:rPr>
        <w:t xml:space="preserve">modalità di svolgimento </w:t>
      </w:r>
      <w:r w:rsidRPr="006A1728">
        <w:rPr>
          <w:rFonts w:asciiTheme="minorHAnsi" w:hAnsiTheme="minorHAnsi" w:cstheme="minorHAnsi"/>
          <w:sz w:val="24"/>
          <w:szCs w:val="24"/>
        </w:rPr>
        <w:t xml:space="preserve">delle prove; gli studenti possono utilizzare gli strumenti compensativi previsti dal </w:t>
      </w:r>
      <w:proofErr w:type="spellStart"/>
      <w:r w:rsidRPr="006A1728">
        <w:rPr>
          <w:rFonts w:asciiTheme="minorHAnsi" w:hAnsiTheme="minorHAnsi" w:cstheme="minorHAnsi"/>
          <w:sz w:val="24"/>
          <w:szCs w:val="24"/>
        </w:rPr>
        <w:t>PdP</w:t>
      </w:r>
      <w:proofErr w:type="spellEnd"/>
      <w:r w:rsidRPr="006A1728">
        <w:rPr>
          <w:rFonts w:asciiTheme="minorHAnsi" w:hAnsiTheme="minorHAnsi" w:cstheme="minorHAnsi"/>
          <w:sz w:val="24"/>
          <w:szCs w:val="24"/>
        </w:rPr>
        <w:t xml:space="preserve"> (compresa la lettura dei testi da parte di un docente); dispongono di 30m in più dei normodotati per l’esecuzione della pro; vengono utilizzati criteri valutativi maggiormente attenti al contenuto che alla forma (v. sotto).</w:t>
      </w:r>
    </w:p>
    <w:p w:rsidR="00345008" w:rsidRPr="00F902B4" w:rsidRDefault="00345008" w:rsidP="00345008">
      <w:pPr>
        <w:jc w:val="both"/>
        <w:rPr>
          <w:rFonts w:asciiTheme="minorHAnsi" w:hAnsiTheme="minorHAnsi" w:cstheme="minorHAnsi"/>
          <w:sz w:val="16"/>
          <w:szCs w:val="16"/>
        </w:rPr>
      </w:pPr>
    </w:p>
    <w:p w:rsidR="00345008" w:rsidRDefault="00345008" w:rsidP="00345008">
      <w:pPr>
        <w:jc w:val="both"/>
        <w:rPr>
          <w:rFonts w:asciiTheme="minorHAnsi" w:hAnsiTheme="minorHAnsi" w:cstheme="minorHAnsi"/>
          <w:sz w:val="24"/>
          <w:szCs w:val="24"/>
        </w:rPr>
      </w:pPr>
      <w:r w:rsidRPr="006A1728">
        <w:rPr>
          <w:rFonts w:asciiTheme="minorHAnsi" w:hAnsiTheme="minorHAnsi" w:cstheme="minorHAnsi"/>
          <w:sz w:val="24"/>
          <w:szCs w:val="24"/>
        </w:rPr>
        <w:t xml:space="preserve">ALUNNI DVA </w:t>
      </w:r>
    </w:p>
    <w:p w:rsidR="00345008" w:rsidRPr="006A1728" w:rsidRDefault="00345008" w:rsidP="00345008">
      <w:pPr>
        <w:jc w:val="both"/>
        <w:rPr>
          <w:rFonts w:asciiTheme="minorHAnsi" w:hAnsiTheme="minorHAnsi" w:cstheme="minorHAnsi"/>
          <w:sz w:val="24"/>
          <w:szCs w:val="24"/>
        </w:rPr>
      </w:pPr>
      <w:r w:rsidRPr="006A1728">
        <w:rPr>
          <w:rFonts w:asciiTheme="minorHAnsi" w:hAnsiTheme="minorHAnsi" w:cstheme="minorHAnsi"/>
          <w:i/>
          <w:color w:val="FF0000"/>
          <w:sz w:val="24"/>
          <w:szCs w:val="24"/>
        </w:rPr>
        <w:t>[VERIFICARE CORRISPONDENZA E MODIFICARE]</w:t>
      </w:r>
    </w:p>
    <w:p w:rsidR="00345008" w:rsidRPr="006A1728" w:rsidRDefault="00345008" w:rsidP="00345008">
      <w:pPr>
        <w:jc w:val="both"/>
        <w:rPr>
          <w:rFonts w:asciiTheme="minorHAnsi" w:hAnsiTheme="minorHAnsi" w:cstheme="minorHAnsi"/>
          <w:sz w:val="24"/>
          <w:szCs w:val="24"/>
        </w:rPr>
      </w:pPr>
      <w:r w:rsidRPr="006A1728">
        <w:rPr>
          <w:rFonts w:asciiTheme="minorHAnsi" w:hAnsiTheme="minorHAnsi" w:cstheme="minorHAnsi"/>
          <w:sz w:val="24"/>
          <w:szCs w:val="24"/>
        </w:rPr>
        <w:t xml:space="preserve">ALUNNI DVA (obiettivi minimi). </w:t>
      </w:r>
      <w:r>
        <w:rPr>
          <w:rFonts w:asciiTheme="minorHAnsi" w:hAnsiTheme="minorHAnsi" w:cstheme="minorHAnsi"/>
          <w:sz w:val="24"/>
          <w:szCs w:val="24"/>
        </w:rPr>
        <w:t>L</w:t>
      </w:r>
      <w:r w:rsidRPr="006A1728">
        <w:rPr>
          <w:rFonts w:asciiTheme="minorHAnsi" w:hAnsiTheme="minorHAnsi" w:cstheme="minorHAnsi"/>
          <w:sz w:val="24"/>
          <w:szCs w:val="24"/>
        </w:rPr>
        <w:t xml:space="preserve">a normativa prevede che si predispongono per i candidati con disabilità </w:t>
      </w:r>
      <w:r w:rsidRPr="006A1728">
        <w:rPr>
          <w:rFonts w:asciiTheme="minorHAnsi" w:hAnsiTheme="minorHAnsi" w:cstheme="minorHAnsi"/>
          <w:b/>
          <w:sz w:val="24"/>
          <w:szCs w:val="24"/>
        </w:rPr>
        <w:t>prove equipollenti</w:t>
      </w:r>
      <w:r w:rsidRPr="006A1728">
        <w:rPr>
          <w:rFonts w:asciiTheme="minorHAnsi" w:hAnsiTheme="minorHAnsi" w:cstheme="minorHAnsi"/>
          <w:sz w:val="24"/>
          <w:szCs w:val="24"/>
        </w:rPr>
        <w:t xml:space="preserve"> a quelle assegnate agli altri candidati. Tali prove equipollenti, in coerenza con il PEI, possono consistere nell'utilizzo di mezzi tecnici o modalità diverse, ovvero nello sviluppo di contenuti culturali e professionali differenti, ma comunque atti a consentire la verifica degli obiettivi di apprendimento previsti dallo specifico indirizzo di studi.</w:t>
      </w:r>
    </w:p>
    <w:p w:rsidR="00345008" w:rsidRPr="006A1728" w:rsidRDefault="00345008" w:rsidP="00345008">
      <w:pPr>
        <w:autoSpaceDE w:val="0"/>
        <w:autoSpaceDN w:val="0"/>
        <w:adjustRightInd w:val="0"/>
        <w:jc w:val="both"/>
        <w:rPr>
          <w:rFonts w:asciiTheme="minorHAnsi" w:hAnsiTheme="minorHAnsi" w:cstheme="minorHAnsi"/>
          <w:b/>
          <w:sz w:val="24"/>
          <w:szCs w:val="24"/>
        </w:rPr>
      </w:pPr>
      <w:r w:rsidRPr="006A1728">
        <w:rPr>
          <w:rFonts w:asciiTheme="minorHAnsi" w:hAnsiTheme="minorHAnsi" w:cstheme="minorHAnsi"/>
          <w:b/>
          <w:sz w:val="24"/>
          <w:szCs w:val="24"/>
        </w:rPr>
        <w:t xml:space="preserve">Si sottolinea pertanto l’opportunità di un’opportuna differenziazione delle prove, sulla base dei PEI. </w:t>
      </w:r>
    </w:p>
    <w:p w:rsidR="00345008" w:rsidRPr="006A1728" w:rsidRDefault="00345008" w:rsidP="00345008">
      <w:pPr>
        <w:jc w:val="both"/>
        <w:rPr>
          <w:rFonts w:asciiTheme="minorHAnsi" w:hAnsiTheme="minorHAnsi" w:cstheme="minorHAnsi"/>
          <w:sz w:val="24"/>
          <w:szCs w:val="24"/>
        </w:rPr>
      </w:pPr>
      <w:r w:rsidRPr="006A1728">
        <w:rPr>
          <w:rFonts w:asciiTheme="minorHAnsi" w:hAnsiTheme="minorHAnsi" w:cstheme="minorHAnsi"/>
          <w:sz w:val="24"/>
          <w:szCs w:val="24"/>
        </w:rPr>
        <w:t>ALUNNI DVA (obiettivi differenziati). Tutte le prove devono essere differenziate, sulla base dei PEI.</w:t>
      </w:r>
    </w:p>
    <w:p w:rsidR="00345008" w:rsidRPr="006A1728" w:rsidRDefault="00345008" w:rsidP="00345008">
      <w:pPr>
        <w:rPr>
          <w:rFonts w:asciiTheme="minorHAnsi" w:hAnsiTheme="minorHAnsi" w:cstheme="minorHAnsi"/>
        </w:rPr>
      </w:pPr>
    </w:p>
    <w:p w:rsidR="002B6866" w:rsidRDefault="002B6866" w:rsidP="00F746B1">
      <w:pPr>
        <w:rPr>
          <w:sz w:val="24"/>
          <w:szCs w:val="24"/>
        </w:rPr>
      </w:pPr>
    </w:p>
    <w:p w:rsidR="002B6866" w:rsidRDefault="002B6866"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426182" w:rsidRDefault="00426182" w:rsidP="00426182">
      <w:pPr>
        <w:pStyle w:val="Titolo4"/>
        <w:tabs>
          <w:tab w:val="clear" w:pos="2880"/>
        </w:tabs>
        <w:ind w:left="180" w:firstLine="0"/>
        <w:jc w:val="left"/>
        <w:rPr>
          <w:rFonts w:ascii="Arial" w:hAnsi="Arial" w:cs="Arial"/>
          <w:b/>
          <w:bCs/>
          <w:sz w:val="32"/>
        </w:rPr>
      </w:pPr>
      <w:r>
        <w:rPr>
          <w:rFonts w:ascii="Arial" w:hAnsi="Arial" w:cs="Arial"/>
          <w:b/>
          <w:bCs/>
          <w:sz w:val="32"/>
        </w:rPr>
        <w:t xml:space="preserve">FIRME DOCENTI DEL CONSIGLIO DI CLASSE </w:t>
      </w:r>
    </w:p>
    <w:p w:rsidR="004A1723" w:rsidRDefault="006A1728" w:rsidP="004A1723">
      <w:pPr>
        <w:rPr>
          <w:b/>
          <w:i/>
          <w:sz w:val="24"/>
        </w:rPr>
      </w:pPr>
      <w:r w:rsidRPr="006A1728">
        <w:rPr>
          <w:b/>
          <w:i/>
          <w:sz w:val="24"/>
        </w:rPr>
        <w:t>(modificare materie in corrispondenza dell’Indirizzo)</w:t>
      </w:r>
    </w:p>
    <w:p w:rsidR="006A1728" w:rsidRDefault="006A1728" w:rsidP="004A1723">
      <w:pPr>
        <w:rPr>
          <w:b/>
          <w:i/>
          <w:sz w:val="24"/>
        </w:rPr>
      </w:pPr>
    </w:p>
    <w:p w:rsidR="006A1728" w:rsidRPr="006A1728" w:rsidRDefault="006A1728" w:rsidP="004A1723">
      <w:pPr>
        <w:rPr>
          <w:b/>
          <w:i/>
          <w:sz w:val="24"/>
        </w:rPr>
      </w:pPr>
    </w:p>
    <w:p w:rsidR="004A1723" w:rsidRPr="00AE0362" w:rsidRDefault="004A1723" w:rsidP="004A1723">
      <w:pPr>
        <w:ind w:left="7788"/>
        <w:rPr>
          <w:b/>
          <w:sz w:val="32"/>
          <w:szCs w:val="32"/>
        </w:rPr>
      </w:pPr>
      <w:r w:rsidRPr="00AE0362">
        <w:rPr>
          <w:b/>
          <w:sz w:val="32"/>
          <w:szCs w:val="32"/>
        </w:rPr>
        <w:t>Firme</w:t>
      </w:r>
    </w:p>
    <w:p w:rsidR="004A1723" w:rsidRPr="00AE0362" w:rsidRDefault="004A1723" w:rsidP="004A1723">
      <w:pPr>
        <w:ind w:left="7788"/>
        <w:rPr>
          <w:b/>
          <w:i/>
          <w:sz w:val="24"/>
        </w:rPr>
      </w:pPr>
    </w:p>
    <w:p w:rsidR="004A1723" w:rsidRDefault="004A1723" w:rsidP="004A1723">
      <w:pPr>
        <w:pStyle w:val="Titolo6"/>
        <w:numPr>
          <w:ilvl w:val="5"/>
          <w:numId w:val="1"/>
        </w:numPr>
        <w:tabs>
          <w:tab w:val="left" w:pos="4536"/>
          <w:tab w:val="left" w:pos="7088"/>
        </w:tabs>
        <w:spacing w:line="276" w:lineRule="auto"/>
        <w:rPr>
          <w:rFonts w:ascii="Arial" w:hAnsi="Arial" w:cs="Arial"/>
        </w:rPr>
      </w:pPr>
      <w:r w:rsidRPr="00AE0362">
        <w:rPr>
          <w:rFonts w:ascii="Arial" w:hAnsi="Arial" w:cs="Arial"/>
          <w:b/>
          <w:i/>
        </w:rPr>
        <w:t>ITALIANO</w:t>
      </w:r>
      <w:r>
        <w:rPr>
          <w:rFonts w:ascii="Arial" w:hAnsi="Arial" w:cs="Arial"/>
        </w:rPr>
        <w:tab/>
      </w:r>
      <w:r>
        <w:rPr>
          <w:rFonts w:ascii="Arial" w:hAnsi="Arial" w:cs="Arial"/>
        </w:rPr>
        <w:tab/>
      </w:r>
      <w:r w:rsidR="006A1728">
        <w:rPr>
          <w:rFonts w:ascii="Arial" w:hAnsi="Arial" w:cs="Arial"/>
        </w:rPr>
        <w:t xml:space="preserve">                                      </w:t>
      </w:r>
      <w:r>
        <w:rPr>
          <w:rFonts w:ascii="Arial" w:hAnsi="Arial" w:cs="Arial"/>
        </w:rPr>
        <w:t>___________________</w:t>
      </w:r>
    </w:p>
    <w:p w:rsidR="004A1723" w:rsidRPr="009E3839" w:rsidRDefault="004A1723" w:rsidP="004A1723">
      <w:pPr>
        <w:spacing w:line="276" w:lineRule="auto"/>
        <w:rPr>
          <w:rFonts w:ascii="Arial" w:hAnsi="Arial" w:cs="Arial"/>
          <w:sz w:val="24"/>
        </w:rPr>
      </w:pP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p>
    <w:p w:rsidR="004A1723" w:rsidRPr="008B04D5" w:rsidRDefault="004A1723" w:rsidP="004A1723">
      <w:pPr>
        <w:pStyle w:val="Titolo6"/>
        <w:numPr>
          <w:ilvl w:val="5"/>
          <w:numId w:val="1"/>
        </w:numPr>
        <w:tabs>
          <w:tab w:val="left" w:pos="4536"/>
          <w:tab w:val="left" w:pos="7088"/>
        </w:tabs>
        <w:spacing w:line="276" w:lineRule="auto"/>
        <w:rPr>
          <w:rFonts w:ascii="Arial" w:hAnsi="Arial" w:cs="Arial"/>
        </w:rPr>
      </w:pPr>
      <w:r w:rsidRPr="00AE0362">
        <w:rPr>
          <w:rFonts w:ascii="Arial" w:hAnsi="Arial" w:cs="Arial"/>
          <w:b/>
          <w:i/>
        </w:rPr>
        <w:t>STORIA</w:t>
      </w:r>
      <w:r>
        <w:rPr>
          <w:rFonts w:ascii="Arial" w:hAnsi="Arial" w:cs="Arial"/>
        </w:rPr>
        <w:tab/>
      </w:r>
      <w:r>
        <w:rPr>
          <w:rFonts w:ascii="Arial" w:hAnsi="Arial" w:cs="Arial"/>
        </w:rPr>
        <w:tab/>
      </w:r>
      <w:r w:rsidR="006A1728">
        <w:rPr>
          <w:rFonts w:ascii="Arial" w:hAnsi="Arial" w:cs="Arial"/>
        </w:rPr>
        <w:t xml:space="preserve">                                      </w:t>
      </w:r>
      <w:r>
        <w:rPr>
          <w:rFonts w:ascii="Arial" w:hAnsi="Arial" w:cs="Arial"/>
        </w:rPr>
        <w:t>___________________</w:t>
      </w:r>
      <w:r w:rsidRPr="008B04D5">
        <w:rPr>
          <w:rFonts w:ascii="Arial" w:hAnsi="Arial" w:cs="Arial"/>
        </w:rPr>
        <w:tab/>
      </w:r>
      <w:r w:rsidRPr="008B04D5">
        <w:rPr>
          <w:rFonts w:ascii="Arial" w:hAnsi="Arial" w:cs="Arial"/>
        </w:rPr>
        <w:tab/>
      </w:r>
      <w:r w:rsidRPr="008B04D5">
        <w:rPr>
          <w:rFonts w:ascii="Arial" w:hAnsi="Arial" w:cs="Arial"/>
        </w:rPr>
        <w:tab/>
      </w:r>
      <w:r w:rsidRPr="008B04D5">
        <w:rPr>
          <w:rFonts w:ascii="Arial" w:hAnsi="Arial" w:cs="Arial"/>
        </w:rPr>
        <w:tab/>
      </w:r>
    </w:p>
    <w:p w:rsidR="004A1723" w:rsidRDefault="004A1723" w:rsidP="004A1723">
      <w:pPr>
        <w:tabs>
          <w:tab w:val="left" w:pos="4536"/>
        </w:tabs>
        <w:spacing w:line="276" w:lineRule="auto"/>
        <w:rPr>
          <w:rFonts w:ascii="Arial" w:hAnsi="Arial" w:cs="Arial"/>
          <w:sz w:val="24"/>
        </w:rPr>
      </w:pPr>
      <w:r w:rsidRPr="00AE0362">
        <w:rPr>
          <w:rFonts w:ascii="Arial" w:hAnsi="Arial" w:cs="Arial"/>
          <w:b/>
          <w:sz w:val="24"/>
        </w:rPr>
        <w:t xml:space="preserve">INGLESE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w:t>
      </w:r>
    </w:p>
    <w:p w:rsidR="004A1723" w:rsidRPr="009E3839" w:rsidRDefault="004A1723" w:rsidP="004A1723">
      <w:pPr>
        <w:tabs>
          <w:tab w:val="left" w:pos="4536"/>
        </w:tabs>
        <w:spacing w:line="276" w:lineRule="auto"/>
        <w:rPr>
          <w:rFonts w:ascii="Arial" w:hAnsi="Arial" w:cs="Arial"/>
          <w:sz w:val="24"/>
        </w:rPr>
      </w:pPr>
      <w:r>
        <w:rPr>
          <w:rFonts w:ascii="Arial" w:hAnsi="Arial" w:cs="Arial"/>
          <w:sz w:val="24"/>
        </w:rPr>
        <w:tab/>
      </w:r>
    </w:p>
    <w:p w:rsidR="004A1723" w:rsidRDefault="004A1723" w:rsidP="004A1723">
      <w:pPr>
        <w:tabs>
          <w:tab w:val="left" w:pos="4536"/>
        </w:tabs>
        <w:spacing w:line="276" w:lineRule="auto"/>
        <w:rPr>
          <w:rFonts w:ascii="Arial" w:hAnsi="Arial" w:cs="Arial"/>
          <w:sz w:val="24"/>
        </w:rPr>
      </w:pPr>
      <w:r w:rsidRPr="00AE0362">
        <w:rPr>
          <w:rFonts w:ascii="Arial" w:hAnsi="Arial" w:cs="Arial"/>
          <w:b/>
          <w:sz w:val="24"/>
        </w:rPr>
        <w:t>MATEMATICA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w:t>
      </w:r>
    </w:p>
    <w:p w:rsidR="004A1723" w:rsidRPr="009E3839" w:rsidRDefault="004A1723" w:rsidP="004A1723">
      <w:pPr>
        <w:tabs>
          <w:tab w:val="left" w:pos="4536"/>
        </w:tabs>
        <w:spacing w:line="276" w:lineRule="auto"/>
        <w:rPr>
          <w:rFonts w:ascii="Arial" w:hAnsi="Arial" w:cs="Arial"/>
          <w:sz w:val="24"/>
        </w:rPr>
      </w:pPr>
      <w:r>
        <w:rPr>
          <w:rFonts w:ascii="Arial" w:hAnsi="Arial" w:cs="Arial"/>
          <w:sz w:val="24"/>
        </w:rPr>
        <w:tab/>
      </w:r>
      <w:r>
        <w:rPr>
          <w:rFonts w:ascii="Arial" w:hAnsi="Arial" w:cs="Arial"/>
          <w:sz w:val="24"/>
        </w:rPr>
        <w:tab/>
      </w:r>
    </w:p>
    <w:p w:rsidR="00820321" w:rsidRPr="00820321" w:rsidRDefault="00820321" w:rsidP="00820321">
      <w:pPr>
        <w:pStyle w:val="Paragrafoelenco"/>
        <w:numPr>
          <w:ilvl w:val="0"/>
          <w:numId w:val="1"/>
        </w:numPr>
        <w:tabs>
          <w:tab w:val="left" w:pos="4536"/>
          <w:tab w:val="left" w:pos="6663"/>
        </w:tabs>
        <w:spacing w:line="276" w:lineRule="auto"/>
        <w:rPr>
          <w:rFonts w:ascii="Arial" w:hAnsi="Arial" w:cs="Arial"/>
        </w:rPr>
      </w:pPr>
      <w:r w:rsidRPr="00820321">
        <w:rPr>
          <w:rFonts w:ascii="Arial" w:hAnsi="Arial" w:cs="Arial"/>
          <w:b/>
        </w:rPr>
        <w:t>SCIENZE MOTORIE</w:t>
      </w:r>
      <w:r w:rsidRPr="00820321">
        <w:rPr>
          <w:rFonts w:ascii="Arial" w:hAnsi="Arial" w:cs="Arial"/>
        </w:rPr>
        <w:tab/>
      </w:r>
      <w:r w:rsidRPr="00820321">
        <w:rPr>
          <w:rFonts w:ascii="Arial" w:hAnsi="Arial" w:cs="Arial"/>
        </w:rPr>
        <w:tab/>
      </w:r>
      <w:r w:rsidRPr="00820321">
        <w:rPr>
          <w:rFonts w:ascii="Arial" w:hAnsi="Arial" w:cs="Arial"/>
        </w:rPr>
        <w:tab/>
        <w:t>___________________</w:t>
      </w:r>
    </w:p>
    <w:p w:rsidR="00820321" w:rsidRPr="00820321" w:rsidRDefault="00820321" w:rsidP="00820321">
      <w:pPr>
        <w:pStyle w:val="Paragrafoelenco"/>
        <w:numPr>
          <w:ilvl w:val="0"/>
          <w:numId w:val="1"/>
        </w:numPr>
        <w:tabs>
          <w:tab w:val="left" w:pos="4536"/>
          <w:tab w:val="left" w:pos="6663"/>
        </w:tabs>
        <w:spacing w:line="276" w:lineRule="auto"/>
        <w:rPr>
          <w:rFonts w:ascii="Arial" w:hAnsi="Arial" w:cs="Arial"/>
        </w:rPr>
      </w:pPr>
    </w:p>
    <w:p w:rsidR="00820321" w:rsidRPr="00820321" w:rsidRDefault="00820321" w:rsidP="00820321">
      <w:pPr>
        <w:pStyle w:val="Paragrafoelenco"/>
        <w:numPr>
          <w:ilvl w:val="0"/>
          <w:numId w:val="1"/>
        </w:numPr>
        <w:tabs>
          <w:tab w:val="left" w:pos="4536"/>
          <w:tab w:val="left" w:pos="6663"/>
        </w:tabs>
        <w:spacing w:line="276" w:lineRule="auto"/>
        <w:rPr>
          <w:rFonts w:ascii="Arial" w:hAnsi="Arial" w:cs="Arial"/>
        </w:rPr>
      </w:pPr>
      <w:r w:rsidRPr="00820321">
        <w:rPr>
          <w:rFonts w:ascii="Arial" w:hAnsi="Arial" w:cs="Arial"/>
          <w:b/>
        </w:rPr>
        <w:t>I.R.C. /Alternativa IRC</w:t>
      </w:r>
      <w:r w:rsidRPr="00820321">
        <w:rPr>
          <w:rFonts w:ascii="Arial" w:hAnsi="Arial" w:cs="Arial"/>
        </w:rPr>
        <w:tab/>
      </w:r>
      <w:r w:rsidRPr="00820321">
        <w:rPr>
          <w:rFonts w:ascii="Arial" w:hAnsi="Arial" w:cs="Arial"/>
        </w:rPr>
        <w:tab/>
      </w:r>
      <w:r w:rsidRPr="00820321">
        <w:rPr>
          <w:rFonts w:ascii="Arial" w:hAnsi="Arial" w:cs="Arial"/>
        </w:rPr>
        <w:tab/>
        <w:t>___________________</w:t>
      </w:r>
    </w:p>
    <w:p w:rsidR="00820321" w:rsidRDefault="00820321" w:rsidP="00820321">
      <w:pPr>
        <w:pStyle w:val="normale12"/>
        <w:widowControl/>
        <w:numPr>
          <w:ilvl w:val="0"/>
          <w:numId w:val="1"/>
        </w:numPr>
        <w:tabs>
          <w:tab w:val="left" w:pos="4536"/>
          <w:tab w:val="left" w:pos="6663"/>
          <w:tab w:val="left" w:pos="7088"/>
        </w:tabs>
        <w:rPr>
          <w:rFonts w:ascii="Arial" w:hAnsi="Arial" w:cs="Arial"/>
        </w:rPr>
      </w:pPr>
    </w:p>
    <w:p w:rsidR="00820321" w:rsidRPr="00820321" w:rsidRDefault="00820321" w:rsidP="004A1723">
      <w:pPr>
        <w:pStyle w:val="Titolo6"/>
        <w:numPr>
          <w:ilvl w:val="5"/>
          <w:numId w:val="1"/>
        </w:numPr>
        <w:tabs>
          <w:tab w:val="left" w:pos="4536"/>
          <w:tab w:val="left" w:pos="6663"/>
        </w:tabs>
        <w:spacing w:line="276" w:lineRule="auto"/>
        <w:rPr>
          <w:rFonts w:ascii="Arial" w:hAnsi="Arial" w:cs="Arial"/>
        </w:rPr>
      </w:pPr>
    </w:p>
    <w:p w:rsidR="004A1723" w:rsidRPr="00820321" w:rsidRDefault="00820321" w:rsidP="004A1723">
      <w:pPr>
        <w:pStyle w:val="Titolo6"/>
        <w:numPr>
          <w:ilvl w:val="5"/>
          <w:numId w:val="1"/>
        </w:numPr>
        <w:tabs>
          <w:tab w:val="left" w:pos="4536"/>
          <w:tab w:val="left" w:pos="6663"/>
        </w:tabs>
        <w:spacing w:line="276" w:lineRule="auto"/>
        <w:rPr>
          <w:rFonts w:ascii="Arial" w:hAnsi="Arial" w:cs="Arial"/>
        </w:rPr>
      </w:pPr>
      <w:r>
        <w:rPr>
          <w:rFonts w:ascii="Arial" w:hAnsi="Arial" w:cs="Arial"/>
          <w:b/>
        </w:rPr>
        <w:t xml:space="preserve">PROGETTAZIONE E PRODUZIONE                                               </w:t>
      </w:r>
      <w:r w:rsidRPr="00820321">
        <w:rPr>
          <w:rFonts w:ascii="Arial" w:hAnsi="Arial" w:cs="Arial"/>
        </w:rPr>
        <w:t>________________</w:t>
      </w:r>
      <w:r>
        <w:rPr>
          <w:rFonts w:ascii="Arial" w:hAnsi="Arial" w:cs="Arial"/>
        </w:rPr>
        <w:t>___</w:t>
      </w:r>
      <w:r w:rsidR="004A1723" w:rsidRPr="00820321">
        <w:rPr>
          <w:rFonts w:ascii="Arial" w:hAnsi="Arial" w:cs="Arial"/>
        </w:rPr>
        <w:tab/>
      </w:r>
      <w:r w:rsidR="004A1723">
        <w:rPr>
          <w:rFonts w:ascii="Arial" w:hAnsi="Arial" w:cs="Arial"/>
        </w:rPr>
        <w:tab/>
      </w:r>
      <w:r w:rsidR="004A1723">
        <w:rPr>
          <w:rFonts w:ascii="Arial" w:hAnsi="Arial" w:cs="Arial"/>
        </w:rPr>
        <w:tab/>
      </w:r>
      <w:r w:rsidR="004A1723">
        <w:rPr>
          <w:rFonts w:ascii="Arial" w:hAnsi="Arial" w:cs="Arial"/>
        </w:rPr>
        <w:tab/>
      </w:r>
    </w:p>
    <w:p w:rsidR="004A1723" w:rsidRDefault="004A1723" w:rsidP="004A1723">
      <w:pPr>
        <w:pStyle w:val="Titolo6"/>
        <w:numPr>
          <w:ilvl w:val="5"/>
          <w:numId w:val="1"/>
        </w:numPr>
        <w:tabs>
          <w:tab w:val="left" w:pos="4536"/>
          <w:tab w:val="left" w:pos="6663"/>
        </w:tabs>
        <w:spacing w:line="276" w:lineRule="auto"/>
        <w:rPr>
          <w:rFonts w:ascii="Arial" w:hAnsi="Arial" w:cs="Arial"/>
        </w:rPr>
      </w:pPr>
      <w:r w:rsidRPr="00AE0362">
        <w:rPr>
          <w:rFonts w:ascii="Arial" w:hAnsi="Arial" w:cs="Arial"/>
          <w:b/>
        </w:rPr>
        <w:t>TM</w:t>
      </w:r>
      <w:r w:rsidR="00820321">
        <w:rPr>
          <w:rFonts w:ascii="Arial" w:hAnsi="Arial" w:cs="Arial"/>
          <w:b/>
        </w:rPr>
        <w:t>PP</w:t>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rsidR="004A1723" w:rsidRDefault="004A1723" w:rsidP="004A1723">
      <w:pPr>
        <w:numPr>
          <w:ilvl w:val="0"/>
          <w:numId w:val="1"/>
        </w:numPr>
      </w:pPr>
      <w:r>
        <w:t>(Tecnologie M</w:t>
      </w:r>
      <w:r w:rsidR="00820321">
        <w:t>ateriali e processi produttivi</w:t>
      </w:r>
      <w:r>
        <w:t>)</w:t>
      </w:r>
    </w:p>
    <w:p w:rsidR="004A1723" w:rsidRPr="008B04D5" w:rsidRDefault="004A1723" w:rsidP="004A1723">
      <w:pPr>
        <w:numPr>
          <w:ilvl w:val="0"/>
          <w:numId w:val="1"/>
        </w:numPr>
      </w:pPr>
    </w:p>
    <w:p w:rsidR="004A1723" w:rsidRDefault="004A1723" w:rsidP="004A1723">
      <w:pPr>
        <w:tabs>
          <w:tab w:val="left" w:pos="4536"/>
          <w:tab w:val="left" w:pos="6663"/>
        </w:tabs>
        <w:spacing w:line="276" w:lineRule="auto"/>
        <w:rPr>
          <w:rFonts w:ascii="Arial" w:hAnsi="Arial" w:cs="Arial"/>
          <w:sz w:val="24"/>
        </w:rPr>
      </w:pPr>
      <w:r w:rsidRPr="00AE0362">
        <w:rPr>
          <w:rFonts w:ascii="Arial" w:hAnsi="Arial" w:cs="Arial"/>
          <w:b/>
          <w:sz w:val="24"/>
        </w:rPr>
        <w:t>LTE</w:t>
      </w:r>
      <w:r>
        <w:rPr>
          <w:rFonts w:ascii="Arial" w:hAnsi="Arial" w:cs="Arial"/>
          <w:sz w:val="24"/>
        </w:rPr>
        <w:tab/>
      </w:r>
      <w:r>
        <w:rPr>
          <w:rFonts w:ascii="Arial" w:hAnsi="Arial" w:cs="Arial"/>
          <w:sz w:val="24"/>
        </w:rPr>
        <w:tab/>
      </w:r>
      <w:r>
        <w:rPr>
          <w:rFonts w:ascii="Arial" w:hAnsi="Arial" w:cs="Arial"/>
          <w:sz w:val="24"/>
        </w:rPr>
        <w:tab/>
        <w:t>___________________</w:t>
      </w:r>
    </w:p>
    <w:p w:rsidR="004A1723" w:rsidRDefault="004A1723" w:rsidP="004A1723">
      <w:pPr>
        <w:numPr>
          <w:ilvl w:val="0"/>
          <w:numId w:val="1"/>
        </w:numPr>
      </w:pPr>
      <w:r>
        <w:t>(Laboratori Tecnologici ed Esercitazioni)</w:t>
      </w:r>
    </w:p>
    <w:p w:rsidR="004A1723" w:rsidRDefault="004A1723" w:rsidP="004A1723">
      <w:pPr>
        <w:tabs>
          <w:tab w:val="left" w:pos="4536"/>
          <w:tab w:val="left" w:pos="6663"/>
        </w:tabs>
        <w:spacing w:line="276" w:lineRule="auto"/>
        <w:rPr>
          <w:rFonts w:ascii="Arial" w:hAnsi="Arial" w:cs="Arial"/>
          <w:sz w:val="24"/>
        </w:rPr>
      </w:pPr>
    </w:p>
    <w:p w:rsidR="004A1723" w:rsidRPr="009E3839" w:rsidRDefault="00820321" w:rsidP="004A1723">
      <w:pPr>
        <w:tabs>
          <w:tab w:val="left" w:pos="4536"/>
          <w:tab w:val="left" w:pos="6663"/>
        </w:tabs>
        <w:spacing w:line="276" w:lineRule="auto"/>
        <w:rPr>
          <w:rFonts w:ascii="Arial" w:hAnsi="Arial" w:cs="Arial"/>
          <w:sz w:val="24"/>
        </w:rPr>
      </w:pPr>
      <w:r>
        <w:rPr>
          <w:rFonts w:ascii="Arial" w:hAnsi="Arial" w:cs="Arial"/>
          <w:b/>
          <w:sz w:val="24"/>
        </w:rPr>
        <w:t>MARKETING</w:t>
      </w:r>
      <w:r w:rsidR="004A1723">
        <w:rPr>
          <w:rFonts w:ascii="Arial" w:hAnsi="Arial" w:cs="Arial"/>
          <w:sz w:val="24"/>
        </w:rPr>
        <w:tab/>
      </w:r>
      <w:r w:rsidR="004A1723">
        <w:rPr>
          <w:rFonts w:ascii="Arial" w:hAnsi="Arial" w:cs="Arial"/>
          <w:sz w:val="24"/>
        </w:rPr>
        <w:tab/>
      </w:r>
      <w:r w:rsidR="004A1723">
        <w:rPr>
          <w:rFonts w:ascii="Arial" w:hAnsi="Arial" w:cs="Arial"/>
          <w:sz w:val="24"/>
        </w:rPr>
        <w:tab/>
        <w:t>___________________</w:t>
      </w:r>
    </w:p>
    <w:p w:rsidR="004A1723" w:rsidRPr="009E3839" w:rsidRDefault="004A1723" w:rsidP="004A1723">
      <w:pPr>
        <w:tabs>
          <w:tab w:val="left" w:pos="4536"/>
          <w:tab w:val="left" w:pos="6663"/>
        </w:tabs>
        <w:spacing w:line="276" w:lineRule="auto"/>
        <w:rPr>
          <w:rFonts w:ascii="Arial" w:hAnsi="Arial" w:cs="Arial"/>
          <w:sz w:val="24"/>
        </w:rPr>
      </w:pPr>
    </w:p>
    <w:p w:rsidR="004A1723" w:rsidRDefault="004A1723" w:rsidP="004A1723">
      <w:pPr>
        <w:tabs>
          <w:tab w:val="left" w:pos="4536"/>
          <w:tab w:val="left" w:pos="6663"/>
        </w:tabs>
        <w:spacing w:line="276" w:lineRule="auto"/>
        <w:rPr>
          <w:rFonts w:ascii="Arial" w:hAnsi="Arial" w:cs="Arial"/>
          <w:sz w:val="24"/>
        </w:rPr>
      </w:pPr>
    </w:p>
    <w:p w:rsidR="004A1723" w:rsidRDefault="004A1723" w:rsidP="004A1723">
      <w:pPr>
        <w:pStyle w:val="normale12"/>
        <w:widowControl/>
        <w:tabs>
          <w:tab w:val="left" w:pos="4536"/>
          <w:tab w:val="left" w:pos="6663"/>
          <w:tab w:val="left" w:pos="7088"/>
        </w:tabs>
        <w:rPr>
          <w:rFonts w:ascii="Arial" w:hAnsi="Arial" w:cs="Arial"/>
        </w:rPr>
      </w:pPr>
    </w:p>
    <w:p w:rsidR="004A1723" w:rsidRDefault="004A1723" w:rsidP="004A1723">
      <w:pPr>
        <w:pStyle w:val="normale12"/>
        <w:widowControl/>
        <w:tabs>
          <w:tab w:val="left" w:pos="4536"/>
          <w:tab w:val="left" w:pos="6663"/>
          <w:tab w:val="left" w:pos="7088"/>
        </w:tabs>
        <w:rPr>
          <w:rFonts w:ascii="Arial" w:hAnsi="Arial" w:cs="Arial"/>
        </w:rPr>
      </w:pPr>
    </w:p>
    <w:p w:rsidR="00426182" w:rsidRDefault="00426182" w:rsidP="004A1723">
      <w:pPr>
        <w:pStyle w:val="normale12"/>
        <w:widowControl/>
        <w:tabs>
          <w:tab w:val="left" w:pos="4536"/>
          <w:tab w:val="left" w:pos="6663"/>
          <w:tab w:val="left" w:pos="7088"/>
        </w:tabs>
        <w:rPr>
          <w:rFonts w:ascii="Arial" w:hAnsi="Arial" w:cs="Arial"/>
          <w:b/>
          <w:i/>
        </w:rPr>
      </w:pPr>
    </w:p>
    <w:p w:rsidR="00426182" w:rsidRDefault="00426182" w:rsidP="004A1723">
      <w:pPr>
        <w:pStyle w:val="normale12"/>
        <w:widowControl/>
        <w:tabs>
          <w:tab w:val="left" w:pos="4536"/>
          <w:tab w:val="left" w:pos="6663"/>
          <w:tab w:val="left" w:pos="7088"/>
        </w:tabs>
        <w:rPr>
          <w:rFonts w:ascii="Arial" w:hAnsi="Arial" w:cs="Arial"/>
          <w:b/>
          <w:i/>
        </w:rPr>
      </w:pPr>
    </w:p>
    <w:p w:rsidR="004A1723" w:rsidRDefault="00F746B1" w:rsidP="004A1723">
      <w:pPr>
        <w:pStyle w:val="normale12"/>
        <w:widowControl/>
        <w:tabs>
          <w:tab w:val="left" w:pos="4536"/>
          <w:tab w:val="left" w:pos="6663"/>
          <w:tab w:val="left" w:pos="7088"/>
        </w:tabs>
        <w:rPr>
          <w:rFonts w:ascii="Arial" w:hAnsi="Arial" w:cs="Arial"/>
          <w:b/>
          <w:i/>
        </w:rPr>
      </w:pPr>
      <w:proofErr w:type="spellStart"/>
      <w:r>
        <w:rPr>
          <w:rFonts w:ascii="Arial" w:hAnsi="Arial" w:cs="Arial"/>
          <w:b/>
          <w:i/>
        </w:rPr>
        <w:t>Cernusco</w:t>
      </w:r>
      <w:r w:rsidR="00426182">
        <w:rPr>
          <w:rFonts w:ascii="Arial" w:hAnsi="Arial" w:cs="Arial"/>
          <w:b/>
          <w:i/>
        </w:rPr>
        <w:t>sn</w:t>
      </w:r>
      <w:proofErr w:type="spellEnd"/>
      <w:r w:rsidR="00426182">
        <w:rPr>
          <w:rFonts w:ascii="Arial" w:hAnsi="Arial" w:cs="Arial"/>
          <w:b/>
          <w:i/>
        </w:rPr>
        <w:t>/</w:t>
      </w:r>
      <w:proofErr w:type="gramStart"/>
      <w:r w:rsidR="00426182">
        <w:rPr>
          <w:rFonts w:ascii="Arial" w:hAnsi="Arial" w:cs="Arial"/>
          <w:b/>
          <w:i/>
        </w:rPr>
        <w:t xml:space="preserve">Melzo  </w:t>
      </w:r>
      <w:r>
        <w:rPr>
          <w:rFonts w:ascii="Arial" w:hAnsi="Arial" w:cs="Arial"/>
          <w:b/>
          <w:i/>
        </w:rPr>
        <w:t>,</w:t>
      </w:r>
      <w:proofErr w:type="gramEnd"/>
      <w:r>
        <w:rPr>
          <w:rFonts w:ascii="Arial" w:hAnsi="Arial" w:cs="Arial"/>
          <w:b/>
          <w:i/>
        </w:rPr>
        <w:t xml:space="preserve"> </w:t>
      </w:r>
      <w:r w:rsidR="00AD72CB">
        <w:rPr>
          <w:rFonts w:ascii="Arial" w:hAnsi="Arial" w:cs="Arial"/>
          <w:b/>
          <w:i/>
        </w:rPr>
        <w:t>1</w:t>
      </w:r>
      <w:r w:rsidR="006A1728">
        <w:rPr>
          <w:rFonts w:ascii="Arial" w:hAnsi="Arial" w:cs="Arial"/>
          <w:b/>
          <w:i/>
        </w:rPr>
        <w:t>5</w:t>
      </w:r>
      <w:r w:rsidR="004A1723">
        <w:rPr>
          <w:rFonts w:ascii="Arial" w:hAnsi="Arial" w:cs="Arial"/>
          <w:b/>
          <w:i/>
        </w:rPr>
        <w:t xml:space="preserve"> maggio 20</w:t>
      </w:r>
      <w:r w:rsidR="008C7E86">
        <w:rPr>
          <w:rFonts w:ascii="Arial" w:hAnsi="Arial" w:cs="Arial"/>
          <w:b/>
          <w:i/>
        </w:rPr>
        <w:t>2</w:t>
      </w:r>
      <w:r w:rsidR="00345008">
        <w:rPr>
          <w:rFonts w:ascii="Arial" w:hAnsi="Arial" w:cs="Arial"/>
          <w:b/>
          <w:i/>
        </w:rPr>
        <w:t>4</w:t>
      </w:r>
    </w:p>
    <w:p w:rsidR="00345008" w:rsidRPr="00AE0362" w:rsidRDefault="00345008" w:rsidP="004A1723">
      <w:pPr>
        <w:pStyle w:val="normale12"/>
        <w:widowControl/>
        <w:tabs>
          <w:tab w:val="left" w:pos="4536"/>
          <w:tab w:val="left" w:pos="6663"/>
          <w:tab w:val="left" w:pos="7088"/>
        </w:tabs>
        <w:rPr>
          <w:b/>
          <w:i/>
        </w:rPr>
      </w:pPr>
    </w:p>
    <w:p w:rsidR="004A1723" w:rsidRDefault="004A1723" w:rsidP="004A1723"/>
    <w:p w:rsidR="00A17ACA" w:rsidRDefault="00A17ACA" w:rsidP="004A1723"/>
    <w:p w:rsidR="00A17ACA" w:rsidRDefault="00A17ACA" w:rsidP="004A1723"/>
    <w:p w:rsidR="00A17ACA" w:rsidRDefault="00A17ACA" w:rsidP="004A1723"/>
    <w:p w:rsidR="00A17ACA" w:rsidRDefault="00A17ACA" w:rsidP="004A1723"/>
    <w:p w:rsidR="00A17ACA" w:rsidRDefault="00A17ACA" w:rsidP="004A1723"/>
    <w:p w:rsidR="00A17ACA" w:rsidRDefault="00A17ACA" w:rsidP="004A1723"/>
    <w:p w:rsidR="00A17ACA" w:rsidRDefault="00A17ACA" w:rsidP="004A1723"/>
    <w:p w:rsidR="00A17ACA" w:rsidRDefault="00A17ACA" w:rsidP="004A1723"/>
    <w:p w:rsidR="00543DE3" w:rsidRDefault="00543DE3" w:rsidP="004A1723"/>
    <w:p w:rsidR="00543DE3" w:rsidRDefault="00543DE3" w:rsidP="004A1723"/>
    <w:p w:rsidR="00543DE3" w:rsidRDefault="00543DE3" w:rsidP="004A1723"/>
    <w:p w:rsidR="00A17ACA" w:rsidRDefault="00A17ACA" w:rsidP="004A1723"/>
    <w:p w:rsidR="00345008" w:rsidRPr="00BB2A67" w:rsidRDefault="00345008" w:rsidP="00345008">
      <w:pPr>
        <w:pStyle w:val="Titolo4"/>
        <w:tabs>
          <w:tab w:val="clear" w:pos="2880"/>
        </w:tabs>
        <w:ind w:left="2304" w:firstLine="528"/>
        <w:jc w:val="left"/>
        <w:rPr>
          <w:rFonts w:asciiTheme="minorHAnsi" w:hAnsiTheme="minorHAnsi" w:cstheme="minorHAnsi"/>
          <w:b/>
          <w:bCs/>
          <w:sz w:val="24"/>
          <w:szCs w:val="24"/>
        </w:rPr>
      </w:pPr>
      <w:r w:rsidRPr="00BB2A67">
        <w:rPr>
          <w:rFonts w:asciiTheme="minorHAnsi" w:hAnsiTheme="minorHAnsi" w:cstheme="minorHAnsi"/>
          <w:b/>
          <w:bCs/>
          <w:sz w:val="24"/>
          <w:szCs w:val="24"/>
        </w:rPr>
        <w:lastRenderedPageBreak/>
        <w:t xml:space="preserve">PROGRAMMI CONSUNTIVI DISCIPLINE </w:t>
      </w:r>
    </w:p>
    <w:p w:rsidR="00345008" w:rsidRPr="00E95F2B" w:rsidRDefault="00345008" w:rsidP="00345008">
      <w:pPr>
        <w:rPr>
          <w:rFonts w:asciiTheme="minorHAnsi" w:hAnsiTheme="minorHAnsi"/>
          <w:b/>
        </w:rPr>
      </w:pPr>
      <w:r w:rsidRPr="00E95F2B">
        <w:rPr>
          <w:rFonts w:asciiTheme="minorHAnsi" w:hAnsiTheme="minorHAnsi"/>
          <w:b/>
        </w:rPr>
        <w:t>------------------------------------------------------------------------------------------------------------------------------------------------</w:t>
      </w:r>
      <w:r>
        <w:rPr>
          <w:rFonts w:asciiTheme="minorHAnsi" w:hAnsiTheme="minorHAnsi"/>
          <w:b/>
        </w:rPr>
        <w:t>-------------</w:t>
      </w:r>
    </w:p>
    <w:p w:rsidR="00345008" w:rsidRPr="00666A70" w:rsidRDefault="00345008" w:rsidP="00345008">
      <w:pPr>
        <w:rPr>
          <w:rFonts w:asciiTheme="minorHAnsi" w:hAnsiTheme="minorHAnsi"/>
          <w:i/>
        </w:rPr>
      </w:pPr>
      <w:r w:rsidRPr="00666A70">
        <w:rPr>
          <w:rFonts w:asciiTheme="minorHAnsi" w:hAnsiTheme="minorHAnsi"/>
          <w:i/>
        </w:rPr>
        <w:t>replicare per il n. di discipline rappresentate in Commissione</w:t>
      </w:r>
    </w:p>
    <w:p w:rsidR="00345008" w:rsidRPr="00E95F2B" w:rsidRDefault="00345008" w:rsidP="00345008"/>
    <w:tbl>
      <w:tblPr>
        <w:tblStyle w:val="Grigliatabella"/>
        <w:tblW w:w="0" w:type="auto"/>
        <w:tblLook w:val="04A0" w:firstRow="1" w:lastRow="0" w:firstColumn="1" w:lastColumn="0" w:noHBand="0" w:noVBand="1"/>
      </w:tblPr>
      <w:tblGrid>
        <w:gridCol w:w="9628"/>
      </w:tblGrid>
      <w:tr w:rsidR="00345008" w:rsidRPr="00BB2A67" w:rsidTr="00E5612C">
        <w:tc>
          <w:tcPr>
            <w:tcW w:w="9778" w:type="dxa"/>
            <w:shd w:val="clear" w:color="auto" w:fill="FDE9D9" w:themeFill="accent6" w:themeFillTint="33"/>
          </w:tcPr>
          <w:p w:rsidR="00345008" w:rsidRPr="00BB2A67" w:rsidRDefault="00345008" w:rsidP="00E5612C">
            <w:pPr>
              <w:suppressAutoHyphens w:val="0"/>
              <w:spacing w:line="276" w:lineRule="auto"/>
              <w:rPr>
                <w:rFonts w:ascii="Verdana" w:hAnsi="Verdana"/>
                <w:noProof/>
                <w:sz w:val="18"/>
                <w:szCs w:val="18"/>
                <w:lang w:eastAsia="it-IT"/>
              </w:rPr>
            </w:pPr>
            <w:r w:rsidRPr="00BB2A67">
              <w:rPr>
                <w:rFonts w:ascii="Verdana" w:hAnsi="Verdana"/>
                <w:b/>
                <w:bCs/>
                <w:noProof/>
                <w:sz w:val="18"/>
                <w:szCs w:val="18"/>
                <w:lang w:eastAsia="it-IT"/>
              </w:rPr>
              <w:t xml:space="preserve">                     I</w:t>
            </w:r>
            <w:r w:rsidRPr="00BB2A67">
              <w:rPr>
                <w:rFonts w:ascii="Verdana" w:hAnsi="Verdana"/>
                <w:noProof/>
                <w:sz w:val="18"/>
                <w:szCs w:val="18"/>
                <w:lang w:eastAsia="it-IT"/>
              </w:rPr>
              <w:t xml:space="preserve">STITUTO </w:t>
            </w:r>
            <w:r w:rsidRPr="00BB2A67">
              <w:rPr>
                <w:rFonts w:ascii="Verdana" w:hAnsi="Verdana"/>
                <w:b/>
                <w:bCs/>
                <w:noProof/>
                <w:sz w:val="18"/>
                <w:szCs w:val="18"/>
                <w:lang w:eastAsia="it-IT"/>
              </w:rPr>
              <w:t>P</w:t>
            </w:r>
            <w:r w:rsidRPr="00BB2A67">
              <w:rPr>
                <w:rFonts w:ascii="Verdana" w:hAnsi="Verdana"/>
                <w:noProof/>
                <w:sz w:val="18"/>
                <w:szCs w:val="18"/>
                <w:lang w:eastAsia="it-IT"/>
              </w:rPr>
              <w:t xml:space="preserve">ROFESSIONALE DI </w:t>
            </w:r>
            <w:r w:rsidRPr="00BB2A67">
              <w:rPr>
                <w:rFonts w:ascii="Verdana" w:hAnsi="Verdana"/>
                <w:b/>
                <w:bCs/>
                <w:noProof/>
                <w:sz w:val="18"/>
                <w:szCs w:val="18"/>
                <w:lang w:eastAsia="it-IT"/>
              </w:rPr>
              <w:t>S</w:t>
            </w:r>
            <w:r w:rsidRPr="00BB2A67">
              <w:rPr>
                <w:rFonts w:ascii="Verdana" w:hAnsi="Verdana"/>
                <w:noProof/>
                <w:sz w:val="18"/>
                <w:szCs w:val="18"/>
                <w:lang w:eastAsia="it-IT"/>
              </w:rPr>
              <w:t>TATO PER L’</w:t>
            </w:r>
            <w:r w:rsidRPr="00BB2A67">
              <w:rPr>
                <w:rFonts w:ascii="Verdana" w:hAnsi="Verdana"/>
                <w:b/>
                <w:bCs/>
                <w:noProof/>
                <w:sz w:val="18"/>
                <w:szCs w:val="18"/>
                <w:lang w:eastAsia="it-IT"/>
              </w:rPr>
              <w:t>I</w:t>
            </w:r>
            <w:r w:rsidRPr="00BB2A67">
              <w:rPr>
                <w:rFonts w:ascii="Verdana" w:hAnsi="Verdana"/>
                <w:noProof/>
                <w:sz w:val="18"/>
                <w:szCs w:val="18"/>
                <w:lang w:eastAsia="it-IT"/>
              </w:rPr>
              <w:t>NDUSTRIA E L’</w:t>
            </w:r>
            <w:r w:rsidRPr="00BB2A67">
              <w:rPr>
                <w:rFonts w:ascii="Verdana" w:hAnsi="Verdana"/>
                <w:b/>
                <w:bCs/>
                <w:noProof/>
                <w:sz w:val="18"/>
                <w:szCs w:val="18"/>
                <w:lang w:eastAsia="it-IT"/>
              </w:rPr>
              <w:t>A</w:t>
            </w:r>
            <w:r w:rsidRPr="00BB2A67">
              <w:rPr>
                <w:rFonts w:ascii="Verdana" w:hAnsi="Verdana"/>
                <w:noProof/>
                <w:sz w:val="18"/>
                <w:szCs w:val="18"/>
                <w:lang w:eastAsia="it-IT"/>
              </w:rPr>
              <w:t>RTIGIANATO</w:t>
            </w:r>
          </w:p>
          <w:p w:rsidR="00345008" w:rsidRPr="00BB2A67" w:rsidRDefault="00345008" w:rsidP="00E5612C">
            <w:pPr>
              <w:suppressAutoHyphens w:val="0"/>
              <w:spacing w:line="276" w:lineRule="auto"/>
              <w:rPr>
                <w:rFonts w:ascii="Arial" w:hAnsi="Arial"/>
                <w:bCs/>
                <w:noProof/>
                <w:sz w:val="28"/>
                <w:szCs w:val="28"/>
                <w:lang w:eastAsia="it-IT"/>
              </w:rPr>
            </w:pPr>
            <w:r w:rsidRPr="00BB2A67">
              <w:rPr>
                <w:rFonts w:ascii="Arial" w:hAnsi="Arial"/>
                <w:noProof/>
                <w:lang w:eastAsia="it-IT"/>
              </w:rPr>
              <w:t xml:space="preserve">                                                                    </w:t>
            </w:r>
            <w:hyperlink r:id="rId15" w:history="1">
              <w:r w:rsidRPr="00BB2A67">
                <w:rPr>
                  <w:rFonts w:ascii="Verdana" w:hAnsi="Verdana"/>
                  <w:noProof/>
                  <w:color w:val="0000FF"/>
                  <w:sz w:val="18"/>
                  <w:szCs w:val="18"/>
                  <w:u w:val="single"/>
                  <w:lang w:eastAsia="it-IT"/>
                </w:rPr>
                <w:t>www.ipsiacernusco.edu.it</w:t>
              </w:r>
            </w:hyperlink>
          </w:p>
        </w:tc>
      </w:tr>
    </w:tbl>
    <w:p w:rsidR="00345008" w:rsidRPr="00BB2A67" w:rsidRDefault="00345008" w:rsidP="00345008">
      <w:pPr>
        <w:suppressAutoHyphens w:val="0"/>
        <w:spacing w:line="276" w:lineRule="auto"/>
        <w:rPr>
          <w:rFonts w:asciiTheme="minorHAnsi" w:eastAsiaTheme="minorHAnsi" w:hAnsiTheme="minorHAnsi" w:cstheme="minorBidi"/>
          <w:bCs/>
          <w:sz w:val="28"/>
          <w:szCs w:val="28"/>
          <w:lang w:eastAsia="en-US"/>
        </w:rPr>
      </w:pPr>
    </w:p>
    <w:p w:rsidR="00345008" w:rsidRPr="00BB2A67" w:rsidRDefault="00345008" w:rsidP="00345008">
      <w:pPr>
        <w:tabs>
          <w:tab w:val="left" w:pos="708"/>
          <w:tab w:val="center" w:pos="4819"/>
          <w:tab w:val="right" w:pos="9638"/>
        </w:tabs>
        <w:rPr>
          <w:rFonts w:ascii="Arial" w:hAnsi="Arial" w:cs="Arial"/>
          <w:b/>
          <w:bCs/>
          <w:color w:val="FF0000"/>
          <w:sz w:val="32"/>
          <w:szCs w:val="32"/>
        </w:rPr>
      </w:pPr>
      <w:r w:rsidRPr="00BB2A67">
        <w:rPr>
          <w:rFonts w:ascii="Arial" w:hAnsi="Arial" w:cs="Arial"/>
          <w:b/>
          <w:bCs/>
          <w:color w:val="FF0000"/>
          <w:sz w:val="32"/>
          <w:szCs w:val="32"/>
        </w:rPr>
        <w:t>D1- RELAZIONE FINALE SULLA CLASSE QUINTA _________</w:t>
      </w:r>
    </w:p>
    <w:p w:rsidR="00345008" w:rsidRPr="00BB2A67" w:rsidRDefault="00345008" w:rsidP="00345008">
      <w:pPr>
        <w:tabs>
          <w:tab w:val="left" w:pos="708"/>
          <w:tab w:val="center" w:pos="4819"/>
          <w:tab w:val="right" w:pos="9638"/>
        </w:tabs>
        <w:rPr>
          <w:sz w:val="22"/>
          <w:szCs w:val="22"/>
        </w:rPr>
      </w:pPr>
      <w:r w:rsidRPr="00BB2A67">
        <w:rPr>
          <w:rFonts w:ascii="Arial" w:hAnsi="Arial" w:cs="Arial"/>
          <w:bCs/>
          <w:sz w:val="22"/>
          <w:szCs w:val="22"/>
        </w:rPr>
        <w:t xml:space="preserve">(allegato al Documento </w:t>
      </w:r>
      <w:proofErr w:type="spellStart"/>
      <w:r w:rsidRPr="00BB2A67">
        <w:rPr>
          <w:rFonts w:ascii="Arial" w:hAnsi="Arial" w:cs="Arial"/>
          <w:bCs/>
          <w:sz w:val="22"/>
          <w:szCs w:val="22"/>
        </w:rPr>
        <w:t>cdc</w:t>
      </w:r>
      <w:proofErr w:type="spellEnd"/>
      <w:r w:rsidRPr="00BB2A67">
        <w:rPr>
          <w:rFonts w:ascii="Arial" w:hAnsi="Arial" w:cs="Arial"/>
          <w:bCs/>
          <w:sz w:val="22"/>
          <w:szCs w:val="22"/>
        </w:rPr>
        <w:t xml:space="preserve"> </w:t>
      </w:r>
      <w:proofErr w:type="gramStart"/>
      <w:r w:rsidRPr="00BB2A67">
        <w:rPr>
          <w:rFonts w:ascii="Arial" w:hAnsi="Arial" w:cs="Arial"/>
          <w:bCs/>
          <w:sz w:val="22"/>
          <w:szCs w:val="22"/>
        </w:rPr>
        <w:t>15.5 )</w:t>
      </w:r>
      <w:proofErr w:type="gramEnd"/>
    </w:p>
    <w:p w:rsidR="00345008" w:rsidRPr="00BB2A67" w:rsidRDefault="00345008" w:rsidP="00345008">
      <w:pPr>
        <w:tabs>
          <w:tab w:val="left" w:pos="708"/>
          <w:tab w:val="center" w:pos="4819"/>
          <w:tab w:val="right" w:pos="9638"/>
        </w:tabs>
      </w:pPr>
    </w:p>
    <w:p w:rsidR="00345008" w:rsidRPr="00BB2A67" w:rsidRDefault="00345008" w:rsidP="00345008">
      <w:pPr>
        <w:suppressAutoHyphens w:val="0"/>
        <w:spacing w:after="200" w:line="276" w:lineRule="auto"/>
        <w:rPr>
          <w:rFonts w:asciiTheme="minorHAnsi" w:eastAsiaTheme="minorHAnsi" w:hAnsiTheme="minorHAnsi" w:cstheme="minorHAnsi"/>
          <w:bCs/>
          <w:sz w:val="28"/>
          <w:szCs w:val="28"/>
          <w:lang w:eastAsia="en-US"/>
        </w:rPr>
      </w:pPr>
      <w:proofErr w:type="gramStart"/>
      <w:r w:rsidRPr="00BB2A67">
        <w:rPr>
          <w:rFonts w:asciiTheme="minorHAnsi" w:eastAsiaTheme="minorHAnsi" w:hAnsiTheme="minorHAnsi" w:cstheme="minorHAnsi"/>
          <w:b/>
          <w:bCs/>
          <w:sz w:val="28"/>
          <w:szCs w:val="28"/>
          <w:lang w:eastAsia="en-US"/>
        </w:rPr>
        <w:t>MATERIA  :</w:t>
      </w:r>
      <w:proofErr w:type="gramEnd"/>
      <w:r w:rsidRPr="00BB2A67">
        <w:rPr>
          <w:rFonts w:asciiTheme="minorHAnsi" w:eastAsiaTheme="minorHAnsi" w:hAnsiTheme="minorHAnsi" w:cstheme="minorHAnsi"/>
          <w:bCs/>
          <w:sz w:val="28"/>
          <w:szCs w:val="28"/>
          <w:lang w:eastAsia="en-US"/>
        </w:rPr>
        <w:t xml:space="preserve">  _______________________________</w:t>
      </w:r>
    </w:p>
    <w:p w:rsidR="00345008" w:rsidRPr="00BB2A67" w:rsidRDefault="00345008" w:rsidP="00345008">
      <w:pPr>
        <w:suppressAutoHyphens w:val="0"/>
        <w:spacing w:after="200" w:line="276" w:lineRule="auto"/>
        <w:rPr>
          <w:rFonts w:asciiTheme="minorHAnsi" w:eastAsiaTheme="minorHAnsi" w:hAnsiTheme="minorHAnsi" w:cstheme="minorHAnsi"/>
          <w:bCs/>
          <w:sz w:val="28"/>
          <w:szCs w:val="28"/>
          <w:lang w:eastAsia="en-US"/>
        </w:rPr>
      </w:pPr>
      <w:proofErr w:type="gramStart"/>
      <w:r w:rsidRPr="00BB2A67">
        <w:rPr>
          <w:rFonts w:asciiTheme="minorHAnsi" w:eastAsiaTheme="minorHAnsi" w:hAnsiTheme="minorHAnsi" w:cstheme="minorHAnsi"/>
          <w:bCs/>
          <w:sz w:val="28"/>
          <w:szCs w:val="28"/>
          <w:lang w:eastAsia="en-US"/>
        </w:rPr>
        <w:t>DOCENTE  :</w:t>
      </w:r>
      <w:proofErr w:type="gramEnd"/>
      <w:r w:rsidRPr="00BB2A67">
        <w:rPr>
          <w:rFonts w:asciiTheme="minorHAnsi" w:eastAsiaTheme="minorHAnsi" w:hAnsiTheme="minorHAnsi" w:cstheme="minorHAnsi"/>
          <w:bCs/>
          <w:sz w:val="28"/>
          <w:szCs w:val="28"/>
          <w:lang w:eastAsia="en-US"/>
        </w:rPr>
        <w:t xml:space="preserve">  ______________________  continuità sulla classe ________________</w:t>
      </w:r>
    </w:p>
    <w:p w:rsidR="00345008" w:rsidRPr="00BB2A67" w:rsidRDefault="00345008" w:rsidP="00345008">
      <w:pPr>
        <w:suppressAutoHyphens w:val="0"/>
        <w:spacing w:line="276" w:lineRule="auto"/>
        <w:rPr>
          <w:rFonts w:asciiTheme="minorHAnsi" w:eastAsiaTheme="minorHAnsi" w:hAnsiTheme="minorHAnsi" w:cstheme="minorHAnsi"/>
          <w:sz w:val="28"/>
          <w:szCs w:val="28"/>
          <w:lang w:eastAsia="en-US"/>
        </w:rPr>
      </w:pPr>
    </w:p>
    <w:p w:rsidR="00345008" w:rsidRPr="00BB2A67" w:rsidRDefault="00345008" w:rsidP="00345008">
      <w:pPr>
        <w:suppressAutoHyphens w:val="0"/>
        <w:spacing w:line="276" w:lineRule="auto"/>
        <w:rPr>
          <w:rFonts w:asciiTheme="minorHAnsi" w:eastAsiaTheme="minorHAnsi" w:hAnsiTheme="minorHAnsi" w:cstheme="minorBidi"/>
          <w:b/>
          <w:bCs/>
          <w:sz w:val="22"/>
          <w:szCs w:val="22"/>
          <w:lang w:eastAsia="en-US"/>
        </w:rPr>
      </w:pPr>
      <w:r w:rsidRPr="00BB2A67">
        <w:rPr>
          <w:rFonts w:asciiTheme="minorHAnsi" w:eastAsiaTheme="minorHAnsi" w:hAnsiTheme="minorHAnsi" w:cstheme="minorBidi"/>
          <w:b/>
          <w:bCs/>
          <w:sz w:val="22"/>
          <w:szCs w:val="22"/>
          <w:lang w:eastAsia="en-US"/>
        </w:rPr>
        <w:t xml:space="preserve">Libro di testo utilizzato: </w:t>
      </w:r>
    </w:p>
    <w:p w:rsidR="00345008" w:rsidRPr="00BB2A67" w:rsidRDefault="00345008" w:rsidP="00345008">
      <w:pPr>
        <w:suppressAutoHyphens w:val="0"/>
        <w:spacing w:line="276" w:lineRule="auto"/>
        <w:rPr>
          <w:rFonts w:asciiTheme="minorHAnsi" w:eastAsiaTheme="minorHAnsi" w:hAnsiTheme="minorHAnsi" w:cstheme="minorBidi"/>
          <w:b/>
          <w:bCs/>
          <w:sz w:val="22"/>
          <w:szCs w:val="22"/>
          <w:lang w:eastAsia="en-US"/>
        </w:rPr>
      </w:pPr>
      <w:r w:rsidRPr="00BB2A67">
        <w:rPr>
          <w:rFonts w:asciiTheme="minorHAnsi" w:eastAsiaTheme="minorHAnsi" w:hAnsiTheme="minorHAnsi" w:cstheme="minorBidi"/>
          <w:b/>
          <w:bCs/>
          <w:sz w:val="22"/>
          <w:szCs w:val="22"/>
          <w:lang w:eastAsia="en-US"/>
        </w:rPr>
        <w:t>_____________________________________________________</w:t>
      </w:r>
    </w:p>
    <w:p w:rsidR="00345008" w:rsidRPr="00BB2A67" w:rsidRDefault="00345008" w:rsidP="00345008">
      <w:pPr>
        <w:suppressAutoHyphens w:val="0"/>
        <w:spacing w:line="276" w:lineRule="auto"/>
        <w:rPr>
          <w:rFonts w:asciiTheme="minorHAnsi" w:eastAsiaTheme="minorHAnsi" w:hAnsiTheme="minorHAnsi" w:cstheme="minorHAnsi"/>
          <w:sz w:val="28"/>
          <w:szCs w:val="28"/>
          <w:lang w:eastAsia="en-US"/>
        </w:rPr>
      </w:pPr>
    </w:p>
    <w:p w:rsidR="00345008" w:rsidRPr="00BB2A67" w:rsidRDefault="00345008" w:rsidP="00345008">
      <w:pPr>
        <w:rPr>
          <w:rFonts w:ascii="Georgia" w:hAnsi="Georgia"/>
          <w:b/>
          <w:i/>
          <w:color w:val="FF0000"/>
          <w:u w:val="single"/>
        </w:rPr>
      </w:pPr>
      <w:r w:rsidRPr="00BB2A67">
        <w:rPr>
          <w:rFonts w:ascii="Georgia" w:hAnsi="Georgia"/>
          <w:b/>
          <w:i/>
          <w:color w:val="FF0000"/>
        </w:rPr>
        <w:t xml:space="preserve">Suggerimenti   </w:t>
      </w:r>
      <w:proofErr w:type="gramStart"/>
      <w:r w:rsidRPr="00BB2A67">
        <w:rPr>
          <w:rFonts w:ascii="Georgia" w:hAnsi="Georgia"/>
          <w:b/>
          <w:i/>
          <w:color w:val="FF0000"/>
        </w:rPr>
        <w:t xml:space="preserve">  :</w:t>
      </w:r>
      <w:proofErr w:type="gramEnd"/>
      <w:r w:rsidRPr="00BB2A67">
        <w:rPr>
          <w:rFonts w:ascii="Georgia" w:hAnsi="Georgia"/>
          <w:b/>
          <w:i/>
          <w:color w:val="FF0000"/>
        </w:rPr>
        <w:t xml:space="preserve">           Estrema sinteticità  !!</w:t>
      </w:r>
    </w:p>
    <w:p w:rsidR="00345008" w:rsidRPr="00BB2A67" w:rsidRDefault="00345008" w:rsidP="00345008">
      <w:pPr>
        <w:suppressAutoHyphens w:val="0"/>
        <w:spacing w:line="276" w:lineRule="auto"/>
        <w:rPr>
          <w:rFonts w:asciiTheme="minorHAnsi" w:eastAsiaTheme="minorHAnsi" w:hAnsiTheme="minorHAnsi" w:cstheme="minorHAnsi"/>
          <w:sz w:val="28"/>
          <w:szCs w:val="28"/>
          <w:lang w:eastAsia="en-US"/>
        </w:rPr>
      </w:pPr>
    </w:p>
    <w:p w:rsidR="00345008" w:rsidRPr="00BB2A67" w:rsidRDefault="00345008" w:rsidP="00345008">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PARTECIPAZIONE, INTERAZIONE, FEED BACK COMPLESSIVO STUDENTI:</w:t>
      </w:r>
    </w:p>
    <w:p w:rsidR="00345008" w:rsidRPr="00BB2A67" w:rsidRDefault="00345008" w:rsidP="00345008">
      <w:pPr>
        <w:suppressAutoHyphens w:val="0"/>
        <w:jc w:val="both"/>
        <w:rPr>
          <w:rFonts w:asciiTheme="minorHAnsi" w:eastAsiaTheme="minorHAnsi" w:hAnsiTheme="minorHAnsi" w:cstheme="minorHAnsi"/>
          <w:sz w:val="24"/>
          <w:szCs w:val="24"/>
          <w:lang w:eastAsia="en-US"/>
        </w:rPr>
      </w:pPr>
      <w:r w:rsidRPr="00BB2A67">
        <w:rPr>
          <w:rFonts w:asciiTheme="minorHAnsi" w:eastAsiaTheme="minorHAnsi" w:hAnsiTheme="minorHAnsi" w:cstheme="minorHAnsi"/>
          <w:sz w:val="24"/>
          <w:szCs w:val="24"/>
          <w:lang w:eastAsia="en-US"/>
        </w:rPr>
        <w:t>…………………………………………………………………………………………………………………………………………………………</w:t>
      </w:r>
    </w:p>
    <w:p w:rsidR="00345008" w:rsidRPr="00BB2A67" w:rsidRDefault="00345008" w:rsidP="00345008">
      <w:pPr>
        <w:suppressAutoHyphens w:val="0"/>
        <w:rPr>
          <w:rFonts w:asciiTheme="minorHAnsi" w:eastAsiaTheme="minorHAnsi" w:hAnsiTheme="minorHAnsi" w:cstheme="minorHAnsi"/>
          <w:sz w:val="28"/>
          <w:szCs w:val="28"/>
          <w:lang w:eastAsia="en-US"/>
        </w:rPr>
      </w:pPr>
    </w:p>
    <w:p w:rsidR="00345008" w:rsidRPr="00BB2A67" w:rsidRDefault="00345008" w:rsidP="00345008">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 xml:space="preserve">REALIZZAZIONE OBIETTIVI DI APPRENDIMENTO </w:t>
      </w:r>
    </w:p>
    <w:p w:rsidR="00345008" w:rsidRPr="00BB2A67" w:rsidRDefault="00345008" w:rsidP="00345008">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w:t>
      </w:r>
    </w:p>
    <w:p w:rsidR="00345008" w:rsidRPr="00BB2A67" w:rsidRDefault="00345008" w:rsidP="00345008">
      <w:pPr>
        <w:suppressAutoHyphens w:val="0"/>
        <w:rPr>
          <w:rFonts w:asciiTheme="minorHAnsi" w:eastAsiaTheme="minorHAnsi" w:hAnsiTheme="minorHAnsi" w:cstheme="minorHAnsi"/>
          <w:sz w:val="28"/>
          <w:szCs w:val="28"/>
          <w:lang w:eastAsia="en-US"/>
        </w:rPr>
      </w:pPr>
    </w:p>
    <w:p w:rsidR="00345008" w:rsidRPr="00BB2A67" w:rsidRDefault="00345008" w:rsidP="00345008">
      <w:pPr>
        <w:suppressAutoHyphens w:val="0"/>
        <w:rPr>
          <w:rFonts w:asciiTheme="minorHAnsi" w:eastAsiaTheme="minorHAnsi" w:hAnsiTheme="minorHAnsi" w:cstheme="minorHAnsi"/>
          <w:sz w:val="28"/>
          <w:szCs w:val="28"/>
          <w:lang w:eastAsia="en-US"/>
        </w:rPr>
      </w:pPr>
      <w:proofErr w:type="gramStart"/>
      <w:r w:rsidRPr="00BB2A67">
        <w:rPr>
          <w:rFonts w:asciiTheme="minorHAnsi" w:eastAsiaTheme="minorHAnsi" w:hAnsiTheme="minorHAnsi" w:cstheme="minorHAnsi"/>
          <w:sz w:val="28"/>
          <w:szCs w:val="28"/>
          <w:lang w:eastAsia="en-US"/>
        </w:rPr>
        <w:t>NOTE  EVENTUALI</w:t>
      </w:r>
      <w:proofErr w:type="gramEnd"/>
    </w:p>
    <w:p w:rsidR="00345008" w:rsidRPr="00BB2A67" w:rsidRDefault="00345008" w:rsidP="00345008">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w:t>
      </w:r>
    </w:p>
    <w:p w:rsidR="00345008" w:rsidRPr="00BB2A67" w:rsidRDefault="00345008" w:rsidP="00345008">
      <w:pPr>
        <w:suppressAutoHyphens w:val="0"/>
        <w:spacing w:line="276" w:lineRule="auto"/>
        <w:rPr>
          <w:rFonts w:asciiTheme="minorHAnsi" w:eastAsiaTheme="minorHAnsi" w:hAnsiTheme="minorHAnsi" w:cstheme="minorBidi"/>
          <w:b/>
          <w:bCs/>
          <w:sz w:val="28"/>
          <w:szCs w:val="28"/>
          <w:lang w:eastAsia="en-US"/>
        </w:rPr>
      </w:pPr>
    </w:p>
    <w:p w:rsidR="00345008" w:rsidRDefault="00345008" w:rsidP="00345008">
      <w:pPr>
        <w:suppressAutoHyphens w:val="0"/>
        <w:spacing w:line="276" w:lineRule="auto"/>
        <w:rPr>
          <w:rFonts w:asciiTheme="minorHAnsi" w:eastAsiaTheme="minorHAnsi" w:hAnsiTheme="minorHAnsi" w:cstheme="minorBidi"/>
          <w:b/>
          <w:bCs/>
          <w:sz w:val="28"/>
          <w:szCs w:val="28"/>
          <w:lang w:eastAsia="en-US"/>
        </w:rPr>
      </w:pPr>
    </w:p>
    <w:p w:rsidR="00345008" w:rsidRPr="00BB2A67" w:rsidRDefault="00345008" w:rsidP="00345008">
      <w:pPr>
        <w:suppressAutoHyphens w:val="0"/>
        <w:spacing w:line="276" w:lineRule="auto"/>
        <w:rPr>
          <w:rFonts w:asciiTheme="minorHAnsi" w:eastAsiaTheme="minorHAnsi" w:hAnsiTheme="minorHAnsi" w:cstheme="minorBidi"/>
          <w:b/>
          <w:bCs/>
          <w:sz w:val="28"/>
          <w:szCs w:val="28"/>
          <w:lang w:eastAsia="en-US"/>
        </w:rPr>
      </w:pPr>
      <w:r w:rsidRPr="00BB2A67">
        <w:rPr>
          <w:rFonts w:asciiTheme="minorHAnsi" w:eastAsiaTheme="minorHAnsi" w:hAnsiTheme="minorHAnsi" w:cstheme="minorBidi"/>
          <w:b/>
          <w:bCs/>
          <w:sz w:val="28"/>
          <w:szCs w:val="28"/>
          <w:lang w:eastAsia="en-US"/>
        </w:rPr>
        <w:t>PROGRAMMA SVOLTO</w:t>
      </w:r>
      <w:proofErr w:type="gramStart"/>
      <w:r w:rsidRPr="00BB2A67">
        <w:rPr>
          <w:rFonts w:asciiTheme="minorHAnsi" w:eastAsiaTheme="minorHAnsi" w:hAnsiTheme="minorHAnsi" w:cstheme="minorBidi"/>
          <w:b/>
          <w:bCs/>
          <w:sz w:val="28"/>
          <w:szCs w:val="28"/>
          <w:lang w:eastAsia="en-US"/>
        </w:rPr>
        <w:t xml:space="preserve">   (</w:t>
      </w:r>
      <w:proofErr w:type="gramEnd"/>
      <w:r w:rsidRPr="00BB2A67">
        <w:rPr>
          <w:rFonts w:asciiTheme="minorHAnsi" w:eastAsiaTheme="minorHAnsi" w:hAnsiTheme="minorHAnsi" w:cstheme="minorBidi"/>
          <w:b/>
          <w:bCs/>
          <w:sz w:val="28"/>
          <w:szCs w:val="28"/>
          <w:lang w:eastAsia="en-US"/>
        </w:rPr>
        <w:t>moduli)</w:t>
      </w:r>
    </w:p>
    <w:p w:rsidR="00345008" w:rsidRPr="00BB2A67" w:rsidRDefault="00345008" w:rsidP="00345008">
      <w:pPr>
        <w:suppressAutoHyphens w:val="0"/>
        <w:spacing w:line="276" w:lineRule="auto"/>
        <w:rPr>
          <w:rFonts w:asciiTheme="minorHAnsi" w:eastAsiaTheme="minorHAnsi" w:hAnsiTheme="minorHAnsi" w:cstheme="minorBidi"/>
          <w:bCs/>
          <w:sz w:val="16"/>
          <w:szCs w:val="16"/>
          <w:lang w:eastAsia="en-US"/>
        </w:rPr>
      </w:pPr>
    </w:p>
    <w:tbl>
      <w:tblPr>
        <w:tblStyle w:val="Grigliatabella"/>
        <w:tblW w:w="0" w:type="auto"/>
        <w:tblLook w:val="04A0" w:firstRow="1" w:lastRow="0" w:firstColumn="1" w:lastColumn="0" w:noHBand="0" w:noVBand="1"/>
      </w:tblPr>
      <w:tblGrid>
        <w:gridCol w:w="2345"/>
        <w:gridCol w:w="4588"/>
        <w:gridCol w:w="2695"/>
      </w:tblGrid>
      <w:tr w:rsidR="00345008" w:rsidRPr="00BB2A67" w:rsidTr="00E5612C">
        <w:trPr>
          <w:trHeight w:val="94"/>
        </w:trPr>
        <w:tc>
          <w:tcPr>
            <w:tcW w:w="2376" w:type="dxa"/>
            <w:shd w:val="clear" w:color="auto" w:fill="D9D9D9" w:themeFill="background1" w:themeFillShade="D9"/>
          </w:tcPr>
          <w:p w:rsidR="00345008" w:rsidRPr="00BB2A67" w:rsidRDefault="00345008"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UNITA’ DIDATTICA</w:t>
            </w:r>
          </w:p>
        </w:tc>
        <w:tc>
          <w:tcPr>
            <w:tcW w:w="4678" w:type="dxa"/>
            <w:shd w:val="clear" w:color="auto" w:fill="D9D9D9" w:themeFill="background1" w:themeFillShade="D9"/>
          </w:tcPr>
          <w:p w:rsidR="00345008" w:rsidRPr="00BB2A67" w:rsidRDefault="00345008"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CONTENUTI</w:t>
            </w:r>
          </w:p>
        </w:tc>
        <w:tc>
          <w:tcPr>
            <w:tcW w:w="2724" w:type="dxa"/>
            <w:shd w:val="clear" w:color="auto" w:fill="D9D9D9" w:themeFill="background1" w:themeFillShade="D9"/>
          </w:tcPr>
          <w:p w:rsidR="00345008" w:rsidRPr="00BB2A67" w:rsidRDefault="00345008"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 xml:space="preserve">Inserimento in </w:t>
            </w:r>
            <w:proofErr w:type="gramStart"/>
            <w:r w:rsidRPr="00BB2A67">
              <w:rPr>
                <w:rFonts w:asciiTheme="minorHAnsi" w:eastAsiaTheme="minorHAnsi" w:hAnsiTheme="minorHAnsi" w:cstheme="minorBidi"/>
                <w:sz w:val="22"/>
                <w:szCs w:val="22"/>
                <w:lang w:eastAsia="en-US"/>
              </w:rPr>
              <w:t>UDA(</w:t>
            </w:r>
            <w:proofErr w:type="gramEnd"/>
            <w:r w:rsidRPr="00BB2A67">
              <w:rPr>
                <w:rFonts w:asciiTheme="minorHAnsi" w:eastAsiaTheme="minorHAnsi" w:hAnsiTheme="minorHAnsi" w:cstheme="minorBidi"/>
                <w:sz w:val="22"/>
                <w:szCs w:val="22"/>
                <w:lang w:eastAsia="en-US"/>
              </w:rPr>
              <w:t>eventuale)</w:t>
            </w:r>
          </w:p>
        </w:tc>
      </w:tr>
      <w:tr w:rsidR="00345008" w:rsidRPr="00BB2A67" w:rsidTr="00E5612C">
        <w:tc>
          <w:tcPr>
            <w:tcW w:w="2376" w:type="dxa"/>
          </w:tcPr>
          <w:p w:rsidR="00345008" w:rsidRPr="00BB2A67" w:rsidRDefault="00345008"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4678"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2724"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r>
      <w:tr w:rsidR="00345008" w:rsidRPr="00BB2A67" w:rsidTr="00E5612C">
        <w:tc>
          <w:tcPr>
            <w:tcW w:w="2376" w:type="dxa"/>
          </w:tcPr>
          <w:p w:rsidR="00345008" w:rsidRPr="00BB2A67" w:rsidRDefault="00345008"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4678"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2724"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r>
      <w:tr w:rsidR="00345008" w:rsidRPr="00BB2A67" w:rsidTr="00E5612C">
        <w:tc>
          <w:tcPr>
            <w:tcW w:w="2376" w:type="dxa"/>
          </w:tcPr>
          <w:p w:rsidR="00345008" w:rsidRPr="00BB2A67" w:rsidRDefault="00345008"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4678"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2724"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r>
      <w:tr w:rsidR="00345008" w:rsidRPr="00BB2A67" w:rsidTr="00E5612C">
        <w:tc>
          <w:tcPr>
            <w:tcW w:w="2376" w:type="dxa"/>
          </w:tcPr>
          <w:p w:rsidR="00345008" w:rsidRPr="00BB2A67" w:rsidRDefault="00345008"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4678"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2724"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r>
      <w:tr w:rsidR="00345008" w:rsidRPr="00BB2A67" w:rsidTr="00E5612C">
        <w:tc>
          <w:tcPr>
            <w:tcW w:w="2376" w:type="dxa"/>
          </w:tcPr>
          <w:p w:rsidR="00345008" w:rsidRPr="00BB2A67" w:rsidRDefault="00345008"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4678"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c>
          <w:tcPr>
            <w:tcW w:w="2724" w:type="dxa"/>
          </w:tcPr>
          <w:p w:rsidR="00345008" w:rsidRPr="00BB2A67" w:rsidRDefault="00345008" w:rsidP="00E5612C">
            <w:pPr>
              <w:suppressAutoHyphens w:val="0"/>
              <w:rPr>
                <w:rFonts w:asciiTheme="minorHAnsi" w:eastAsiaTheme="minorHAnsi" w:hAnsiTheme="minorHAnsi" w:cstheme="minorBidi"/>
                <w:sz w:val="22"/>
                <w:szCs w:val="22"/>
                <w:lang w:eastAsia="en-US"/>
              </w:rPr>
            </w:pPr>
          </w:p>
        </w:tc>
      </w:tr>
    </w:tbl>
    <w:p w:rsidR="00345008" w:rsidRPr="00BB2A67" w:rsidRDefault="00345008" w:rsidP="00345008">
      <w:pPr>
        <w:suppressAutoHyphens w:val="0"/>
        <w:spacing w:line="276" w:lineRule="auto"/>
        <w:rPr>
          <w:rFonts w:asciiTheme="minorHAnsi" w:eastAsiaTheme="minorHAnsi" w:hAnsiTheme="minorHAnsi" w:cstheme="minorBidi"/>
          <w:sz w:val="22"/>
          <w:szCs w:val="22"/>
          <w:lang w:eastAsia="en-US"/>
        </w:rPr>
      </w:pPr>
    </w:p>
    <w:sectPr w:rsidR="00345008" w:rsidRPr="00BB2A67" w:rsidSect="005232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turaA Bk BT">
    <w:altName w:val="Century Gothic"/>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6A329032"/>
    <w:name w:val="WW8Num3"/>
    <w:lvl w:ilvl="0">
      <w:start w:val="1"/>
      <w:numFmt w:val="bullet"/>
      <w:lvlText w:val=""/>
      <w:lvlJc w:val="left"/>
      <w:pPr>
        <w:tabs>
          <w:tab w:val="num" w:pos="720"/>
        </w:tabs>
        <w:ind w:left="720" w:hanging="360"/>
      </w:pPr>
      <w:rPr>
        <w:rFonts w:ascii="Symbol" w:hAnsi="Symbol" w:cs="Symbol" w:hint="default"/>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szCs w:val="24"/>
      </w:rPr>
    </w:lvl>
    <w:lvl w:ilvl="1">
      <w:start w:val="1"/>
      <w:numFmt w:val="decimal"/>
      <w:lvlText w:val="U.D.%2."/>
      <w:lvlJc w:val="left"/>
      <w:pPr>
        <w:tabs>
          <w:tab w:val="num" w:pos="1800"/>
        </w:tabs>
        <w:ind w:left="1400" w:hanging="32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b w:val="0"/>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color w:val="000080"/>
        <w:sz w:val="24"/>
      </w:rPr>
    </w:lvl>
    <w:lvl w:ilvl="1">
      <w:start w:val="1"/>
      <w:numFmt w:val="bullet"/>
      <w:lvlText w:val="o"/>
      <w:lvlJc w:val="left"/>
      <w:pPr>
        <w:tabs>
          <w:tab w:val="num" w:pos="1440"/>
        </w:tabs>
        <w:ind w:left="1440" w:hanging="360"/>
      </w:pPr>
      <w:rPr>
        <w:rFonts w:ascii="Courier New" w:hAnsi="Courier New" w:cs="Courier New" w:hint="default"/>
        <w:color w:val="000080"/>
        <w:sz w:val="24"/>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color w:val="000080"/>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color w:val="000080"/>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00000014"/>
    <w:multiLevelType w:val="multilevel"/>
    <w:tmpl w:val="00000014"/>
    <w:name w:val="WW8Num20"/>
    <w:lvl w:ilvl="0">
      <w:start w:val="1"/>
      <w:numFmt w:val="bullet"/>
      <w:lvlText w:val=""/>
      <w:lvlJc w:val="left"/>
      <w:pPr>
        <w:tabs>
          <w:tab w:val="num" w:pos="708"/>
        </w:tabs>
        <w:ind w:left="776" w:hanging="360"/>
      </w:pPr>
      <w:rPr>
        <w:rFonts w:ascii="Symbol" w:hAnsi="Symbol" w:cs="OpenSymbol"/>
      </w:rPr>
    </w:lvl>
    <w:lvl w:ilvl="1">
      <w:start w:val="1"/>
      <w:numFmt w:val="bullet"/>
      <w:lvlText w:val="◦"/>
      <w:lvlJc w:val="left"/>
      <w:pPr>
        <w:tabs>
          <w:tab w:val="num" w:pos="1136"/>
        </w:tabs>
        <w:ind w:left="1136" w:hanging="360"/>
      </w:pPr>
      <w:rPr>
        <w:rFonts w:ascii="OpenSymbol" w:hAnsi="OpenSymbol" w:cs="OpenSymbol"/>
      </w:rPr>
    </w:lvl>
    <w:lvl w:ilvl="2">
      <w:start w:val="1"/>
      <w:numFmt w:val="bullet"/>
      <w:lvlText w:val="▪"/>
      <w:lvlJc w:val="left"/>
      <w:pPr>
        <w:tabs>
          <w:tab w:val="num" w:pos="1496"/>
        </w:tabs>
        <w:ind w:left="1496" w:hanging="360"/>
      </w:pPr>
      <w:rPr>
        <w:rFonts w:ascii="OpenSymbol" w:hAnsi="OpenSymbol" w:cs="OpenSymbol"/>
      </w:rPr>
    </w:lvl>
    <w:lvl w:ilvl="3">
      <w:start w:val="1"/>
      <w:numFmt w:val="bullet"/>
      <w:lvlText w:val=""/>
      <w:lvlJc w:val="left"/>
      <w:pPr>
        <w:tabs>
          <w:tab w:val="num" w:pos="1856"/>
        </w:tabs>
        <w:ind w:left="1856" w:hanging="360"/>
      </w:pPr>
      <w:rPr>
        <w:rFonts w:ascii="Symbol" w:hAnsi="Symbol" w:cs="OpenSymbol"/>
      </w:rPr>
    </w:lvl>
    <w:lvl w:ilvl="4">
      <w:start w:val="1"/>
      <w:numFmt w:val="bullet"/>
      <w:lvlText w:val="◦"/>
      <w:lvlJc w:val="left"/>
      <w:pPr>
        <w:tabs>
          <w:tab w:val="num" w:pos="2216"/>
        </w:tabs>
        <w:ind w:left="2216" w:hanging="360"/>
      </w:pPr>
      <w:rPr>
        <w:rFonts w:ascii="OpenSymbol" w:hAnsi="OpenSymbol" w:cs="OpenSymbol"/>
      </w:rPr>
    </w:lvl>
    <w:lvl w:ilvl="5">
      <w:start w:val="1"/>
      <w:numFmt w:val="bullet"/>
      <w:lvlText w:val="▪"/>
      <w:lvlJc w:val="left"/>
      <w:pPr>
        <w:tabs>
          <w:tab w:val="num" w:pos="2576"/>
        </w:tabs>
        <w:ind w:left="2576" w:hanging="360"/>
      </w:pPr>
      <w:rPr>
        <w:rFonts w:ascii="OpenSymbol" w:hAnsi="OpenSymbol" w:cs="OpenSymbol"/>
      </w:rPr>
    </w:lvl>
    <w:lvl w:ilvl="6">
      <w:start w:val="1"/>
      <w:numFmt w:val="bullet"/>
      <w:lvlText w:val=""/>
      <w:lvlJc w:val="left"/>
      <w:pPr>
        <w:tabs>
          <w:tab w:val="num" w:pos="2936"/>
        </w:tabs>
        <w:ind w:left="2936" w:hanging="360"/>
      </w:pPr>
      <w:rPr>
        <w:rFonts w:ascii="Symbol" w:hAnsi="Symbol" w:cs="OpenSymbol"/>
      </w:rPr>
    </w:lvl>
    <w:lvl w:ilvl="7">
      <w:start w:val="1"/>
      <w:numFmt w:val="bullet"/>
      <w:lvlText w:val="◦"/>
      <w:lvlJc w:val="left"/>
      <w:pPr>
        <w:tabs>
          <w:tab w:val="num" w:pos="3296"/>
        </w:tabs>
        <w:ind w:left="3296" w:hanging="360"/>
      </w:pPr>
      <w:rPr>
        <w:rFonts w:ascii="OpenSymbol" w:hAnsi="OpenSymbol" w:cs="OpenSymbol"/>
      </w:rPr>
    </w:lvl>
    <w:lvl w:ilvl="8">
      <w:start w:val="1"/>
      <w:numFmt w:val="bullet"/>
      <w:lvlText w:val="▪"/>
      <w:lvlJc w:val="left"/>
      <w:pPr>
        <w:tabs>
          <w:tab w:val="num" w:pos="3656"/>
        </w:tabs>
        <w:ind w:left="3656" w:hanging="360"/>
      </w:pPr>
      <w:rPr>
        <w:rFonts w:ascii="OpenSymbol" w:hAnsi="OpenSymbol" w:cs="Open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11A6A04"/>
    <w:multiLevelType w:val="hybridMultilevel"/>
    <w:tmpl w:val="ACA24504"/>
    <w:lvl w:ilvl="0" w:tplc="3BE6445C">
      <w:numFmt w:val="bullet"/>
      <w:lvlText w:val=""/>
      <w:lvlJc w:val="left"/>
      <w:pPr>
        <w:ind w:left="719" w:hanging="360"/>
      </w:pPr>
      <w:rPr>
        <w:rFonts w:ascii="Symbol" w:eastAsia="Symbol" w:hAnsi="Symbol" w:cs="Symbol" w:hint="default"/>
        <w:color w:val="000009"/>
        <w:w w:val="100"/>
        <w:sz w:val="23"/>
        <w:szCs w:val="23"/>
      </w:rPr>
    </w:lvl>
    <w:lvl w:ilvl="1" w:tplc="13FC285A">
      <w:numFmt w:val="bullet"/>
      <w:lvlText w:val="•"/>
      <w:lvlJc w:val="left"/>
      <w:pPr>
        <w:ind w:left="1343" w:hanging="360"/>
      </w:pPr>
      <w:rPr>
        <w:rFonts w:hint="default"/>
      </w:rPr>
    </w:lvl>
    <w:lvl w:ilvl="2" w:tplc="7526AB46">
      <w:numFmt w:val="bullet"/>
      <w:lvlText w:val="•"/>
      <w:lvlJc w:val="left"/>
      <w:pPr>
        <w:ind w:left="1967" w:hanging="360"/>
      </w:pPr>
      <w:rPr>
        <w:rFonts w:hint="default"/>
      </w:rPr>
    </w:lvl>
    <w:lvl w:ilvl="3" w:tplc="21FE8FB6">
      <w:numFmt w:val="bullet"/>
      <w:lvlText w:val="•"/>
      <w:lvlJc w:val="left"/>
      <w:pPr>
        <w:ind w:left="2590" w:hanging="360"/>
      </w:pPr>
      <w:rPr>
        <w:rFonts w:hint="default"/>
      </w:rPr>
    </w:lvl>
    <w:lvl w:ilvl="4" w:tplc="B5F64D00">
      <w:numFmt w:val="bullet"/>
      <w:lvlText w:val="•"/>
      <w:lvlJc w:val="left"/>
      <w:pPr>
        <w:ind w:left="3214" w:hanging="360"/>
      </w:pPr>
      <w:rPr>
        <w:rFonts w:hint="default"/>
      </w:rPr>
    </w:lvl>
    <w:lvl w:ilvl="5" w:tplc="73483472">
      <w:numFmt w:val="bullet"/>
      <w:lvlText w:val="•"/>
      <w:lvlJc w:val="left"/>
      <w:pPr>
        <w:ind w:left="3837" w:hanging="360"/>
      </w:pPr>
      <w:rPr>
        <w:rFonts w:hint="default"/>
      </w:rPr>
    </w:lvl>
    <w:lvl w:ilvl="6" w:tplc="7DCC84EE">
      <w:numFmt w:val="bullet"/>
      <w:lvlText w:val="•"/>
      <w:lvlJc w:val="left"/>
      <w:pPr>
        <w:ind w:left="4461" w:hanging="360"/>
      </w:pPr>
      <w:rPr>
        <w:rFonts w:hint="default"/>
      </w:rPr>
    </w:lvl>
    <w:lvl w:ilvl="7" w:tplc="0502678E">
      <w:numFmt w:val="bullet"/>
      <w:lvlText w:val="•"/>
      <w:lvlJc w:val="left"/>
      <w:pPr>
        <w:ind w:left="5084" w:hanging="360"/>
      </w:pPr>
      <w:rPr>
        <w:rFonts w:hint="default"/>
      </w:rPr>
    </w:lvl>
    <w:lvl w:ilvl="8" w:tplc="53DCB9CE">
      <w:numFmt w:val="bullet"/>
      <w:lvlText w:val="•"/>
      <w:lvlJc w:val="left"/>
      <w:pPr>
        <w:ind w:left="5708" w:hanging="360"/>
      </w:pPr>
      <w:rPr>
        <w:rFonts w:hint="default"/>
      </w:rPr>
    </w:lvl>
  </w:abstractNum>
  <w:abstractNum w:abstractNumId="24" w15:restartNumberingAfterBreak="0">
    <w:nsid w:val="01C923CF"/>
    <w:multiLevelType w:val="hybridMultilevel"/>
    <w:tmpl w:val="D4A4435E"/>
    <w:lvl w:ilvl="0" w:tplc="D2E432EA">
      <w:numFmt w:val="bullet"/>
      <w:lvlText w:val=""/>
      <w:lvlJc w:val="left"/>
      <w:pPr>
        <w:ind w:left="719" w:hanging="360"/>
      </w:pPr>
      <w:rPr>
        <w:rFonts w:ascii="Symbol" w:eastAsia="Symbol" w:hAnsi="Symbol" w:cs="Symbol" w:hint="default"/>
        <w:color w:val="000009"/>
        <w:w w:val="100"/>
        <w:sz w:val="23"/>
        <w:szCs w:val="23"/>
      </w:rPr>
    </w:lvl>
    <w:lvl w:ilvl="1" w:tplc="CBF633DE">
      <w:numFmt w:val="bullet"/>
      <w:lvlText w:val="•"/>
      <w:lvlJc w:val="left"/>
      <w:pPr>
        <w:ind w:left="1343" w:hanging="360"/>
      </w:pPr>
      <w:rPr>
        <w:rFonts w:hint="default"/>
      </w:rPr>
    </w:lvl>
    <w:lvl w:ilvl="2" w:tplc="1A7AFF9A">
      <w:numFmt w:val="bullet"/>
      <w:lvlText w:val="•"/>
      <w:lvlJc w:val="left"/>
      <w:pPr>
        <w:ind w:left="1967" w:hanging="360"/>
      </w:pPr>
      <w:rPr>
        <w:rFonts w:hint="default"/>
      </w:rPr>
    </w:lvl>
    <w:lvl w:ilvl="3" w:tplc="73003F80">
      <w:numFmt w:val="bullet"/>
      <w:lvlText w:val="•"/>
      <w:lvlJc w:val="left"/>
      <w:pPr>
        <w:ind w:left="2590" w:hanging="360"/>
      </w:pPr>
      <w:rPr>
        <w:rFonts w:hint="default"/>
      </w:rPr>
    </w:lvl>
    <w:lvl w:ilvl="4" w:tplc="A3F2EE7C">
      <w:numFmt w:val="bullet"/>
      <w:lvlText w:val="•"/>
      <w:lvlJc w:val="left"/>
      <w:pPr>
        <w:ind w:left="3214" w:hanging="360"/>
      </w:pPr>
      <w:rPr>
        <w:rFonts w:hint="default"/>
      </w:rPr>
    </w:lvl>
    <w:lvl w:ilvl="5" w:tplc="94CCCD68">
      <w:numFmt w:val="bullet"/>
      <w:lvlText w:val="•"/>
      <w:lvlJc w:val="left"/>
      <w:pPr>
        <w:ind w:left="3837" w:hanging="360"/>
      </w:pPr>
      <w:rPr>
        <w:rFonts w:hint="default"/>
      </w:rPr>
    </w:lvl>
    <w:lvl w:ilvl="6" w:tplc="CE2611D6">
      <w:numFmt w:val="bullet"/>
      <w:lvlText w:val="•"/>
      <w:lvlJc w:val="left"/>
      <w:pPr>
        <w:ind w:left="4461" w:hanging="360"/>
      </w:pPr>
      <w:rPr>
        <w:rFonts w:hint="default"/>
      </w:rPr>
    </w:lvl>
    <w:lvl w:ilvl="7" w:tplc="A3CC473C">
      <w:numFmt w:val="bullet"/>
      <w:lvlText w:val="•"/>
      <w:lvlJc w:val="left"/>
      <w:pPr>
        <w:ind w:left="5084" w:hanging="360"/>
      </w:pPr>
      <w:rPr>
        <w:rFonts w:hint="default"/>
      </w:rPr>
    </w:lvl>
    <w:lvl w:ilvl="8" w:tplc="5606B67E">
      <w:numFmt w:val="bullet"/>
      <w:lvlText w:val="•"/>
      <w:lvlJc w:val="left"/>
      <w:pPr>
        <w:ind w:left="5708" w:hanging="360"/>
      </w:pPr>
      <w:rPr>
        <w:rFonts w:hint="default"/>
      </w:rPr>
    </w:lvl>
  </w:abstractNum>
  <w:abstractNum w:abstractNumId="25" w15:restartNumberingAfterBreak="0">
    <w:nsid w:val="02E964E1"/>
    <w:multiLevelType w:val="hybridMultilevel"/>
    <w:tmpl w:val="9104E018"/>
    <w:lvl w:ilvl="0" w:tplc="92DA5BF8">
      <w:start w:val="1"/>
      <w:numFmt w:val="upperLetter"/>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7B01814"/>
    <w:multiLevelType w:val="hybridMultilevel"/>
    <w:tmpl w:val="1C4E39DA"/>
    <w:lvl w:ilvl="0" w:tplc="7F1CF1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CB401E7"/>
    <w:multiLevelType w:val="hybridMultilevel"/>
    <w:tmpl w:val="46A81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0D80069D"/>
    <w:multiLevelType w:val="hybridMultilevel"/>
    <w:tmpl w:val="B4BE557A"/>
    <w:lvl w:ilvl="0" w:tplc="A8429C84">
      <w:numFmt w:val="bullet"/>
      <w:lvlText w:val=""/>
      <w:lvlJc w:val="left"/>
      <w:pPr>
        <w:ind w:left="719" w:hanging="360"/>
      </w:pPr>
      <w:rPr>
        <w:rFonts w:ascii="Symbol" w:eastAsia="Symbol" w:hAnsi="Symbol" w:cs="Symbol" w:hint="default"/>
        <w:color w:val="000009"/>
        <w:w w:val="100"/>
        <w:sz w:val="23"/>
        <w:szCs w:val="23"/>
      </w:rPr>
    </w:lvl>
    <w:lvl w:ilvl="1" w:tplc="1F5EAFDE">
      <w:numFmt w:val="bullet"/>
      <w:lvlText w:val="•"/>
      <w:lvlJc w:val="left"/>
      <w:pPr>
        <w:ind w:left="1343" w:hanging="360"/>
      </w:pPr>
      <w:rPr>
        <w:rFonts w:hint="default"/>
      </w:rPr>
    </w:lvl>
    <w:lvl w:ilvl="2" w:tplc="6A74405E">
      <w:numFmt w:val="bullet"/>
      <w:lvlText w:val="•"/>
      <w:lvlJc w:val="left"/>
      <w:pPr>
        <w:ind w:left="1967" w:hanging="360"/>
      </w:pPr>
      <w:rPr>
        <w:rFonts w:hint="default"/>
      </w:rPr>
    </w:lvl>
    <w:lvl w:ilvl="3" w:tplc="C3761CEA">
      <w:numFmt w:val="bullet"/>
      <w:lvlText w:val="•"/>
      <w:lvlJc w:val="left"/>
      <w:pPr>
        <w:ind w:left="2590" w:hanging="360"/>
      </w:pPr>
      <w:rPr>
        <w:rFonts w:hint="default"/>
      </w:rPr>
    </w:lvl>
    <w:lvl w:ilvl="4" w:tplc="824E651A">
      <w:numFmt w:val="bullet"/>
      <w:lvlText w:val="•"/>
      <w:lvlJc w:val="left"/>
      <w:pPr>
        <w:ind w:left="3214" w:hanging="360"/>
      </w:pPr>
      <w:rPr>
        <w:rFonts w:hint="default"/>
      </w:rPr>
    </w:lvl>
    <w:lvl w:ilvl="5" w:tplc="2368DA08">
      <w:numFmt w:val="bullet"/>
      <w:lvlText w:val="•"/>
      <w:lvlJc w:val="left"/>
      <w:pPr>
        <w:ind w:left="3837" w:hanging="360"/>
      </w:pPr>
      <w:rPr>
        <w:rFonts w:hint="default"/>
      </w:rPr>
    </w:lvl>
    <w:lvl w:ilvl="6" w:tplc="E0EC6BB0">
      <w:numFmt w:val="bullet"/>
      <w:lvlText w:val="•"/>
      <w:lvlJc w:val="left"/>
      <w:pPr>
        <w:ind w:left="4461" w:hanging="360"/>
      </w:pPr>
      <w:rPr>
        <w:rFonts w:hint="default"/>
      </w:rPr>
    </w:lvl>
    <w:lvl w:ilvl="7" w:tplc="A3D843B6">
      <w:numFmt w:val="bullet"/>
      <w:lvlText w:val="•"/>
      <w:lvlJc w:val="left"/>
      <w:pPr>
        <w:ind w:left="5084" w:hanging="360"/>
      </w:pPr>
      <w:rPr>
        <w:rFonts w:hint="default"/>
      </w:rPr>
    </w:lvl>
    <w:lvl w:ilvl="8" w:tplc="F772585C">
      <w:numFmt w:val="bullet"/>
      <w:lvlText w:val="•"/>
      <w:lvlJc w:val="left"/>
      <w:pPr>
        <w:ind w:left="5708" w:hanging="360"/>
      </w:pPr>
      <w:rPr>
        <w:rFonts w:hint="default"/>
      </w:rPr>
    </w:lvl>
  </w:abstractNum>
  <w:abstractNum w:abstractNumId="29" w15:restartNumberingAfterBreak="0">
    <w:nsid w:val="1257578D"/>
    <w:multiLevelType w:val="hybridMultilevel"/>
    <w:tmpl w:val="2A904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5214951"/>
    <w:multiLevelType w:val="hybridMultilevel"/>
    <w:tmpl w:val="FAC2A92E"/>
    <w:lvl w:ilvl="0" w:tplc="E6528AE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6962622"/>
    <w:multiLevelType w:val="multilevel"/>
    <w:tmpl w:val="45DED5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18AD57D1"/>
    <w:multiLevelType w:val="hybridMultilevel"/>
    <w:tmpl w:val="4F282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8B64160"/>
    <w:multiLevelType w:val="hybridMultilevel"/>
    <w:tmpl w:val="7A708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1C680B7C"/>
    <w:multiLevelType w:val="hybridMultilevel"/>
    <w:tmpl w:val="A3766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DAC1245"/>
    <w:multiLevelType w:val="hybridMultilevel"/>
    <w:tmpl w:val="04384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DF27B0D"/>
    <w:multiLevelType w:val="hybridMultilevel"/>
    <w:tmpl w:val="072A398A"/>
    <w:lvl w:ilvl="0" w:tplc="E4622C1E">
      <w:numFmt w:val="bullet"/>
      <w:lvlText w:val=""/>
      <w:lvlJc w:val="left"/>
      <w:pPr>
        <w:ind w:left="719" w:hanging="360"/>
      </w:pPr>
      <w:rPr>
        <w:rFonts w:ascii="Symbol" w:eastAsia="Symbol" w:hAnsi="Symbol" w:cs="Symbol" w:hint="default"/>
        <w:color w:val="000009"/>
        <w:w w:val="100"/>
        <w:sz w:val="23"/>
        <w:szCs w:val="23"/>
      </w:rPr>
    </w:lvl>
    <w:lvl w:ilvl="1" w:tplc="C92A027E">
      <w:numFmt w:val="bullet"/>
      <w:lvlText w:val="•"/>
      <w:lvlJc w:val="left"/>
      <w:pPr>
        <w:ind w:left="1343" w:hanging="360"/>
      </w:pPr>
      <w:rPr>
        <w:rFonts w:hint="default"/>
      </w:rPr>
    </w:lvl>
    <w:lvl w:ilvl="2" w:tplc="FD5C4248">
      <w:numFmt w:val="bullet"/>
      <w:lvlText w:val="•"/>
      <w:lvlJc w:val="left"/>
      <w:pPr>
        <w:ind w:left="1967" w:hanging="360"/>
      </w:pPr>
      <w:rPr>
        <w:rFonts w:hint="default"/>
      </w:rPr>
    </w:lvl>
    <w:lvl w:ilvl="3" w:tplc="303E45A6">
      <w:numFmt w:val="bullet"/>
      <w:lvlText w:val="•"/>
      <w:lvlJc w:val="left"/>
      <w:pPr>
        <w:ind w:left="2590" w:hanging="360"/>
      </w:pPr>
      <w:rPr>
        <w:rFonts w:hint="default"/>
      </w:rPr>
    </w:lvl>
    <w:lvl w:ilvl="4" w:tplc="53542C98">
      <w:numFmt w:val="bullet"/>
      <w:lvlText w:val="•"/>
      <w:lvlJc w:val="left"/>
      <w:pPr>
        <w:ind w:left="3214" w:hanging="360"/>
      </w:pPr>
      <w:rPr>
        <w:rFonts w:hint="default"/>
      </w:rPr>
    </w:lvl>
    <w:lvl w:ilvl="5" w:tplc="48C071E2">
      <w:numFmt w:val="bullet"/>
      <w:lvlText w:val="•"/>
      <w:lvlJc w:val="left"/>
      <w:pPr>
        <w:ind w:left="3837" w:hanging="360"/>
      </w:pPr>
      <w:rPr>
        <w:rFonts w:hint="default"/>
      </w:rPr>
    </w:lvl>
    <w:lvl w:ilvl="6" w:tplc="5412AE06">
      <w:numFmt w:val="bullet"/>
      <w:lvlText w:val="•"/>
      <w:lvlJc w:val="left"/>
      <w:pPr>
        <w:ind w:left="4461" w:hanging="360"/>
      </w:pPr>
      <w:rPr>
        <w:rFonts w:hint="default"/>
      </w:rPr>
    </w:lvl>
    <w:lvl w:ilvl="7" w:tplc="9A1E1B60">
      <w:numFmt w:val="bullet"/>
      <w:lvlText w:val="•"/>
      <w:lvlJc w:val="left"/>
      <w:pPr>
        <w:ind w:left="5084" w:hanging="360"/>
      </w:pPr>
      <w:rPr>
        <w:rFonts w:hint="default"/>
      </w:rPr>
    </w:lvl>
    <w:lvl w:ilvl="8" w:tplc="B23A0F16">
      <w:numFmt w:val="bullet"/>
      <w:lvlText w:val="•"/>
      <w:lvlJc w:val="left"/>
      <w:pPr>
        <w:ind w:left="5708" w:hanging="360"/>
      </w:pPr>
      <w:rPr>
        <w:rFonts w:hint="default"/>
      </w:rPr>
    </w:lvl>
  </w:abstractNum>
  <w:abstractNum w:abstractNumId="37" w15:restartNumberingAfterBreak="0">
    <w:nsid w:val="24F16B22"/>
    <w:multiLevelType w:val="hybridMultilevel"/>
    <w:tmpl w:val="2EBEB584"/>
    <w:lvl w:ilvl="0" w:tplc="5798EF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53E6D61"/>
    <w:multiLevelType w:val="hybridMultilevel"/>
    <w:tmpl w:val="00423676"/>
    <w:lvl w:ilvl="0" w:tplc="BA1A26E0">
      <w:numFmt w:val="bullet"/>
      <w:lvlText w:val=""/>
      <w:lvlJc w:val="left"/>
      <w:pPr>
        <w:ind w:left="719" w:hanging="360"/>
      </w:pPr>
      <w:rPr>
        <w:rFonts w:ascii="Symbol" w:eastAsia="Symbol" w:hAnsi="Symbol" w:cs="Symbol" w:hint="default"/>
        <w:color w:val="000009"/>
        <w:w w:val="100"/>
        <w:sz w:val="23"/>
        <w:szCs w:val="23"/>
      </w:rPr>
    </w:lvl>
    <w:lvl w:ilvl="1" w:tplc="DF8E061A">
      <w:numFmt w:val="bullet"/>
      <w:lvlText w:val="•"/>
      <w:lvlJc w:val="left"/>
      <w:pPr>
        <w:ind w:left="1343" w:hanging="360"/>
      </w:pPr>
      <w:rPr>
        <w:rFonts w:hint="default"/>
      </w:rPr>
    </w:lvl>
    <w:lvl w:ilvl="2" w:tplc="8AAE977E">
      <w:numFmt w:val="bullet"/>
      <w:lvlText w:val="•"/>
      <w:lvlJc w:val="left"/>
      <w:pPr>
        <w:ind w:left="1967" w:hanging="360"/>
      </w:pPr>
      <w:rPr>
        <w:rFonts w:hint="default"/>
      </w:rPr>
    </w:lvl>
    <w:lvl w:ilvl="3" w:tplc="2C1C7A44">
      <w:numFmt w:val="bullet"/>
      <w:lvlText w:val="•"/>
      <w:lvlJc w:val="left"/>
      <w:pPr>
        <w:ind w:left="2590" w:hanging="360"/>
      </w:pPr>
      <w:rPr>
        <w:rFonts w:hint="default"/>
      </w:rPr>
    </w:lvl>
    <w:lvl w:ilvl="4" w:tplc="E6F01360">
      <w:numFmt w:val="bullet"/>
      <w:lvlText w:val="•"/>
      <w:lvlJc w:val="left"/>
      <w:pPr>
        <w:ind w:left="3214" w:hanging="360"/>
      </w:pPr>
      <w:rPr>
        <w:rFonts w:hint="default"/>
      </w:rPr>
    </w:lvl>
    <w:lvl w:ilvl="5" w:tplc="A6A222E4">
      <w:numFmt w:val="bullet"/>
      <w:lvlText w:val="•"/>
      <w:lvlJc w:val="left"/>
      <w:pPr>
        <w:ind w:left="3837" w:hanging="360"/>
      </w:pPr>
      <w:rPr>
        <w:rFonts w:hint="default"/>
      </w:rPr>
    </w:lvl>
    <w:lvl w:ilvl="6" w:tplc="00BA31A0">
      <w:numFmt w:val="bullet"/>
      <w:lvlText w:val="•"/>
      <w:lvlJc w:val="left"/>
      <w:pPr>
        <w:ind w:left="4461" w:hanging="360"/>
      </w:pPr>
      <w:rPr>
        <w:rFonts w:hint="default"/>
      </w:rPr>
    </w:lvl>
    <w:lvl w:ilvl="7" w:tplc="58A89A06">
      <w:numFmt w:val="bullet"/>
      <w:lvlText w:val="•"/>
      <w:lvlJc w:val="left"/>
      <w:pPr>
        <w:ind w:left="5084" w:hanging="360"/>
      </w:pPr>
      <w:rPr>
        <w:rFonts w:hint="default"/>
      </w:rPr>
    </w:lvl>
    <w:lvl w:ilvl="8" w:tplc="55B4425E">
      <w:numFmt w:val="bullet"/>
      <w:lvlText w:val="•"/>
      <w:lvlJc w:val="left"/>
      <w:pPr>
        <w:ind w:left="5708" w:hanging="360"/>
      </w:pPr>
      <w:rPr>
        <w:rFonts w:hint="default"/>
      </w:rPr>
    </w:lvl>
  </w:abstractNum>
  <w:abstractNum w:abstractNumId="39" w15:restartNumberingAfterBreak="0">
    <w:nsid w:val="257236D8"/>
    <w:multiLevelType w:val="hybridMultilevel"/>
    <w:tmpl w:val="5B1EEA4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0" w15:restartNumberingAfterBreak="0">
    <w:nsid w:val="280C0120"/>
    <w:multiLevelType w:val="hybridMultilevel"/>
    <w:tmpl w:val="091A86AE"/>
    <w:lvl w:ilvl="0" w:tplc="A946617A">
      <w:numFmt w:val="bullet"/>
      <w:lvlText w:val="-"/>
      <w:lvlJc w:val="left"/>
      <w:pPr>
        <w:ind w:left="720" w:hanging="360"/>
      </w:pPr>
      <w:rPr>
        <w:rFonts w:ascii="Garamond" w:eastAsia="SimSun" w:hAnsi="Garamond"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37A541F"/>
    <w:multiLevelType w:val="hybridMultilevel"/>
    <w:tmpl w:val="053E5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4A65827"/>
    <w:multiLevelType w:val="hybridMultilevel"/>
    <w:tmpl w:val="FCFE3FA0"/>
    <w:lvl w:ilvl="0" w:tplc="7F403552">
      <w:start w:val="8"/>
      <w:numFmt w:val="bullet"/>
      <w:lvlText w:val="-"/>
      <w:lvlJc w:val="left"/>
      <w:pPr>
        <w:ind w:left="720" w:hanging="360"/>
      </w:pPr>
      <w:rPr>
        <w:rFonts w:ascii="CourierNewPSMT" w:eastAsia="Times New Roman"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0A5423"/>
    <w:multiLevelType w:val="hybridMultilevel"/>
    <w:tmpl w:val="35567694"/>
    <w:lvl w:ilvl="0" w:tplc="96FE207E">
      <w:numFmt w:val="bullet"/>
      <w:lvlText w:val=""/>
      <w:lvlJc w:val="left"/>
      <w:pPr>
        <w:ind w:left="719" w:hanging="360"/>
      </w:pPr>
      <w:rPr>
        <w:rFonts w:ascii="Symbol" w:eastAsia="Symbol" w:hAnsi="Symbol" w:cs="Symbol" w:hint="default"/>
        <w:color w:val="000009"/>
        <w:w w:val="100"/>
        <w:sz w:val="23"/>
        <w:szCs w:val="23"/>
      </w:rPr>
    </w:lvl>
    <w:lvl w:ilvl="1" w:tplc="02560B1E">
      <w:numFmt w:val="bullet"/>
      <w:lvlText w:val="•"/>
      <w:lvlJc w:val="left"/>
      <w:pPr>
        <w:ind w:left="1343" w:hanging="360"/>
      </w:pPr>
      <w:rPr>
        <w:rFonts w:hint="default"/>
      </w:rPr>
    </w:lvl>
    <w:lvl w:ilvl="2" w:tplc="DC0681A2">
      <w:numFmt w:val="bullet"/>
      <w:lvlText w:val="•"/>
      <w:lvlJc w:val="left"/>
      <w:pPr>
        <w:ind w:left="1967" w:hanging="360"/>
      </w:pPr>
      <w:rPr>
        <w:rFonts w:hint="default"/>
      </w:rPr>
    </w:lvl>
    <w:lvl w:ilvl="3" w:tplc="A8E04918">
      <w:numFmt w:val="bullet"/>
      <w:lvlText w:val="•"/>
      <w:lvlJc w:val="left"/>
      <w:pPr>
        <w:ind w:left="2590" w:hanging="360"/>
      </w:pPr>
      <w:rPr>
        <w:rFonts w:hint="default"/>
      </w:rPr>
    </w:lvl>
    <w:lvl w:ilvl="4" w:tplc="A9EAF770">
      <w:numFmt w:val="bullet"/>
      <w:lvlText w:val="•"/>
      <w:lvlJc w:val="left"/>
      <w:pPr>
        <w:ind w:left="3214" w:hanging="360"/>
      </w:pPr>
      <w:rPr>
        <w:rFonts w:hint="default"/>
      </w:rPr>
    </w:lvl>
    <w:lvl w:ilvl="5" w:tplc="2904E966">
      <w:numFmt w:val="bullet"/>
      <w:lvlText w:val="•"/>
      <w:lvlJc w:val="left"/>
      <w:pPr>
        <w:ind w:left="3837" w:hanging="360"/>
      </w:pPr>
      <w:rPr>
        <w:rFonts w:hint="default"/>
      </w:rPr>
    </w:lvl>
    <w:lvl w:ilvl="6" w:tplc="7E9A6BCA">
      <w:numFmt w:val="bullet"/>
      <w:lvlText w:val="•"/>
      <w:lvlJc w:val="left"/>
      <w:pPr>
        <w:ind w:left="4461" w:hanging="360"/>
      </w:pPr>
      <w:rPr>
        <w:rFonts w:hint="default"/>
      </w:rPr>
    </w:lvl>
    <w:lvl w:ilvl="7" w:tplc="86B0A458">
      <w:numFmt w:val="bullet"/>
      <w:lvlText w:val="•"/>
      <w:lvlJc w:val="left"/>
      <w:pPr>
        <w:ind w:left="5084" w:hanging="360"/>
      </w:pPr>
      <w:rPr>
        <w:rFonts w:hint="default"/>
      </w:rPr>
    </w:lvl>
    <w:lvl w:ilvl="8" w:tplc="64B26654">
      <w:numFmt w:val="bullet"/>
      <w:lvlText w:val="•"/>
      <w:lvlJc w:val="left"/>
      <w:pPr>
        <w:ind w:left="5708" w:hanging="360"/>
      </w:pPr>
      <w:rPr>
        <w:rFonts w:hint="default"/>
      </w:rPr>
    </w:lvl>
  </w:abstractNum>
  <w:abstractNum w:abstractNumId="44" w15:restartNumberingAfterBreak="0">
    <w:nsid w:val="4F745610"/>
    <w:multiLevelType w:val="multilevel"/>
    <w:tmpl w:val="F1EA453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64421622"/>
    <w:multiLevelType w:val="hybridMultilevel"/>
    <w:tmpl w:val="87868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55B20CB"/>
    <w:multiLevelType w:val="hybridMultilevel"/>
    <w:tmpl w:val="86B68B88"/>
    <w:lvl w:ilvl="0" w:tplc="4A0E8414">
      <w:numFmt w:val="bullet"/>
      <w:lvlText w:val=""/>
      <w:lvlJc w:val="left"/>
      <w:pPr>
        <w:ind w:left="719" w:hanging="360"/>
      </w:pPr>
      <w:rPr>
        <w:rFonts w:ascii="Symbol" w:eastAsia="Symbol" w:hAnsi="Symbol" w:cs="Symbol" w:hint="default"/>
        <w:color w:val="000009"/>
        <w:w w:val="100"/>
        <w:sz w:val="23"/>
        <w:szCs w:val="23"/>
      </w:rPr>
    </w:lvl>
    <w:lvl w:ilvl="1" w:tplc="9350D716">
      <w:numFmt w:val="bullet"/>
      <w:lvlText w:val="•"/>
      <w:lvlJc w:val="left"/>
      <w:pPr>
        <w:ind w:left="1343" w:hanging="360"/>
      </w:pPr>
      <w:rPr>
        <w:rFonts w:hint="default"/>
      </w:rPr>
    </w:lvl>
    <w:lvl w:ilvl="2" w:tplc="11B000AE">
      <w:numFmt w:val="bullet"/>
      <w:lvlText w:val="•"/>
      <w:lvlJc w:val="left"/>
      <w:pPr>
        <w:ind w:left="1967" w:hanging="360"/>
      </w:pPr>
      <w:rPr>
        <w:rFonts w:hint="default"/>
      </w:rPr>
    </w:lvl>
    <w:lvl w:ilvl="3" w:tplc="80BAE364">
      <w:numFmt w:val="bullet"/>
      <w:lvlText w:val="•"/>
      <w:lvlJc w:val="left"/>
      <w:pPr>
        <w:ind w:left="2590" w:hanging="360"/>
      </w:pPr>
      <w:rPr>
        <w:rFonts w:hint="default"/>
      </w:rPr>
    </w:lvl>
    <w:lvl w:ilvl="4" w:tplc="300A6DCE">
      <w:numFmt w:val="bullet"/>
      <w:lvlText w:val="•"/>
      <w:lvlJc w:val="left"/>
      <w:pPr>
        <w:ind w:left="3214" w:hanging="360"/>
      </w:pPr>
      <w:rPr>
        <w:rFonts w:hint="default"/>
      </w:rPr>
    </w:lvl>
    <w:lvl w:ilvl="5" w:tplc="0B5E5AEC">
      <w:numFmt w:val="bullet"/>
      <w:lvlText w:val="•"/>
      <w:lvlJc w:val="left"/>
      <w:pPr>
        <w:ind w:left="3837" w:hanging="360"/>
      </w:pPr>
      <w:rPr>
        <w:rFonts w:hint="default"/>
      </w:rPr>
    </w:lvl>
    <w:lvl w:ilvl="6" w:tplc="7C1817DC">
      <w:numFmt w:val="bullet"/>
      <w:lvlText w:val="•"/>
      <w:lvlJc w:val="left"/>
      <w:pPr>
        <w:ind w:left="4461" w:hanging="360"/>
      </w:pPr>
      <w:rPr>
        <w:rFonts w:hint="default"/>
      </w:rPr>
    </w:lvl>
    <w:lvl w:ilvl="7" w:tplc="B54EEDA6">
      <w:numFmt w:val="bullet"/>
      <w:lvlText w:val="•"/>
      <w:lvlJc w:val="left"/>
      <w:pPr>
        <w:ind w:left="5084" w:hanging="360"/>
      </w:pPr>
      <w:rPr>
        <w:rFonts w:hint="default"/>
      </w:rPr>
    </w:lvl>
    <w:lvl w:ilvl="8" w:tplc="8CC283EC">
      <w:numFmt w:val="bullet"/>
      <w:lvlText w:val="•"/>
      <w:lvlJc w:val="left"/>
      <w:pPr>
        <w:ind w:left="5708" w:hanging="360"/>
      </w:pPr>
      <w:rPr>
        <w:rFonts w:hint="default"/>
      </w:rPr>
    </w:lvl>
  </w:abstractNum>
  <w:abstractNum w:abstractNumId="47" w15:restartNumberingAfterBreak="0">
    <w:nsid w:val="6B685137"/>
    <w:multiLevelType w:val="hybridMultilevel"/>
    <w:tmpl w:val="A916447E"/>
    <w:lvl w:ilvl="0" w:tplc="AEF2F34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58D61E9"/>
    <w:multiLevelType w:val="hybridMultilevel"/>
    <w:tmpl w:val="E4DEA21E"/>
    <w:lvl w:ilvl="0" w:tplc="3ED85E08">
      <w:start w:val="1"/>
      <w:numFmt w:val="upperLetter"/>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45"/>
  </w:num>
  <w:num w:numId="4">
    <w:abstractNumId w:val="39"/>
  </w:num>
  <w:num w:numId="5">
    <w:abstractNumId w:val="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37"/>
  </w:num>
  <w:num w:numId="27">
    <w:abstractNumId w:val="33"/>
  </w:num>
  <w:num w:numId="28">
    <w:abstractNumId w:val="41"/>
  </w:num>
  <w:num w:numId="29">
    <w:abstractNumId w:val="48"/>
  </w:num>
  <w:num w:numId="30">
    <w:abstractNumId w:val="25"/>
  </w:num>
  <w:num w:numId="31">
    <w:abstractNumId w:val="35"/>
  </w:num>
  <w:num w:numId="32">
    <w:abstractNumId w:val="27"/>
  </w:num>
  <w:num w:numId="33">
    <w:abstractNumId w:val="34"/>
  </w:num>
  <w:num w:numId="34">
    <w:abstractNumId w:val="32"/>
  </w:num>
  <w:num w:numId="35">
    <w:abstractNumId w:val="29"/>
  </w:num>
  <w:num w:numId="36">
    <w:abstractNumId w:val="42"/>
  </w:num>
  <w:num w:numId="37">
    <w:abstractNumId w:val="26"/>
  </w:num>
  <w:num w:numId="38">
    <w:abstractNumId w:val="36"/>
  </w:num>
  <w:num w:numId="39">
    <w:abstractNumId w:val="23"/>
  </w:num>
  <w:num w:numId="40">
    <w:abstractNumId w:val="28"/>
  </w:num>
  <w:num w:numId="41">
    <w:abstractNumId w:val="38"/>
  </w:num>
  <w:num w:numId="42">
    <w:abstractNumId w:val="43"/>
  </w:num>
  <w:num w:numId="43">
    <w:abstractNumId w:val="24"/>
  </w:num>
  <w:num w:numId="44">
    <w:abstractNumId w:val="46"/>
  </w:num>
  <w:num w:numId="45">
    <w:abstractNumId w:val="47"/>
  </w:num>
  <w:num w:numId="46">
    <w:abstractNumId w:val="40"/>
  </w:num>
  <w:num w:numId="47">
    <w:abstractNumId w:val="31"/>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23"/>
    <w:rsid w:val="000004C7"/>
    <w:rsid w:val="000117D7"/>
    <w:rsid w:val="00026CFB"/>
    <w:rsid w:val="00026E89"/>
    <w:rsid w:val="00047C7A"/>
    <w:rsid w:val="00056A21"/>
    <w:rsid w:val="00071F00"/>
    <w:rsid w:val="000B0A7D"/>
    <w:rsid w:val="000B1876"/>
    <w:rsid w:val="000B25F0"/>
    <w:rsid w:val="00117B81"/>
    <w:rsid w:val="00122A47"/>
    <w:rsid w:val="001262B1"/>
    <w:rsid w:val="00152A9C"/>
    <w:rsid w:val="0016155B"/>
    <w:rsid w:val="001834CF"/>
    <w:rsid w:val="001B7974"/>
    <w:rsid w:val="001D0273"/>
    <w:rsid w:val="001D03F2"/>
    <w:rsid w:val="001F39B4"/>
    <w:rsid w:val="002510C2"/>
    <w:rsid w:val="002512E7"/>
    <w:rsid w:val="00254C7A"/>
    <w:rsid w:val="0026741B"/>
    <w:rsid w:val="002766F9"/>
    <w:rsid w:val="00287CE0"/>
    <w:rsid w:val="002B6866"/>
    <w:rsid w:val="002D363F"/>
    <w:rsid w:val="002F065B"/>
    <w:rsid w:val="00314E2E"/>
    <w:rsid w:val="00323F2E"/>
    <w:rsid w:val="00324358"/>
    <w:rsid w:val="00337D46"/>
    <w:rsid w:val="00345008"/>
    <w:rsid w:val="00353457"/>
    <w:rsid w:val="00353E2B"/>
    <w:rsid w:val="00387788"/>
    <w:rsid w:val="003B4127"/>
    <w:rsid w:val="003E4446"/>
    <w:rsid w:val="003F4F64"/>
    <w:rsid w:val="00410485"/>
    <w:rsid w:val="00425DF8"/>
    <w:rsid w:val="00426182"/>
    <w:rsid w:val="00454F18"/>
    <w:rsid w:val="0047235A"/>
    <w:rsid w:val="00490AD4"/>
    <w:rsid w:val="004A1723"/>
    <w:rsid w:val="004A4583"/>
    <w:rsid w:val="004D5053"/>
    <w:rsid w:val="004E52EE"/>
    <w:rsid w:val="004E6EC0"/>
    <w:rsid w:val="00515006"/>
    <w:rsid w:val="005232AD"/>
    <w:rsid w:val="005242D2"/>
    <w:rsid w:val="00533A61"/>
    <w:rsid w:val="00543DE3"/>
    <w:rsid w:val="00554E72"/>
    <w:rsid w:val="00575E25"/>
    <w:rsid w:val="005D3015"/>
    <w:rsid w:val="005E092D"/>
    <w:rsid w:val="005F50E3"/>
    <w:rsid w:val="00601943"/>
    <w:rsid w:val="00664B0A"/>
    <w:rsid w:val="00666A70"/>
    <w:rsid w:val="006728E5"/>
    <w:rsid w:val="006858E2"/>
    <w:rsid w:val="006A1728"/>
    <w:rsid w:val="006A184D"/>
    <w:rsid w:val="006C0683"/>
    <w:rsid w:val="006F2C07"/>
    <w:rsid w:val="006F7460"/>
    <w:rsid w:val="00705BA3"/>
    <w:rsid w:val="00722575"/>
    <w:rsid w:val="00723FCB"/>
    <w:rsid w:val="00745BA3"/>
    <w:rsid w:val="007A09AE"/>
    <w:rsid w:val="007A36D5"/>
    <w:rsid w:val="007B1155"/>
    <w:rsid w:val="007B36E3"/>
    <w:rsid w:val="007E18BB"/>
    <w:rsid w:val="00811E2B"/>
    <w:rsid w:val="00820321"/>
    <w:rsid w:val="008236D1"/>
    <w:rsid w:val="0085057D"/>
    <w:rsid w:val="00870593"/>
    <w:rsid w:val="008B73FE"/>
    <w:rsid w:val="008C7E86"/>
    <w:rsid w:val="008E529C"/>
    <w:rsid w:val="008F2760"/>
    <w:rsid w:val="0090378A"/>
    <w:rsid w:val="009317B1"/>
    <w:rsid w:val="00940E8E"/>
    <w:rsid w:val="00943C35"/>
    <w:rsid w:val="0096276B"/>
    <w:rsid w:val="00984B93"/>
    <w:rsid w:val="009A6A9E"/>
    <w:rsid w:val="009D14FC"/>
    <w:rsid w:val="009E2B86"/>
    <w:rsid w:val="00A03ABA"/>
    <w:rsid w:val="00A17ACA"/>
    <w:rsid w:val="00A204D0"/>
    <w:rsid w:val="00A21CFD"/>
    <w:rsid w:val="00A24300"/>
    <w:rsid w:val="00A4230E"/>
    <w:rsid w:val="00A54501"/>
    <w:rsid w:val="00A579CC"/>
    <w:rsid w:val="00A81EFB"/>
    <w:rsid w:val="00AD4AEB"/>
    <w:rsid w:val="00AD6549"/>
    <w:rsid w:val="00AD72CB"/>
    <w:rsid w:val="00AE6471"/>
    <w:rsid w:val="00AF1BB5"/>
    <w:rsid w:val="00AF624C"/>
    <w:rsid w:val="00B03D20"/>
    <w:rsid w:val="00B13C52"/>
    <w:rsid w:val="00B80A12"/>
    <w:rsid w:val="00B928CC"/>
    <w:rsid w:val="00BF058A"/>
    <w:rsid w:val="00C15DB3"/>
    <w:rsid w:val="00C206A5"/>
    <w:rsid w:val="00C3299D"/>
    <w:rsid w:val="00C45635"/>
    <w:rsid w:val="00C568C2"/>
    <w:rsid w:val="00C56C59"/>
    <w:rsid w:val="00C72428"/>
    <w:rsid w:val="00C844F9"/>
    <w:rsid w:val="00C93289"/>
    <w:rsid w:val="00CA4AA3"/>
    <w:rsid w:val="00CA6772"/>
    <w:rsid w:val="00CB38AD"/>
    <w:rsid w:val="00CD0F9F"/>
    <w:rsid w:val="00CD3F98"/>
    <w:rsid w:val="00CE1920"/>
    <w:rsid w:val="00D2086D"/>
    <w:rsid w:val="00D26D42"/>
    <w:rsid w:val="00D521B9"/>
    <w:rsid w:val="00D83D3A"/>
    <w:rsid w:val="00DA057E"/>
    <w:rsid w:val="00DC11D6"/>
    <w:rsid w:val="00E042E9"/>
    <w:rsid w:val="00E22D57"/>
    <w:rsid w:val="00E2517A"/>
    <w:rsid w:val="00E33A7C"/>
    <w:rsid w:val="00E4134C"/>
    <w:rsid w:val="00E56CF4"/>
    <w:rsid w:val="00E81868"/>
    <w:rsid w:val="00E93702"/>
    <w:rsid w:val="00E93F16"/>
    <w:rsid w:val="00E95F2B"/>
    <w:rsid w:val="00EA2968"/>
    <w:rsid w:val="00EB163A"/>
    <w:rsid w:val="00EE5A5E"/>
    <w:rsid w:val="00F23368"/>
    <w:rsid w:val="00F51D31"/>
    <w:rsid w:val="00F746B1"/>
    <w:rsid w:val="00F91833"/>
    <w:rsid w:val="00FD3177"/>
    <w:rsid w:val="00FF25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F01681"/>
  <w15:docId w15:val="{952D2CD0-F88E-43C1-924D-4C8F08AE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1723"/>
    <w:pPr>
      <w:suppressAutoHyphens/>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4A1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4A1723"/>
    <w:pPr>
      <w:keepNext/>
      <w:tabs>
        <w:tab w:val="num" w:pos="1440"/>
      </w:tabs>
      <w:ind w:left="1440" w:hanging="360"/>
      <w:jc w:val="center"/>
      <w:outlineLvl w:val="1"/>
    </w:pPr>
    <w:rPr>
      <w:sz w:val="24"/>
    </w:rPr>
  </w:style>
  <w:style w:type="paragraph" w:styleId="Titolo3">
    <w:name w:val="heading 3"/>
    <w:basedOn w:val="Normale"/>
    <w:next w:val="Normale"/>
    <w:link w:val="Titolo3Carattere"/>
    <w:qFormat/>
    <w:rsid w:val="004A1723"/>
    <w:pPr>
      <w:keepNext/>
      <w:tabs>
        <w:tab w:val="num" w:pos="2160"/>
      </w:tabs>
      <w:ind w:left="2160" w:hanging="360"/>
      <w:jc w:val="center"/>
      <w:outlineLvl w:val="2"/>
    </w:pPr>
    <w:rPr>
      <w:b/>
      <w:sz w:val="24"/>
    </w:rPr>
  </w:style>
  <w:style w:type="paragraph" w:styleId="Titolo4">
    <w:name w:val="heading 4"/>
    <w:basedOn w:val="Normale"/>
    <w:next w:val="Normale"/>
    <w:link w:val="Titolo4Carattere"/>
    <w:qFormat/>
    <w:rsid w:val="004A1723"/>
    <w:pPr>
      <w:keepNext/>
      <w:tabs>
        <w:tab w:val="num" w:pos="2880"/>
      </w:tabs>
      <w:ind w:left="2880" w:hanging="360"/>
      <w:jc w:val="center"/>
      <w:outlineLvl w:val="3"/>
    </w:pPr>
    <w:rPr>
      <w:sz w:val="28"/>
    </w:rPr>
  </w:style>
  <w:style w:type="paragraph" w:styleId="Titolo5">
    <w:name w:val="heading 5"/>
    <w:basedOn w:val="Normale"/>
    <w:next w:val="Normale"/>
    <w:link w:val="Titolo5Carattere"/>
    <w:qFormat/>
    <w:rsid w:val="004A1723"/>
    <w:pPr>
      <w:keepNext/>
      <w:tabs>
        <w:tab w:val="num" w:pos="3600"/>
      </w:tabs>
      <w:ind w:left="3600" w:hanging="360"/>
      <w:outlineLvl w:val="4"/>
    </w:pPr>
    <w:rPr>
      <w:rFonts w:ascii="Tahoma" w:hAnsi="Tahoma" w:cs="Tahoma"/>
      <w:b/>
      <w:sz w:val="90"/>
    </w:rPr>
  </w:style>
  <w:style w:type="paragraph" w:styleId="Titolo6">
    <w:name w:val="heading 6"/>
    <w:basedOn w:val="Normale"/>
    <w:next w:val="Normale"/>
    <w:link w:val="Titolo6Carattere"/>
    <w:qFormat/>
    <w:rsid w:val="004A1723"/>
    <w:pPr>
      <w:keepNext/>
      <w:tabs>
        <w:tab w:val="num" w:pos="4320"/>
      </w:tabs>
      <w:ind w:left="4320" w:hanging="360"/>
      <w:outlineLvl w:val="5"/>
    </w:pPr>
    <w:rPr>
      <w:sz w:val="24"/>
    </w:rPr>
  </w:style>
  <w:style w:type="paragraph" w:styleId="Titolo7">
    <w:name w:val="heading 7"/>
    <w:basedOn w:val="Normale"/>
    <w:next w:val="Normale"/>
    <w:link w:val="Titolo7Carattere"/>
    <w:qFormat/>
    <w:rsid w:val="004A1723"/>
    <w:pPr>
      <w:keepNext/>
      <w:tabs>
        <w:tab w:val="num" w:pos="5040"/>
      </w:tabs>
      <w:ind w:left="5040" w:hanging="360"/>
      <w:outlineLvl w:val="6"/>
    </w:pPr>
    <w:rPr>
      <w:sz w:val="52"/>
    </w:rPr>
  </w:style>
  <w:style w:type="paragraph" w:styleId="Titolo8">
    <w:name w:val="heading 8"/>
    <w:basedOn w:val="Normale"/>
    <w:next w:val="Normale"/>
    <w:link w:val="Titolo8Carattere"/>
    <w:unhideWhenUsed/>
    <w:qFormat/>
    <w:rsid w:val="004A1723"/>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qFormat/>
    <w:rsid w:val="004A1723"/>
    <w:pPr>
      <w:keepNext/>
      <w:tabs>
        <w:tab w:val="num" w:pos="6480"/>
      </w:tabs>
      <w:ind w:left="6480" w:hanging="360"/>
      <w:jc w:val="center"/>
      <w:outlineLvl w:val="8"/>
    </w:pPr>
    <w:rPr>
      <w:b/>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A1723"/>
    <w:rPr>
      <w:rFonts w:ascii="Times New Roman" w:eastAsia="Times New Roman" w:hAnsi="Times New Roman" w:cs="Times New Roman"/>
      <w:sz w:val="24"/>
      <w:szCs w:val="20"/>
      <w:lang w:eastAsia="zh-CN"/>
    </w:rPr>
  </w:style>
  <w:style w:type="character" w:customStyle="1" w:styleId="Titolo3Carattere">
    <w:name w:val="Titolo 3 Carattere"/>
    <w:basedOn w:val="Carpredefinitoparagrafo"/>
    <w:link w:val="Titolo3"/>
    <w:rsid w:val="004A1723"/>
    <w:rPr>
      <w:rFonts w:ascii="Times New Roman" w:eastAsia="Times New Roman" w:hAnsi="Times New Roman" w:cs="Times New Roman"/>
      <w:b/>
      <w:sz w:val="24"/>
      <w:szCs w:val="20"/>
      <w:lang w:eastAsia="zh-CN"/>
    </w:rPr>
  </w:style>
  <w:style w:type="character" w:customStyle="1" w:styleId="Titolo4Carattere">
    <w:name w:val="Titolo 4 Carattere"/>
    <w:basedOn w:val="Carpredefinitoparagrafo"/>
    <w:link w:val="Titolo4"/>
    <w:rsid w:val="004A1723"/>
    <w:rPr>
      <w:rFonts w:ascii="Times New Roman" w:eastAsia="Times New Roman" w:hAnsi="Times New Roman" w:cs="Times New Roman"/>
      <w:sz w:val="28"/>
      <w:szCs w:val="20"/>
      <w:lang w:eastAsia="zh-CN"/>
    </w:rPr>
  </w:style>
  <w:style w:type="paragraph" w:styleId="Intestazione">
    <w:name w:val="header"/>
    <w:basedOn w:val="Normale"/>
    <w:link w:val="IntestazioneCarattere"/>
    <w:rsid w:val="004A1723"/>
    <w:pPr>
      <w:tabs>
        <w:tab w:val="center" w:pos="4819"/>
        <w:tab w:val="right" w:pos="9638"/>
      </w:tabs>
    </w:pPr>
  </w:style>
  <w:style w:type="character" w:customStyle="1" w:styleId="IntestazioneCarattere">
    <w:name w:val="Intestazione Carattere"/>
    <w:basedOn w:val="Carpredefinitoparagrafo"/>
    <w:link w:val="Intestazione"/>
    <w:rsid w:val="004A1723"/>
    <w:rPr>
      <w:rFonts w:ascii="Times New Roman" w:eastAsia="Times New Roman" w:hAnsi="Times New Roman" w:cs="Times New Roman"/>
      <w:sz w:val="20"/>
      <w:szCs w:val="20"/>
      <w:lang w:eastAsia="zh-CN"/>
    </w:rPr>
  </w:style>
  <w:style w:type="character" w:styleId="Collegamentoipertestuale">
    <w:name w:val="Hyperlink"/>
    <w:rsid w:val="004A1723"/>
    <w:rPr>
      <w:color w:val="0000FF"/>
      <w:u w:val="single"/>
    </w:rPr>
  </w:style>
  <w:style w:type="paragraph" w:styleId="Rientrocorpodeltesto">
    <w:name w:val="Body Text Indent"/>
    <w:basedOn w:val="Normale"/>
    <w:link w:val="RientrocorpodeltestoCarattere"/>
    <w:rsid w:val="004A1723"/>
    <w:pPr>
      <w:suppressAutoHyphens w:val="0"/>
    </w:pPr>
    <w:rPr>
      <w:color w:val="000000"/>
      <w:sz w:val="24"/>
      <w:lang w:eastAsia="it-IT"/>
    </w:rPr>
  </w:style>
  <w:style w:type="character" w:customStyle="1" w:styleId="RientrocorpodeltestoCarattere">
    <w:name w:val="Rientro corpo del testo Carattere"/>
    <w:basedOn w:val="Carpredefinitoparagrafo"/>
    <w:link w:val="Rientrocorpodeltesto"/>
    <w:semiHidden/>
    <w:rsid w:val="004A1723"/>
    <w:rPr>
      <w:rFonts w:ascii="Times New Roman" w:eastAsia="Times New Roman" w:hAnsi="Times New Roman" w:cs="Times New Roman"/>
      <w:color w:val="000000"/>
      <w:sz w:val="24"/>
      <w:szCs w:val="20"/>
      <w:lang w:eastAsia="it-IT"/>
    </w:rPr>
  </w:style>
  <w:style w:type="paragraph" w:customStyle="1" w:styleId="TabellaDatiAmm">
    <w:name w:val="Tabella Dati Amm"/>
    <w:rsid w:val="004A1723"/>
    <w:pPr>
      <w:spacing w:after="0" w:line="240" w:lineRule="auto"/>
      <w:jc w:val="center"/>
    </w:pPr>
    <w:rPr>
      <w:rFonts w:ascii="Arial" w:eastAsia="Times New Roman" w:hAnsi="Arial" w:cs="Times New Roman"/>
      <w:noProof/>
      <w:sz w:val="20"/>
      <w:szCs w:val="20"/>
      <w:lang w:eastAsia="it-IT"/>
    </w:rPr>
  </w:style>
  <w:style w:type="paragraph" w:styleId="Sommario1">
    <w:name w:val="toc 1"/>
    <w:basedOn w:val="Normale"/>
    <w:next w:val="Normale"/>
    <w:rsid w:val="004A1723"/>
    <w:rPr>
      <w:sz w:val="24"/>
    </w:rPr>
  </w:style>
  <w:style w:type="character" w:customStyle="1" w:styleId="Titolo1Carattere">
    <w:name w:val="Titolo 1 Carattere"/>
    <w:basedOn w:val="Carpredefinitoparagrafo"/>
    <w:link w:val="Titolo1"/>
    <w:rsid w:val="004A1723"/>
    <w:rPr>
      <w:rFonts w:asciiTheme="majorHAnsi" w:eastAsiaTheme="majorEastAsia" w:hAnsiTheme="majorHAnsi" w:cstheme="majorBidi"/>
      <w:b/>
      <w:bCs/>
      <w:color w:val="365F91" w:themeColor="accent1" w:themeShade="BF"/>
      <w:sz w:val="28"/>
      <w:szCs w:val="28"/>
      <w:lang w:eastAsia="zh-CN"/>
    </w:rPr>
  </w:style>
  <w:style w:type="character" w:customStyle="1" w:styleId="Titolo8Carattere">
    <w:name w:val="Titolo 8 Carattere"/>
    <w:basedOn w:val="Carpredefinitoparagrafo"/>
    <w:link w:val="Titolo8"/>
    <w:uiPriority w:val="9"/>
    <w:semiHidden/>
    <w:rsid w:val="004A1723"/>
    <w:rPr>
      <w:rFonts w:asciiTheme="majorHAnsi" w:eastAsiaTheme="majorEastAsia" w:hAnsiTheme="majorHAnsi" w:cstheme="majorBidi"/>
      <w:color w:val="404040" w:themeColor="text1" w:themeTint="BF"/>
      <w:sz w:val="20"/>
      <w:szCs w:val="20"/>
      <w:lang w:eastAsia="zh-CN"/>
    </w:rPr>
  </w:style>
  <w:style w:type="paragraph" w:styleId="Corpotesto">
    <w:name w:val="Body Text"/>
    <w:basedOn w:val="Normale"/>
    <w:link w:val="CorpotestoCarattere"/>
    <w:uiPriority w:val="99"/>
    <w:semiHidden/>
    <w:unhideWhenUsed/>
    <w:rsid w:val="004A1723"/>
    <w:pPr>
      <w:spacing w:after="120"/>
    </w:pPr>
  </w:style>
  <w:style w:type="character" w:customStyle="1" w:styleId="CorpotestoCarattere">
    <w:name w:val="Corpo testo Carattere"/>
    <w:basedOn w:val="Carpredefinitoparagrafo"/>
    <w:link w:val="Corpotesto"/>
    <w:uiPriority w:val="99"/>
    <w:semiHidden/>
    <w:rsid w:val="004A1723"/>
    <w:rPr>
      <w:rFonts w:ascii="Times New Roman" w:eastAsia="Times New Roman" w:hAnsi="Times New Roman" w:cs="Times New Roman"/>
      <w:sz w:val="20"/>
      <w:szCs w:val="20"/>
      <w:lang w:eastAsia="zh-CN"/>
    </w:rPr>
  </w:style>
  <w:style w:type="character" w:customStyle="1" w:styleId="Titolo5Carattere">
    <w:name w:val="Titolo 5 Carattere"/>
    <w:basedOn w:val="Carpredefinitoparagrafo"/>
    <w:link w:val="Titolo5"/>
    <w:rsid w:val="004A1723"/>
    <w:rPr>
      <w:rFonts w:ascii="Tahoma" w:eastAsia="Times New Roman" w:hAnsi="Tahoma" w:cs="Tahoma"/>
      <w:b/>
      <w:sz w:val="90"/>
      <w:szCs w:val="20"/>
      <w:lang w:eastAsia="zh-CN"/>
    </w:rPr>
  </w:style>
  <w:style w:type="character" w:customStyle="1" w:styleId="Titolo6Carattere">
    <w:name w:val="Titolo 6 Carattere"/>
    <w:basedOn w:val="Carpredefinitoparagrafo"/>
    <w:link w:val="Titolo6"/>
    <w:rsid w:val="004A1723"/>
    <w:rPr>
      <w:rFonts w:ascii="Times New Roman" w:eastAsia="Times New Roman" w:hAnsi="Times New Roman" w:cs="Times New Roman"/>
      <w:sz w:val="24"/>
      <w:szCs w:val="20"/>
      <w:lang w:eastAsia="zh-CN"/>
    </w:rPr>
  </w:style>
  <w:style w:type="character" w:customStyle="1" w:styleId="Titolo7Carattere">
    <w:name w:val="Titolo 7 Carattere"/>
    <w:basedOn w:val="Carpredefinitoparagrafo"/>
    <w:link w:val="Titolo7"/>
    <w:rsid w:val="004A1723"/>
    <w:rPr>
      <w:rFonts w:ascii="Times New Roman" w:eastAsia="Times New Roman" w:hAnsi="Times New Roman" w:cs="Times New Roman"/>
      <w:sz w:val="52"/>
      <w:szCs w:val="20"/>
      <w:lang w:eastAsia="zh-CN"/>
    </w:rPr>
  </w:style>
  <w:style w:type="character" w:customStyle="1" w:styleId="Titolo9Carattere">
    <w:name w:val="Titolo 9 Carattere"/>
    <w:basedOn w:val="Carpredefinitoparagrafo"/>
    <w:link w:val="Titolo9"/>
    <w:rsid w:val="004A1723"/>
    <w:rPr>
      <w:rFonts w:ascii="Times New Roman" w:eastAsia="Times New Roman" w:hAnsi="Times New Roman" w:cs="Times New Roman"/>
      <w:b/>
      <w:sz w:val="48"/>
      <w:szCs w:val="20"/>
      <w:lang w:eastAsia="zh-CN"/>
    </w:rPr>
  </w:style>
  <w:style w:type="character" w:customStyle="1" w:styleId="WW8Num1z0">
    <w:name w:val="WW8Num1z0"/>
    <w:rsid w:val="004A1723"/>
  </w:style>
  <w:style w:type="character" w:customStyle="1" w:styleId="WW8Num1z1">
    <w:name w:val="WW8Num1z1"/>
    <w:rsid w:val="004A1723"/>
  </w:style>
  <w:style w:type="character" w:customStyle="1" w:styleId="WW8Num1z2">
    <w:name w:val="WW8Num1z2"/>
    <w:rsid w:val="004A1723"/>
  </w:style>
  <w:style w:type="character" w:customStyle="1" w:styleId="WW8Num1z3">
    <w:name w:val="WW8Num1z3"/>
    <w:rsid w:val="004A1723"/>
  </w:style>
  <w:style w:type="character" w:customStyle="1" w:styleId="WW8Num1z4">
    <w:name w:val="WW8Num1z4"/>
    <w:rsid w:val="004A1723"/>
  </w:style>
  <w:style w:type="character" w:customStyle="1" w:styleId="WW8Num1z5">
    <w:name w:val="WW8Num1z5"/>
    <w:rsid w:val="004A1723"/>
  </w:style>
  <w:style w:type="character" w:customStyle="1" w:styleId="WW8Num1z6">
    <w:name w:val="WW8Num1z6"/>
    <w:rsid w:val="004A1723"/>
  </w:style>
  <w:style w:type="character" w:customStyle="1" w:styleId="WW8Num1z7">
    <w:name w:val="WW8Num1z7"/>
    <w:rsid w:val="004A1723"/>
  </w:style>
  <w:style w:type="character" w:customStyle="1" w:styleId="WW8Num1z8">
    <w:name w:val="WW8Num1z8"/>
    <w:rsid w:val="004A1723"/>
  </w:style>
  <w:style w:type="character" w:customStyle="1" w:styleId="WW8Num2z0">
    <w:name w:val="WW8Num2z0"/>
    <w:rsid w:val="004A1723"/>
  </w:style>
  <w:style w:type="character" w:customStyle="1" w:styleId="WW8Num2z1">
    <w:name w:val="WW8Num2z1"/>
    <w:rsid w:val="004A1723"/>
  </w:style>
  <w:style w:type="character" w:customStyle="1" w:styleId="WW8Num2z2">
    <w:name w:val="WW8Num2z2"/>
    <w:rsid w:val="004A1723"/>
  </w:style>
  <w:style w:type="character" w:customStyle="1" w:styleId="WW8Num2z3">
    <w:name w:val="WW8Num2z3"/>
    <w:rsid w:val="004A1723"/>
  </w:style>
  <w:style w:type="character" w:customStyle="1" w:styleId="WW8Num2z4">
    <w:name w:val="WW8Num2z4"/>
    <w:rsid w:val="004A1723"/>
  </w:style>
  <w:style w:type="character" w:customStyle="1" w:styleId="WW8Num2z5">
    <w:name w:val="WW8Num2z5"/>
    <w:rsid w:val="004A1723"/>
  </w:style>
  <w:style w:type="character" w:customStyle="1" w:styleId="WW8Num2z6">
    <w:name w:val="WW8Num2z6"/>
    <w:rsid w:val="004A1723"/>
  </w:style>
  <w:style w:type="character" w:customStyle="1" w:styleId="WW8Num2z7">
    <w:name w:val="WW8Num2z7"/>
    <w:rsid w:val="004A1723"/>
  </w:style>
  <w:style w:type="character" w:customStyle="1" w:styleId="WW8Num2z8">
    <w:name w:val="WW8Num2z8"/>
    <w:rsid w:val="004A1723"/>
  </w:style>
  <w:style w:type="character" w:customStyle="1" w:styleId="WW8Num3z0">
    <w:name w:val="WW8Num3z0"/>
    <w:rsid w:val="004A1723"/>
    <w:rPr>
      <w:rFonts w:ascii="Symbol" w:hAnsi="Symbol" w:cs="Symbol" w:hint="default"/>
    </w:rPr>
  </w:style>
  <w:style w:type="character" w:customStyle="1" w:styleId="WW8Num4z0">
    <w:name w:val="WW8Num4z0"/>
    <w:rsid w:val="004A1723"/>
    <w:rPr>
      <w:rFonts w:ascii="Symbol" w:hAnsi="Symbol" w:cs="Symbol" w:hint="default"/>
      <w:szCs w:val="24"/>
    </w:rPr>
  </w:style>
  <w:style w:type="character" w:customStyle="1" w:styleId="WW8Num4z1">
    <w:name w:val="WW8Num4z1"/>
    <w:rsid w:val="004A1723"/>
    <w:rPr>
      <w:rFonts w:hint="default"/>
    </w:rPr>
  </w:style>
  <w:style w:type="character" w:customStyle="1" w:styleId="WW8Num4z2">
    <w:name w:val="WW8Num4z2"/>
    <w:rsid w:val="004A1723"/>
    <w:rPr>
      <w:rFonts w:ascii="Wingdings" w:hAnsi="Wingdings" w:cs="Wingdings" w:hint="default"/>
    </w:rPr>
  </w:style>
  <w:style w:type="character" w:customStyle="1" w:styleId="WW8Num4z4">
    <w:name w:val="WW8Num4z4"/>
    <w:rsid w:val="004A1723"/>
    <w:rPr>
      <w:rFonts w:ascii="Courier New" w:hAnsi="Courier New" w:cs="Courier New" w:hint="default"/>
    </w:rPr>
  </w:style>
  <w:style w:type="character" w:customStyle="1" w:styleId="WW8Num5z0">
    <w:name w:val="WW8Num5z0"/>
    <w:rsid w:val="004A1723"/>
    <w:rPr>
      <w:b w:val="0"/>
      <w:color w:val="auto"/>
    </w:rPr>
  </w:style>
  <w:style w:type="character" w:customStyle="1" w:styleId="WW8Num6z0">
    <w:name w:val="WW8Num6z0"/>
    <w:rsid w:val="004A1723"/>
    <w:rPr>
      <w:rFonts w:ascii="Symbol" w:hAnsi="Symbol" w:cs="Symbol" w:hint="default"/>
    </w:rPr>
  </w:style>
  <w:style w:type="character" w:customStyle="1" w:styleId="WW8Num7z0">
    <w:name w:val="WW8Num7z0"/>
    <w:rsid w:val="004A1723"/>
    <w:rPr>
      <w:rFonts w:ascii="Symbol" w:hAnsi="Symbol" w:cs="Symbol" w:hint="default"/>
    </w:rPr>
  </w:style>
  <w:style w:type="character" w:customStyle="1" w:styleId="WW8Num8z0">
    <w:name w:val="WW8Num8z0"/>
    <w:rsid w:val="004A1723"/>
    <w:rPr>
      <w:b w:val="0"/>
      <w:color w:val="auto"/>
    </w:rPr>
  </w:style>
  <w:style w:type="character" w:customStyle="1" w:styleId="WW8Num9z0">
    <w:name w:val="WW8Num9z0"/>
    <w:rsid w:val="004A1723"/>
    <w:rPr>
      <w:rFonts w:ascii="Symbol" w:hAnsi="Symbol" w:cs="Symbol" w:hint="default"/>
    </w:rPr>
  </w:style>
  <w:style w:type="character" w:customStyle="1" w:styleId="WW8Num10z0">
    <w:name w:val="WW8Num10z0"/>
    <w:rsid w:val="004A1723"/>
  </w:style>
  <w:style w:type="character" w:customStyle="1" w:styleId="WW8Num11z0">
    <w:name w:val="WW8Num11z0"/>
    <w:rsid w:val="004A1723"/>
    <w:rPr>
      <w:rFonts w:ascii="Arial" w:hAnsi="Arial" w:cs="Arial"/>
      <w:color w:val="000080"/>
      <w:sz w:val="24"/>
    </w:rPr>
  </w:style>
  <w:style w:type="character" w:customStyle="1" w:styleId="WW8Num11z1">
    <w:name w:val="WW8Num11z1"/>
    <w:rsid w:val="004A1723"/>
    <w:rPr>
      <w:rFonts w:ascii="Courier New" w:hAnsi="Courier New" w:cs="Courier New" w:hint="default"/>
      <w:color w:val="000080"/>
      <w:sz w:val="24"/>
    </w:rPr>
  </w:style>
  <w:style w:type="character" w:customStyle="1" w:styleId="WW8Num11z2">
    <w:name w:val="WW8Num11z2"/>
    <w:rsid w:val="004A1723"/>
  </w:style>
  <w:style w:type="character" w:customStyle="1" w:styleId="WW8Num11z3">
    <w:name w:val="WW8Num11z3"/>
    <w:rsid w:val="004A1723"/>
    <w:rPr>
      <w:rFonts w:ascii="Symbol" w:hAnsi="Symbol" w:cs="Symbol" w:hint="default"/>
    </w:rPr>
  </w:style>
  <w:style w:type="character" w:customStyle="1" w:styleId="WW8Num11z5">
    <w:name w:val="WW8Num11z5"/>
    <w:rsid w:val="004A1723"/>
    <w:rPr>
      <w:rFonts w:ascii="Wingdings" w:hAnsi="Wingdings" w:cs="Wingdings" w:hint="default"/>
    </w:rPr>
  </w:style>
  <w:style w:type="character" w:customStyle="1" w:styleId="WW8Num12z0">
    <w:name w:val="WW8Num12z0"/>
    <w:rsid w:val="004A1723"/>
    <w:rPr>
      <w:rFonts w:ascii="Symbol" w:hAnsi="Symbol" w:cs="Symbol" w:hint="default"/>
    </w:rPr>
  </w:style>
  <w:style w:type="character" w:customStyle="1" w:styleId="WW8Num13z0">
    <w:name w:val="WW8Num13z0"/>
    <w:rsid w:val="004A1723"/>
    <w:rPr>
      <w:rFonts w:ascii="Symbol" w:hAnsi="Symbol" w:cs="Symbol" w:hint="default"/>
    </w:rPr>
  </w:style>
  <w:style w:type="character" w:customStyle="1" w:styleId="WW8Num14z0">
    <w:name w:val="WW8Num14z0"/>
    <w:rsid w:val="004A1723"/>
    <w:rPr>
      <w:rFonts w:ascii="Symbol" w:hAnsi="Symbol" w:cs="Symbol" w:hint="default"/>
    </w:rPr>
  </w:style>
  <w:style w:type="character" w:customStyle="1" w:styleId="WW8Num15z0">
    <w:name w:val="WW8Num15z0"/>
    <w:rsid w:val="004A1723"/>
    <w:rPr>
      <w:rFonts w:ascii="Symbol" w:hAnsi="Symbol" w:cs="Symbol" w:hint="default"/>
    </w:rPr>
  </w:style>
  <w:style w:type="character" w:customStyle="1" w:styleId="WW8Num16z0">
    <w:name w:val="WW8Num16z0"/>
    <w:rsid w:val="004A1723"/>
    <w:rPr>
      <w:rFonts w:ascii="Symbol" w:hAnsi="Symbol" w:cs="Symbol" w:hint="default"/>
    </w:rPr>
  </w:style>
  <w:style w:type="character" w:customStyle="1" w:styleId="WW8Num17z0">
    <w:name w:val="WW8Num17z0"/>
    <w:rsid w:val="004A1723"/>
    <w:rPr>
      <w:rFonts w:ascii="Symbol" w:hAnsi="Symbol" w:cs="Symbol" w:hint="default"/>
    </w:rPr>
  </w:style>
  <w:style w:type="character" w:customStyle="1" w:styleId="WW8Num18z0">
    <w:name w:val="WW8Num18z0"/>
    <w:rsid w:val="004A1723"/>
    <w:rPr>
      <w:rFonts w:ascii="Symbol" w:hAnsi="Symbol" w:cs="Symbol" w:hint="default"/>
    </w:rPr>
  </w:style>
  <w:style w:type="character" w:customStyle="1" w:styleId="WW8Num19z0">
    <w:name w:val="WW8Num19z0"/>
    <w:rsid w:val="004A1723"/>
    <w:rPr>
      <w:rFonts w:ascii="Symbol" w:hAnsi="Symbol" w:cs="Symbol" w:hint="default"/>
    </w:rPr>
  </w:style>
  <w:style w:type="character" w:customStyle="1" w:styleId="WW8Num20z0">
    <w:name w:val="WW8Num20z0"/>
    <w:rsid w:val="004A1723"/>
    <w:rPr>
      <w:rFonts w:ascii="Symbol" w:hAnsi="Symbol" w:cs="OpenSymbol"/>
    </w:rPr>
  </w:style>
  <w:style w:type="character" w:customStyle="1" w:styleId="WW8Num20z1">
    <w:name w:val="WW8Num20z1"/>
    <w:rsid w:val="004A1723"/>
    <w:rPr>
      <w:rFonts w:ascii="OpenSymbol" w:hAnsi="OpenSymbol" w:cs="OpenSymbol"/>
    </w:rPr>
  </w:style>
  <w:style w:type="character" w:customStyle="1" w:styleId="WW8Num21z0">
    <w:name w:val="WW8Num21z0"/>
    <w:rsid w:val="004A1723"/>
    <w:rPr>
      <w:rFonts w:ascii="Symbol" w:hAnsi="Symbol" w:cs="Symbol" w:hint="default"/>
    </w:rPr>
  </w:style>
  <w:style w:type="character" w:customStyle="1" w:styleId="WW8Num22z0">
    <w:name w:val="WW8Num22z0"/>
    <w:rsid w:val="004A1723"/>
    <w:rPr>
      <w:rFonts w:ascii="Symbol" w:hAnsi="Symbol" w:cs="Symbol" w:hint="default"/>
    </w:rPr>
  </w:style>
  <w:style w:type="character" w:customStyle="1" w:styleId="WW8Num22z1">
    <w:name w:val="WW8Num22z1"/>
    <w:rsid w:val="004A1723"/>
    <w:rPr>
      <w:rFonts w:ascii="OpenSymbol" w:hAnsi="OpenSymbol" w:cs="Courier New" w:hint="default"/>
    </w:rPr>
  </w:style>
  <w:style w:type="character" w:customStyle="1" w:styleId="WW8Num23z0">
    <w:name w:val="WW8Num23z0"/>
    <w:rsid w:val="004A1723"/>
    <w:rPr>
      <w:rFonts w:ascii="Symbol" w:hAnsi="Symbol" w:cs="OpenSymbol"/>
    </w:rPr>
  </w:style>
  <w:style w:type="character" w:customStyle="1" w:styleId="WW8Num23z1">
    <w:name w:val="WW8Num23z1"/>
    <w:rsid w:val="004A1723"/>
    <w:rPr>
      <w:rFonts w:ascii="OpenSymbol" w:hAnsi="OpenSymbol" w:cs="OpenSymbol"/>
    </w:rPr>
  </w:style>
  <w:style w:type="character" w:customStyle="1" w:styleId="WW8Num21z1">
    <w:name w:val="WW8Num21z1"/>
    <w:rsid w:val="004A1723"/>
    <w:rPr>
      <w:rFonts w:ascii="OpenSymbol" w:hAnsi="OpenSymbol" w:cs="OpenSymbol"/>
    </w:rPr>
  </w:style>
  <w:style w:type="character" w:customStyle="1" w:styleId="WW8Num24z0">
    <w:name w:val="WW8Num24z0"/>
    <w:rsid w:val="004A1723"/>
    <w:rPr>
      <w:rFonts w:ascii="Symbol" w:hAnsi="Symbol" w:cs="OpenSymbol"/>
    </w:rPr>
  </w:style>
  <w:style w:type="character" w:customStyle="1" w:styleId="WW8Num24z1">
    <w:name w:val="WW8Num24z1"/>
    <w:rsid w:val="004A1723"/>
    <w:rPr>
      <w:rFonts w:ascii="OpenSymbol" w:hAnsi="OpenSymbol" w:cs="OpenSymbol"/>
    </w:rPr>
  </w:style>
  <w:style w:type="character" w:customStyle="1" w:styleId="Carpredefinitoparagrafo3">
    <w:name w:val="Car. predefinito paragrafo3"/>
    <w:rsid w:val="004A1723"/>
  </w:style>
  <w:style w:type="character" w:customStyle="1" w:styleId="Carpredefinitoparagrafo2">
    <w:name w:val="Car. predefinito paragrafo2"/>
    <w:rsid w:val="004A1723"/>
  </w:style>
  <w:style w:type="character" w:customStyle="1" w:styleId="WW8Num12z1">
    <w:name w:val="WW8Num12z1"/>
    <w:rsid w:val="004A1723"/>
    <w:rPr>
      <w:rFonts w:ascii="Courier New" w:hAnsi="Courier New" w:cs="Courier New" w:hint="default"/>
      <w:color w:val="000080"/>
      <w:sz w:val="24"/>
    </w:rPr>
  </w:style>
  <w:style w:type="character" w:customStyle="1" w:styleId="WW8Num12z2">
    <w:name w:val="WW8Num12z2"/>
    <w:rsid w:val="004A1723"/>
  </w:style>
  <w:style w:type="character" w:customStyle="1" w:styleId="WW8Num12z3">
    <w:name w:val="WW8Num12z3"/>
    <w:rsid w:val="004A1723"/>
    <w:rPr>
      <w:rFonts w:ascii="Symbol" w:hAnsi="Symbol" w:cs="Symbol" w:hint="default"/>
    </w:rPr>
  </w:style>
  <w:style w:type="character" w:customStyle="1" w:styleId="WW8Num12z5">
    <w:name w:val="WW8Num12z5"/>
    <w:rsid w:val="004A1723"/>
    <w:rPr>
      <w:rFonts w:ascii="Wingdings" w:hAnsi="Wingdings" w:cs="Wingdings" w:hint="default"/>
    </w:rPr>
  </w:style>
  <w:style w:type="character" w:customStyle="1" w:styleId="WW8Num6z1">
    <w:name w:val="WW8Num6z1"/>
    <w:rsid w:val="004A1723"/>
    <w:rPr>
      <w:rFonts w:hint="default"/>
    </w:rPr>
  </w:style>
  <w:style w:type="character" w:customStyle="1" w:styleId="WW8Num6z2">
    <w:name w:val="WW8Num6z2"/>
    <w:rsid w:val="004A1723"/>
    <w:rPr>
      <w:rFonts w:ascii="Wingdings" w:hAnsi="Wingdings" w:cs="Wingdings" w:hint="default"/>
    </w:rPr>
  </w:style>
  <w:style w:type="character" w:customStyle="1" w:styleId="WW8Num6z4">
    <w:name w:val="WW8Num6z4"/>
    <w:rsid w:val="004A1723"/>
    <w:rPr>
      <w:rFonts w:ascii="Courier New" w:hAnsi="Courier New" w:cs="Courier New" w:hint="default"/>
    </w:rPr>
  </w:style>
  <w:style w:type="character" w:customStyle="1" w:styleId="WW8Num8z1">
    <w:name w:val="WW8Num8z1"/>
    <w:rsid w:val="004A1723"/>
    <w:rPr>
      <w:rFonts w:ascii="Symbol" w:hAnsi="Symbol" w:cs="Symbol" w:hint="default"/>
      <w:color w:val="000000"/>
      <w:sz w:val="22"/>
    </w:rPr>
  </w:style>
  <w:style w:type="character" w:customStyle="1" w:styleId="WW8Num25z0">
    <w:name w:val="WW8Num25z0"/>
    <w:rsid w:val="004A1723"/>
    <w:rPr>
      <w:rFonts w:ascii="Symbol" w:hAnsi="Symbol" w:cs="Symbol" w:hint="default"/>
      <w:b w:val="0"/>
      <w:i w:val="0"/>
      <w:color w:val="000000"/>
      <w:sz w:val="20"/>
      <w:szCs w:val="22"/>
    </w:rPr>
  </w:style>
  <w:style w:type="character" w:customStyle="1" w:styleId="WW8Num26z0">
    <w:name w:val="WW8Num26z0"/>
    <w:rsid w:val="004A1723"/>
    <w:rPr>
      <w:rFonts w:ascii="Arial" w:hAnsi="Arial" w:cs="Arial"/>
      <w:color w:val="000080"/>
      <w:sz w:val="24"/>
    </w:rPr>
  </w:style>
  <w:style w:type="character" w:customStyle="1" w:styleId="WW8Num26z1">
    <w:name w:val="WW8Num26z1"/>
    <w:rsid w:val="004A1723"/>
    <w:rPr>
      <w:rFonts w:ascii="Courier New" w:hAnsi="Courier New" w:cs="Courier New" w:hint="default"/>
      <w:color w:val="000080"/>
      <w:sz w:val="24"/>
    </w:rPr>
  </w:style>
  <w:style w:type="character" w:customStyle="1" w:styleId="WW8Num26z2">
    <w:name w:val="WW8Num26z2"/>
    <w:rsid w:val="004A1723"/>
  </w:style>
  <w:style w:type="character" w:customStyle="1" w:styleId="WW8Num26z3">
    <w:name w:val="WW8Num26z3"/>
    <w:rsid w:val="004A1723"/>
    <w:rPr>
      <w:rFonts w:ascii="Symbol" w:hAnsi="Symbol" w:cs="Symbol" w:hint="default"/>
    </w:rPr>
  </w:style>
  <w:style w:type="character" w:customStyle="1" w:styleId="WW8Num26z5">
    <w:name w:val="WW8Num26z5"/>
    <w:rsid w:val="004A1723"/>
    <w:rPr>
      <w:rFonts w:ascii="Wingdings" w:hAnsi="Wingdings" w:cs="Wingdings" w:hint="default"/>
    </w:rPr>
  </w:style>
  <w:style w:type="character" w:customStyle="1" w:styleId="WW8Num27z0">
    <w:name w:val="WW8Num27z0"/>
    <w:rsid w:val="004A1723"/>
    <w:rPr>
      <w:rFonts w:ascii="Symbol" w:hAnsi="Symbol" w:cs="Symbol" w:hint="default"/>
    </w:rPr>
  </w:style>
  <w:style w:type="character" w:customStyle="1" w:styleId="WW8Num28z0">
    <w:name w:val="WW8Num28z0"/>
    <w:rsid w:val="004A1723"/>
    <w:rPr>
      <w:rFonts w:ascii="Symbol" w:hAnsi="Symbol" w:cs="Symbol" w:hint="default"/>
      <w:sz w:val="24"/>
      <w:szCs w:val="24"/>
    </w:rPr>
  </w:style>
  <w:style w:type="character" w:customStyle="1" w:styleId="WW8Num29z0">
    <w:name w:val="WW8Num29z0"/>
    <w:rsid w:val="004A1723"/>
    <w:rPr>
      <w:rFonts w:ascii="Symbol" w:hAnsi="Symbol" w:cs="Symbol" w:hint="default"/>
    </w:rPr>
  </w:style>
  <w:style w:type="character" w:customStyle="1" w:styleId="WW8Num30z0">
    <w:name w:val="WW8Num30z0"/>
    <w:rsid w:val="004A1723"/>
    <w:rPr>
      <w:rFonts w:ascii="Symbol" w:hAnsi="Symbol" w:cs="Symbol" w:hint="default"/>
    </w:rPr>
  </w:style>
  <w:style w:type="character" w:customStyle="1" w:styleId="WW8Num31z0">
    <w:name w:val="WW8Num31z0"/>
    <w:rsid w:val="004A1723"/>
    <w:rPr>
      <w:rFonts w:ascii="Times New Roman" w:hAnsi="Times New Roman" w:cs="Times New Roman" w:hint="default"/>
    </w:rPr>
  </w:style>
  <w:style w:type="character" w:customStyle="1" w:styleId="WW8Num32z0">
    <w:name w:val="WW8Num32z0"/>
    <w:rsid w:val="004A1723"/>
    <w:rPr>
      <w:rFonts w:ascii="Symbol" w:hAnsi="Symbol" w:cs="Symbol" w:hint="default"/>
      <w:sz w:val="24"/>
      <w:szCs w:val="24"/>
    </w:rPr>
  </w:style>
  <w:style w:type="character" w:customStyle="1" w:styleId="WW8Num33z0">
    <w:name w:val="WW8Num33z0"/>
    <w:rsid w:val="004A1723"/>
    <w:rPr>
      <w:rFonts w:ascii="Symbol" w:hAnsi="Symbol" w:cs="Symbol" w:hint="default"/>
      <w:sz w:val="20"/>
    </w:rPr>
  </w:style>
  <w:style w:type="character" w:customStyle="1" w:styleId="WW8Num34z0">
    <w:name w:val="WW8Num34z0"/>
    <w:rsid w:val="004A1723"/>
    <w:rPr>
      <w:rFonts w:ascii="Symbol" w:hAnsi="Symbol" w:cs="Symbol" w:hint="default"/>
    </w:rPr>
  </w:style>
  <w:style w:type="character" w:customStyle="1" w:styleId="WW8Num35z0">
    <w:name w:val="WW8Num35z0"/>
    <w:rsid w:val="004A1723"/>
    <w:rPr>
      <w:rFonts w:ascii="Symbol" w:hAnsi="Symbol" w:cs="Symbol" w:hint="default"/>
    </w:rPr>
  </w:style>
  <w:style w:type="character" w:customStyle="1" w:styleId="WW8Num36z0">
    <w:name w:val="WW8Num36z0"/>
    <w:rsid w:val="004A1723"/>
    <w:rPr>
      <w:rFonts w:ascii="Symbol" w:hAnsi="Symbol" w:cs="Symbol" w:hint="default"/>
    </w:rPr>
  </w:style>
  <w:style w:type="character" w:customStyle="1" w:styleId="WW8Num37z0">
    <w:name w:val="WW8Num37z0"/>
    <w:rsid w:val="004A1723"/>
    <w:rPr>
      <w:rFonts w:ascii="Symbol" w:hAnsi="Symbol" w:cs="Symbol" w:hint="default"/>
    </w:rPr>
  </w:style>
  <w:style w:type="character" w:customStyle="1" w:styleId="WW8Num38z0">
    <w:name w:val="WW8Num38z0"/>
    <w:rsid w:val="004A1723"/>
    <w:rPr>
      <w:rFonts w:ascii="Symbol" w:hAnsi="Symbol" w:cs="Symbol" w:hint="default"/>
      <w:sz w:val="20"/>
    </w:rPr>
  </w:style>
  <w:style w:type="character" w:customStyle="1" w:styleId="WW8Num39z0">
    <w:name w:val="WW8Num39z0"/>
    <w:rsid w:val="004A1723"/>
    <w:rPr>
      <w:rFonts w:ascii="Symbol" w:hAnsi="Symbol" w:cs="Symbol" w:hint="default"/>
      <w:color w:val="000000"/>
    </w:rPr>
  </w:style>
  <w:style w:type="character" w:customStyle="1" w:styleId="WW8Num40z0">
    <w:name w:val="WW8Num40z0"/>
    <w:rsid w:val="004A1723"/>
    <w:rPr>
      <w:rFonts w:ascii="Symbol" w:hAnsi="Symbol" w:cs="Symbol" w:hint="default"/>
    </w:rPr>
  </w:style>
  <w:style w:type="character" w:customStyle="1" w:styleId="WW8Num41z0">
    <w:name w:val="WW8Num41z0"/>
    <w:rsid w:val="004A1723"/>
    <w:rPr>
      <w:rFonts w:ascii="Symbol" w:hAnsi="Symbol" w:cs="Symbol" w:hint="default"/>
    </w:rPr>
  </w:style>
  <w:style w:type="character" w:customStyle="1" w:styleId="WW8Num42z0">
    <w:name w:val="WW8Num42z0"/>
    <w:rsid w:val="004A1723"/>
    <w:rPr>
      <w:rFonts w:ascii="Symbol" w:hAnsi="Symbol" w:cs="Symbol" w:hint="default"/>
      <w:sz w:val="24"/>
      <w:szCs w:val="24"/>
    </w:rPr>
  </w:style>
  <w:style w:type="character" w:customStyle="1" w:styleId="WW8Num43z0">
    <w:name w:val="WW8Num43z0"/>
    <w:rsid w:val="004A1723"/>
    <w:rPr>
      <w:rFonts w:ascii="Symbol" w:hAnsi="Symbol" w:cs="Symbol" w:hint="default"/>
    </w:rPr>
  </w:style>
  <w:style w:type="character" w:customStyle="1" w:styleId="WW8Num44z0">
    <w:name w:val="WW8Num44z0"/>
    <w:rsid w:val="004A1723"/>
    <w:rPr>
      <w:rFonts w:ascii="Symbol" w:hAnsi="Symbol" w:cs="OpenSymbol"/>
    </w:rPr>
  </w:style>
  <w:style w:type="character" w:customStyle="1" w:styleId="WW8Num44z1">
    <w:name w:val="WW8Num44z1"/>
    <w:rsid w:val="004A1723"/>
    <w:rPr>
      <w:rFonts w:ascii="OpenSymbol" w:hAnsi="OpenSymbol" w:cs="OpenSymbol"/>
    </w:rPr>
  </w:style>
  <w:style w:type="character" w:customStyle="1" w:styleId="WW8Num5z1">
    <w:name w:val="WW8Num5z1"/>
    <w:rsid w:val="004A1723"/>
    <w:rPr>
      <w:rFonts w:hint="default"/>
    </w:rPr>
  </w:style>
  <w:style w:type="character" w:customStyle="1" w:styleId="WW8Num5z2">
    <w:name w:val="WW8Num5z2"/>
    <w:rsid w:val="004A1723"/>
    <w:rPr>
      <w:rFonts w:ascii="Wingdings" w:hAnsi="Wingdings" w:cs="Wingdings" w:hint="default"/>
    </w:rPr>
  </w:style>
  <w:style w:type="character" w:customStyle="1" w:styleId="WW8Num5z4">
    <w:name w:val="WW8Num5z4"/>
    <w:rsid w:val="004A1723"/>
    <w:rPr>
      <w:rFonts w:ascii="Courier New" w:hAnsi="Courier New" w:cs="Courier New" w:hint="default"/>
    </w:rPr>
  </w:style>
  <w:style w:type="character" w:customStyle="1" w:styleId="WW8Num7z1">
    <w:name w:val="WW8Num7z1"/>
    <w:rsid w:val="004A1723"/>
    <w:rPr>
      <w:rFonts w:ascii="Symbol" w:hAnsi="Symbol" w:cs="Symbol" w:hint="default"/>
      <w:color w:val="000000"/>
      <w:sz w:val="22"/>
    </w:rPr>
  </w:style>
  <w:style w:type="character" w:customStyle="1" w:styleId="WW8Num25z1">
    <w:name w:val="WW8Num25z1"/>
    <w:rsid w:val="004A1723"/>
    <w:rPr>
      <w:rFonts w:ascii="Courier New" w:hAnsi="Courier New" w:cs="Courier New" w:hint="default"/>
      <w:color w:val="000080"/>
      <w:sz w:val="24"/>
    </w:rPr>
  </w:style>
  <w:style w:type="character" w:customStyle="1" w:styleId="WW8Num25z2">
    <w:name w:val="WW8Num25z2"/>
    <w:rsid w:val="004A1723"/>
  </w:style>
  <w:style w:type="character" w:customStyle="1" w:styleId="WW8Num25z3">
    <w:name w:val="WW8Num25z3"/>
    <w:rsid w:val="004A1723"/>
    <w:rPr>
      <w:rFonts w:ascii="Symbol" w:hAnsi="Symbol" w:cs="Symbol" w:hint="default"/>
    </w:rPr>
  </w:style>
  <w:style w:type="character" w:customStyle="1" w:styleId="WW8Num25z5">
    <w:name w:val="WW8Num25z5"/>
    <w:rsid w:val="004A1723"/>
    <w:rPr>
      <w:rFonts w:ascii="Wingdings" w:hAnsi="Wingdings" w:cs="Wingdings" w:hint="default"/>
    </w:rPr>
  </w:style>
  <w:style w:type="character" w:customStyle="1" w:styleId="WW8Num3z1">
    <w:name w:val="WW8Num3z1"/>
    <w:rsid w:val="004A1723"/>
    <w:rPr>
      <w:rFonts w:ascii="Courier New" w:hAnsi="Courier New" w:cs="Courier New" w:hint="default"/>
    </w:rPr>
  </w:style>
  <w:style w:type="character" w:customStyle="1" w:styleId="WW8Num3z2">
    <w:name w:val="WW8Num3z2"/>
    <w:rsid w:val="004A1723"/>
    <w:rPr>
      <w:rFonts w:ascii="Wingdings" w:hAnsi="Wingdings" w:cs="Wingdings" w:hint="default"/>
    </w:rPr>
  </w:style>
  <w:style w:type="character" w:customStyle="1" w:styleId="WW8Num9z1">
    <w:name w:val="WW8Num9z1"/>
    <w:rsid w:val="004A1723"/>
    <w:rPr>
      <w:rFonts w:ascii="Courier New" w:hAnsi="Courier New" w:cs="Courier New" w:hint="default"/>
    </w:rPr>
  </w:style>
  <w:style w:type="character" w:customStyle="1" w:styleId="WW8Num9z2">
    <w:name w:val="WW8Num9z2"/>
    <w:rsid w:val="004A1723"/>
    <w:rPr>
      <w:rFonts w:ascii="Wingdings" w:hAnsi="Wingdings" w:cs="Wingdings" w:hint="default"/>
    </w:rPr>
  </w:style>
  <w:style w:type="character" w:customStyle="1" w:styleId="WW8Num10z1">
    <w:name w:val="WW8Num10z1"/>
    <w:rsid w:val="004A1723"/>
    <w:rPr>
      <w:rFonts w:ascii="Courier New" w:hAnsi="Courier New" w:cs="Courier New" w:hint="default"/>
    </w:rPr>
  </w:style>
  <w:style w:type="character" w:customStyle="1" w:styleId="WW8Num10z2">
    <w:name w:val="WW8Num10z2"/>
    <w:rsid w:val="004A1723"/>
    <w:rPr>
      <w:rFonts w:ascii="Wingdings" w:hAnsi="Wingdings" w:cs="Wingdings" w:hint="default"/>
    </w:rPr>
  </w:style>
  <w:style w:type="character" w:customStyle="1" w:styleId="WW8Num10z3">
    <w:name w:val="WW8Num10z3"/>
    <w:rsid w:val="004A1723"/>
    <w:rPr>
      <w:rFonts w:ascii="Symbol" w:hAnsi="Symbol" w:cs="Symbol" w:hint="default"/>
    </w:rPr>
  </w:style>
  <w:style w:type="character" w:customStyle="1" w:styleId="WW8Num14z1">
    <w:name w:val="WW8Num14z1"/>
    <w:rsid w:val="004A1723"/>
    <w:rPr>
      <w:rFonts w:ascii="Courier New" w:hAnsi="Courier New" w:cs="Courier New" w:hint="default"/>
    </w:rPr>
  </w:style>
  <w:style w:type="character" w:customStyle="1" w:styleId="WW8Num14z2">
    <w:name w:val="WW8Num14z2"/>
    <w:rsid w:val="004A1723"/>
    <w:rPr>
      <w:rFonts w:ascii="Wingdings" w:hAnsi="Wingdings" w:cs="Wingdings" w:hint="default"/>
    </w:rPr>
  </w:style>
  <w:style w:type="character" w:customStyle="1" w:styleId="WW8Num15z1">
    <w:name w:val="WW8Num15z1"/>
    <w:rsid w:val="004A1723"/>
    <w:rPr>
      <w:rFonts w:ascii="Courier New" w:hAnsi="Courier New" w:cs="Courier New" w:hint="default"/>
    </w:rPr>
  </w:style>
  <w:style w:type="character" w:customStyle="1" w:styleId="WW8Num15z2">
    <w:name w:val="WW8Num15z2"/>
    <w:rsid w:val="004A1723"/>
    <w:rPr>
      <w:rFonts w:ascii="Wingdings" w:hAnsi="Wingdings" w:cs="Wingdings" w:hint="default"/>
    </w:rPr>
  </w:style>
  <w:style w:type="character" w:customStyle="1" w:styleId="WW8Num16z1">
    <w:name w:val="WW8Num16z1"/>
    <w:rsid w:val="004A1723"/>
  </w:style>
  <w:style w:type="character" w:customStyle="1" w:styleId="WW8Num16z2">
    <w:name w:val="WW8Num16z2"/>
    <w:rsid w:val="004A1723"/>
  </w:style>
  <w:style w:type="character" w:customStyle="1" w:styleId="WW8Num16z3">
    <w:name w:val="WW8Num16z3"/>
    <w:rsid w:val="004A1723"/>
  </w:style>
  <w:style w:type="character" w:customStyle="1" w:styleId="WW8Num16z4">
    <w:name w:val="WW8Num16z4"/>
    <w:rsid w:val="004A1723"/>
  </w:style>
  <w:style w:type="character" w:customStyle="1" w:styleId="WW8Num16z5">
    <w:name w:val="WW8Num16z5"/>
    <w:rsid w:val="004A1723"/>
  </w:style>
  <w:style w:type="character" w:customStyle="1" w:styleId="WW8Num16z6">
    <w:name w:val="WW8Num16z6"/>
    <w:rsid w:val="004A1723"/>
  </w:style>
  <w:style w:type="character" w:customStyle="1" w:styleId="WW8Num16z7">
    <w:name w:val="WW8Num16z7"/>
    <w:rsid w:val="004A1723"/>
  </w:style>
  <w:style w:type="character" w:customStyle="1" w:styleId="WW8Num16z8">
    <w:name w:val="WW8Num16z8"/>
    <w:rsid w:val="004A1723"/>
  </w:style>
  <w:style w:type="character" w:customStyle="1" w:styleId="WW8Num17z1">
    <w:name w:val="WW8Num17z1"/>
    <w:rsid w:val="004A1723"/>
  </w:style>
  <w:style w:type="character" w:customStyle="1" w:styleId="WW8Num17z2">
    <w:name w:val="WW8Num17z2"/>
    <w:rsid w:val="004A1723"/>
  </w:style>
  <w:style w:type="character" w:customStyle="1" w:styleId="WW8Num17z3">
    <w:name w:val="WW8Num17z3"/>
    <w:rsid w:val="004A1723"/>
  </w:style>
  <w:style w:type="character" w:customStyle="1" w:styleId="WW8Num17z4">
    <w:name w:val="WW8Num17z4"/>
    <w:rsid w:val="004A1723"/>
  </w:style>
  <w:style w:type="character" w:customStyle="1" w:styleId="WW8Num17z5">
    <w:name w:val="WW8Num17z5"/>
    <w:rsid w:val="004A1723"/>
  </w:style>
  <w:style w:type="character" w:customStyle="1" w:styleId="WW8Num17z6">
    <w:name w:val="WW8Num17z6"/>
    <w:rsid w:val="004A1723"/>
  </w:style>
  <w:style w:type="character" w:customStyle="1" w:styleId="WW8Num17z7">
    <w:name w:val="WW8Num17z7"/>
    <w:rsid w:val="004A1723"/>
  </w:style>
  <w:style w:type="character" w:customStyle="1" w:styleId="WW8Num17z8">
    <w:name w:val="WW8Num17z8"/>
    <w:rsid w:val="004A1723"/>
  </w:style>
  <w:style w:type="character" w:customStyle="1" w:styleId="WW8Num19z1">
    <w:name w:val="WW8Num19z1"/>
    <w:rsid w:val="004A1723"/>
    <w:rPr>
      <w:rFonts w:ascii="Courier New" w:hAnsi="Courier New" w:cs="Courier New" w:hint="default"/>
    </w:rPr>
  </w:style>
  <w:style w:type="character" w:customStyle="1" w:styleId="WW8Num19z2">
    <w:name w:val="WW8Num19z2"/>
    <w:rsid w:val="004A1723"/>
    <w:rPr>
      <w:rFonts w:ascii="Wingdings" w:hAnsi="Wingdings" w:cs="Wingdings" w:hint="default"/>
    </w:rPr>
  </w:style>
  <w:style w:type="character" w:customStyle="1" w:styleId="WW8Num21z2">
    <w:name w:val="WW8Num21z2"/>
    <w:rsid w:val="004A1723"/>
  </w:style>
  <w:style w:type="character" w:customStyle="1" w:styleId="WW8Num21z3">
    <w:name w:val="WW8Num21z3"/>
    <w:rsid w:val="004A1723"/>
  </w:style>
  <w:style w:type="character" w:customStyle="1" w:styleId="WW8Num21z4">
    <w:name w:val="WW8Num21z4"/>
    <w:rsid w:val="004A1723"/>
  </w:style>
  <w:style w:type="character" w:customStyle="1" w:styleId="WW8Num21z5">
    <w:name w:val="WW8Num21z5"/>
    <w:rsid w:val="004A1723"/>
  </w:style>
  <w:style w:type="character" w:customStyle="1" w:styleId="WW8Num21z6">
    <w:name w:val="WW8Num21z6"/>
    <w:rsid w:val="004A1723"/>
  </w:style>
  <w:style w:type="character" w:customStyle="1" w:styleId="WW8Num21z7">
    <w:name w:val="WW8Num21z7"/>
    <w:rsid w:val="004A1723"/>
  </w:style>
  <w:style w:type="character" w:customStyle="1" w:styleId="WW8Num21z8">
    <w:name w:val="WW8Num21z8"/>
    <w:rsid w:val="004A1723"/>
  </w:style>
  <w:style w:type="character" w:customStyle="1" w:styleId="WW8Num23z2">
    <w:name w:val="WW8Num23z2"/>
    <w:rsid w:val="004A1723"/>
    <w:rPr>
      <w:rFonts w:ascii="Wingdings" w:hAnsi="Wingdings" w:cs="Wingdings" w:hint="default"/>
    </w:rPr>
  </w:style>
  <w:style w:type="character" w:customStyle="1" w:styleId="WW8Num24z2">
    <w:name w:val="WW8Num24z2"/>
    <w:rsid w:val="004A1723"/>
    <w:rPr>
      <w:rFonts w:ascii="Wingdings" w:hAnsi="Wingdings" w:cs="Wingdings" w:hint="default"/>
    </w:rPr>
  </w:style>
  <w:style w:type="character" w:customStyle="1" w:styleId="WW8Num24z3">
    <w:name w:val="WW8Num24z3"/>
    <w:rsid w:val="004A1723"/>
    <w:rPr>
      <w:rFonts w:ascii="Symbol" w:hAnsi="Symbol" w:cs="Symbol" w:hint="default"/>
    </w:rPr>
  </w:style>
  <w:style w:type="character" w:customStyle="1" w:styleId="WW8Num28z1">
    <w:name w:val="WW8Num28z1"/>
    <w:rsid w:val="004A1723"/>
  </w:style>
  <w:style w:type="character" w:customStyle="1" w:styleId="WW8Num28z2">
    <w:name w:val="WW8Num28z2"/>
    <w:rsid w:val="004A1723"/>
  </w:style>
  <w:style w:type="character" w:customStyle="1" w:styleId="WW8Num28z3">
    <w:name w:val="WW8Num28z3"/>
    <w:rsid w:val="004A1723"/>
  </w:style>
  <w:style w:type="character" w:customStyle="1" w:styleId="WW8Num28z4">
    <w:name w:val="WW8Num28z4"/>
    <w:rsid w:val="004A1723"/>
  </w:style>
  <w:style w:type="character" w:customStyle="1" w:styleId="WW8Num28z5">
    <w:name w:val="WW8Num28z5"/>
    <w:rsid w:val="004A1723"/>
  </w:style>
  <w:style w:type="character" w:customStyle="1" w:styleId="WW8Num28z6">
    <w:name w:val="WW8Num28z6"/>
    <w:rsid w:val="004A1723"/>
  </w:style>
  <w:style w:type="character" w:customStyle="1" w:styleId="WW8Num28z7">
    <w:name w:val="WW8Num28z7"/>
    <w:rsid w:val="004A1723"/>
  </w:style>
  <w:style w:type="character" w:customStyle="1" w:styleId="WW8Num28z8">
    <w:name w:val="WW8Num28z8"/>
    <w:rsid w:val="004A1723"/>
  </w:style>
  <w:style w:type="character" w:customStyle="1" w:styleId="WW8Num29z1">
    <w:name w:val="WW8Num29z1"/>
    <w:rsid w:val="004A1723"/>
    <w:rPr>
      <w:rFonts w:ascii="Courier New" w:hAnsi="Courier New" w:cs="Courier New" w:hint="default"/>
      <w:color w:val="000080"/>
      <w:sz w:val="24"/>
    </w:rPr>
  </w:style>
  <w:style w:type="character" w:customStyle="1" w:styleId="WW8Num29z2">
    <w:name w:val="WW8Num29z2"/>
    <w:rsid w:val="004A1723"/>
  </w:style>
  <w:style w:type="character" w:customStyle="1" w:styleId="WW8Num29z3">
    <w:name w:val="WW8Num29z3"/>
    <w:rsid w:val="004A1723"/>
    <w:rPr>
      <w:rFonts w:ascii="Symbol" w:hAnsi="Symbol" w:cs="Symbol" w:hint="default"/>
    </w:rPr>
  </w:style>
  <w:style w:type="character" w:customStyle="1" w:styleId="WW8Num29z5">
    <w:name w:val="WW8Num29z5"/>
    <w:rsid w:val="004A1723"/>
    <w:rPr>
      <w:rFonts w:ascii="Wingdings" w:hAnsi="Wingdings" w:cs="Wingdings" w:hint="default"/>
    </w:rPr>
  </w:style>
  <w:style w:type="character" w:customStyle="1" w:styleId="WW8Num31z1">
    <w:name w:val="WW8Num31z1"/>
    <w:rsid w:val="004A1723"/>
    <w:rPr>
      <w:rFonts w:ascii="Courier New" w:hAnsi="Courier New" w:cs="Courier New" w:hint="default"/>
    </w:rPr>
  </w:style>
  <w:style w:type="character" w:customStyle="1" w:styleId="WW8Num31z2">
    <w:name w:val="WW8Num31z2"/>
    <w:rsid w:val="004A1723"/>
    <w:rPr>
      <w:rFonts w:ascii="Wingdings" w:hAnsi="Wingdings" w:cs="Wingdings" w:hint="default"/>
    </w:rPr>
  </w:style>
  <w:style w:type="character" w:customStyle="1" w:styleId="WW8Num33z1">
    <w:name w:val="WW8Num33z1"/>
    <w:rsid w:val="004A1723"/>
    <w:rPr>
      <w:rFonts w:ascii="Courier New" w:hAnsi="Courier New" w:cs="Courier New" w:hint="default"/>
    </w:rPr>
  </w:style>
  <w:style w:type="character" w:customStyle="1" w:styleId="WW8Num33z2">
    <w:name w:val="WW8Num33z2"/>
    <w:rsid w:val="004A1723"/>
    <w:rPr>
      <w:rFonts w:ascii="Wingdings" w:hAnsi="Wingdings" w:cs="Wingdings" w:hint="default"/>
    </w:rPr>
  </w:style>
  <w:style w:type="character" w:customStyle="1" w:styleId="WW8Num34z1">
    <w:name w:val="WW8Num34z1"/>
    <w:rsid w:val="004A1723"/>
  </w:style>
  <w:style w:type="character" w:customStyle="1" w:styleId="WW8Num34z2">
    <w:name w:val="WW8Num34z2"/>
    <w:rsid w:val="004A1723"/>
  </w:style>
  <w:style w:type="character" w:customStyle="1" w:styleId="WW8Num34z3">
    <w:name w:val="WW8Num34z3"/>
    <w:rsid w:val="004A1723"/>
  </w:style>
  <w:style w:type="character" w:customStyle="1" w:styleId="WW8Num34z4">
    <w:name w:val="WW8Num34z4"/>
    <w:rsid w:val="004A1723"/>
  </w:style>
  <w:style w:type="character" w:customStyle="1" w:styleId="WW8Num34z5">
    <w:name w:val="WW8Num34z5"/>
    <w:rsid w:val="004A1723"/>
  </w:style>
  <w:style w:type="character" w:customStyle="1" w:styleId="WW8Num34z6">
    <w:name w:val="WW8Num34z6"/>
    <w:rsid w:val="004A1723"/>
  </w:style>
  <w:style w:type="character" w:customStyle="1" w:styleId="WW8Num34z7">
    <w:name w:val="WW8Num34z7"/>
    <w:rsid w:val="004A1723"/>
  </w:style>
  <w:style w:type="character" w:customStyle="1" w:styleId="WW8Num34z8">
    <w:name w:val="WW8Num34z8"/>
    <w:rsid w:val="004A1723"/>
  </w:style>
  <w:style w:type="character" w:customStyle="1" w:styleId="WW8Num35z1">
    <w:name w:val="WW8Num35z1"/>
    <w:rsid w:val="004A1723"/>
    <w:rPr>
      <w:rFonts w:ascii="Courier New" w:hAnsi="Courier New" w:cs="Courier New" w:hint="default"/>
    </w:rPr>
  </w:style>
  <w:style w:type="character" w:customStyle="1" w:styleId="WW8Num35z2">
    <w:name w:val="WW8Num35z2"/>
    <w:rsid w:val="004A1723"/>
    <w:rPr>
      <w:rFonts w:ascii="Wingdings" w:hAnsi="Wingdings" w:cs="Wingdings" w:hint="default"/>
    </w:rPr>
  </w:style>
  <w:style w:type="character" w:customStyle="1" w:styleId="WW8Num36z2">
    <w:name w:val="WW8Num36z2"/>
    <w:rsid w:val="004A1723"/>
  </w:style>
  <w:style w:type="character" w:customStyle="1" w:styleId="WW8Num36z3">
    <w:name w:val="WW8Num36z3"/>
    <w:rsid w:val="004A1723"/>
  </w:style>
  <w:style w:type="character" w:customStyle="1" w:styleId="WW8Num36z4">
    <w:name w:val="WW8Num36z4"/>
    <w:rsid w:val="004A1723"/>
  </w:style>
  <w:style w:type="character" w:customStyle="1" w:styleId="WW8Num36z5">
    <w:name w:val="WW8Num36z5"/>
    <w:rsid w:val="004A1723"/>
  </w:style>
  <w:style w:type="character" w:customStyle="1" w:styleId="WW8Num36z6">
    <w:name w:val="WW8Num36z6"/>
    <w:rsid w:val="004A1723"/>
  </w:style>
  <w:style w:type="character" w:customStyle="1" w:styleId="WW8Num36z7">
    <w:name w:val="WW8Num36z7"/>
    <w:rsid w:val="004A1723"/>
  </w:style>
  <w:style w:type="character" w:customStyle="1" w:styleId="WW8Num36z8">
    <w:name w:val="WW8Num36z8"/>
    <w:rsid w:val="004A1723"/>
  </w:style>
  <w:style w:type="character" w:customStyle="1" w:styleId="WW8Num38z1">
    <w:name w:val="WW8Num38z1"/>
    <w:rsid w:val="004A1723"/>
    <w:rPr>
      <w:rFonts w:ascii="Courier New" w:hAnsi="Courier New" w:cs="Courier New" w:hint="default"/>
    </w:rPr>
  </w:style>
  <w:style w:type="character" w:customStyle="1" w:styleId="WW8Num38z2">
    <w:name w:val="WW8Num38z2"/>
    <w:rsid w:val="004A1723"/>
    <w:rPr>
      <w:rFonts w:ascii="Wingdings" w:hAnsi="Wingdings" w:cs="Wingdings" w:hint="default"/>
    </w:rPr>
  </w:style>
  <w:style w:type="character" w:customStyle="1" w:styleId="WW8Num40z1">
    <w:name w:val="WW8Num40z1"/>
    <w:rsid w:val="004A1723"/>
    <w:rPr>
      <w:rFonts w:ascii="Symbol" w:hAnsi="Symbol" w:cs="Symbol" w:hint="default"/>
      <w:sz w:val="20"/>
    </w:rPr>
  </w:style>
  <w:style w:type="character" w:customStyle="1" w:styleId="WW8Num40z2">
    <w:name w:val="WW8Num40z2"/>
    <w:rsid w:val="004A1723"/>
    <w:rPr>
      <w:rFonts w:ascii="Wingdings" w:hAnsi="Wingdings" w:cs="Wingdings" w:hint="default"/>
    </w:rPr>
  </w:style>
  <w:style w:type="character" w:customStyle="1" w:styleId="WW8Num40z4">
    <w:name w:val="WW8Num40z4"/>
    <w:rsid w:val="004A1723"/>
    <w:rPr>
      <w:rFonts w:ascii="Courier New" w:hAnsi="Courier New" w:cs="Courier New" w:hint="default"/>
    </w:rPr>
  </w:style>
  <w:style w:type="character" w:customStyle="1" w:styleId="WW8Num41z1">
    <w:name w:val="WW8Num41z1"/>
    <w:rsid w:val="004A1723"/>
    <w:rPr>
      <w:rFonts w:ascii="Courier New" w:hAnsi="Courier New" w:cs="Courier New" w:hint="default"/>
    </w:rPr>
  </w:style>
  <w:style w:type="character" w:customStyle="1" w:styleId="WW8Num41z2">
    <w:name w:val="WW8Num41z2"/>
    <w:rsid w:val="004A1723"/>
    <w:rPr>
      <w:rFonts w:ascii="Wingdings" w:hAnsi="Wingdings" w:cs="Wingdings" w:hint="default"/>
    </w:rPr>
  </w:style>
  <w:style w:type="character" w:customStyle="1" w:styleId="WW8Num41z3">
    <w:name w:val="WW8Num41z3"/>
    <w:rsid w:val="004A1723"/>
    <w:rPr>
      <w:rFonts w:ascii="Symbol" w:hAnsi="Symbol" w:cs="Symbol" w:hint="default"/>
    </w:rPr>
  </w:style>
  <w:style w:type="character" w:customStyle="1" w:styleId="WW8Num42z1">
    <w:name w:val="WW8Num42z1"/>
    <w:rsid w:val="004A1723"/>
    <w:rPr>
      <w:rFonts w:ascii="Courier New" w:hAnsi="Courier New" w:cs="Courier New" w:hint="default"/>
    </w:rPr>
  </w:style>
  <w:style w:type="character" w:customStyle="1" w:styleId="WW8Num42z2">
    <w:name w:val="WW8Num42z2"/>
    <w:rsid w:val="004A1723"/>
    <w:rPr>
      <w:rFonts w:ascii="Wingdings" w:hAnsi="Wingdings" w:cs="Wingdings" w:hint="default"/>
    </w:rPr>
  </w:style>
  <w:style w:type="character" w:customStyle="1" w:styleId="WW8Num42z3">
    <w:name w:val="WW8Num42z3"/>
    <w:rsid w:val="004A1723"/>
    <w:rPr>
      <w:rFonts w:ascii="Symbol" w:hAnsi="Symbol" w:cs="Symbol" w:hint="default"/>
    </w:rPr>
  </w:style>
  <w:style w:type="character" w:customStyle="1" w:styleId="WW8Num45z0">
    <w:name w:val="WW8Num45z0"/>
    <w:rsid w:val="004A1723"/>
    <w:rPr>
      <w:rFonts w:ascii="Symbol" w:hAnsi="Symbol" w:cs="Symbol" w:hint="default"/>
      <w:b w:val="0"/>
      <w:i w:val="0"/>
      <w:color w:val="000000"/>
      <w:sz w:val="20"/>
    </w:rPr>
  </w:style>
  <w:style w:type="character" w:customStyle="1" w:styleId="WW8Num45z1">
    <w:name w:val="WW8Num45z1"/>
    <w:rsid w:val="004A1723"/>
    <w:rPr>
      <w:rFonts w:ascii="Symbol" w:hAnsi="Symbol" w:cs="Symbol" w:hint="default"/>
      <w:sz w:val="20"/>
    </w:rPr>
  </w:style>
  <w:style w:type="character" w:customStyle="1" w:styleId="WW8Num45z2">
    <w:name w:val="WW8Num45z2"/>
    <w:rsid w:val="004A1723"/>
  </w:style>
  <w:style w:type="character" w:customStyle="1" w:styleId="WW8Num45z3">
    <w:name w:val="WW8Num45z3"/>
    <w:rsid w:val="004A1723"/>
  </w:style>
  <w:style w:type="character" w:customStyle="1" w:styleId="WW8Num45z4">
    <w:name w:val="WW8Num45z4"/>
    <w:rsid w:val="004A1723"/>
  </w:style>
  <w:style w:type="character" w:customStyle="1" w:styleId="WW8Num45z5">
    <w:name w:val="WW8Num45z5"/>
    <w:rsid w:val="004A1723"/>
  </w:style>
  <w:style w:type="character" w:customStyle="1" w:styleId="WW8Num45z6">
    <w:name w:val="WW8Num45z6"/>
    <w:rsid w:val="004A1723"/>
  </w:style>
  <w:style w:type="character" w:customStyle="1" w:styleId="WW8Num45z7">
    <w:name w:val="WW8Num45z7"/>
    <w:rsid w:val="004A1723"/>
  </w:style>
  <w:style w:type="character" w:customStyle="1" w:styleId="WW8Num45z8">
    <w:name w:val="WW8Num45z8"/>
    <w:rsid w:val="004A1723"/>
  </w:style>
  <w:style w:type="character" w:customStyle="1" w:styleId="WW8Num46z0">
    <w:name w:val="WW8Num46z0"/>
    <w:rsid w:val="004A1723"/>
    <w:rPr>
      <w:rFonts w:ascii="Symbol" w:hAnsi="Symbol" w:cs="Symbol" w:hint="default"/>
      <w:color w:val="000000"/>
    </w:rPr>
  </w:style>
  <w:style w:type="character" w:customStyle="1" w:styleId="WW8Num46z1">
    <w:name w:val="WW8Num46z1"/>
    <w:rsid w:val="004A1723"/>
  </w:style>
  <w:style w:type="character" w:customStyle="1" w:styleId="WW8Num46z2">
    <w:name w:val="WW8Num46z2"/>
    <w:rsid w:val="004A1723"/>
  </w:style>
  <w:style w:type="character" w:customStyle="1" w:styleId="WW8Num46z3">
    <w:name w:val="WW8Num46z3"/>
    <w:rsid w:val="004A1723"/>
  </w:style>
  <w:style w:type="character" w:customStyle="1" w:styleId="WW8Num46z4">
    <w:name w:val="WW8Num46z4"/>
    <w:rsid w:val="004A1723"/>
  </w:style>
  <w:style w:type="character" w:customStyle="1" w:styleId="WW8Num46z5">
    <w:name w:val="WW8Num46z5"/>
    <w:rsid w:val="004A1723"/>
  </w:style>
  <w:style w:type="character" w:customStyle="1" w:styleId="WW8Num46z6">
    <w:name w:val="WW8Num46z6"/>
    <w:rsid w:val="004A1723"/>
  </w:style>
  <w:style w:type="character" w:customStyle="1" w:styleId="WW8Num46z7">
    <w:name w:val="WW8Num46z7"/>
    <w:rsid w:val="004A1723"/>
  </w:style>
  <w:style w:type="character" w:customStyle="1" w:styleId="WW8Num46z8">
    <w:name w:val="WW8Num46z8"/>
    <w:rsid w:val="004A1723"/>
  </w:style>
  <w:style w:type="character" w:customStyle="1" w:styleId="WW8Num47z0">
    <w:name w:val="WW8Num47z0"/>
    <w:rsid w:val="004A1723"/>
    <w:rPr>
      <w:rFonts w:ascii="Symbol" w:hAnsi="Symbol" w:cs="Symbol" w:hint="default"/>
    </w:rPr>
  </w:style>
  <w:style w:type="character" w:customStyle="1" w:styleId="WW8Num47z2">
    <w:name w:val="WW8Num47z2"/>
    <w:rsid w:val="004A1723"/>
  </w:style>
  <w:style w:type="character" w:customStyle="1" w:styleId="WW8Num47z3">
    <w:name w:val="WW8Num47z3"/>
    <w:rsid w:val="004A1723"/>
  </w:style>
  <w:style w:type="character" w:customStyle="1" w:styleId="WW8Num47z4">
    <w:name w:val="WW8Num47z4"/>
    <w:rsid w:val="004A1723"/>
  </w:style>
  <w:style w:type="character" w:customStyle="1" w:styleId="WW8Num47z5">
    <w:name w:val="WW8Num47z5"/>
    <w:rsid w:val="004A1723"/>
  </w:style>
  <w:style w:type="character" w:customStyle="1" w:styleId="WW8Num47z6">
    <w:name w:val="WW8Num47z6"/>
    <w:rsid w:val="004A1723"/>
  </w:style>
  <w:style w:type="character" w:customStyle="1" w:styleId="WW8Num47z7">
    <w:name w:val="WW8Num47z7"/>
    <w:rsid w:val="004A1723"/>
  </w:style>
  <w:style w:type="character" w:customStyle="1" w:styleId="WW8Num47z8">
    <w:name w:val="WW8Num47z8"/>
    <w:rsid w:val="004A1723"/>
  </w:style>
  <w:style w:type="character" w:customStyle="1" w:styleId="WW8Num48z0">
    <w:name w:val="WW8Num48z0"/>
    <w:rsid w:val="004A1723"/>
    <w:rPr>
      <w:rFonts w:ascii="Symbol" w:hAnsi="Symbol" w:cs="Symbol" w:hint="default"/>
      <w:sz w:val="24"/>
      <w:szCs w:val="24"/>
    </w:rPr>
  </w:style>
  <w:style w:type="character" w:customStyle="1" w:styleId="WW8Num48z1">
    <w:name w:val="WW8Num48z1"/>
    <w:rsid w:val="004A1723"/>
    <w:rPr>
      <w:rFonts w:ascii="Courier New" w:hAnsi="Courier New" w:cs="Courier New" w:hint="default"/>
    </w:rPr>
  </w:style>
  <w:style w:type="character" w:customStyle="1" w:styleId="WW8Num48z2">
    <w:name w:val="WW8Num48z2"/>
    <w:rsid w:val="004A1723"/>
    <w:rPr>
      <w:rFonts w:ascii="Wingdings" w:hAnsi="Wingdings" w:cs="Wingdings" w:hint="default"/>
    </w:rPr>
  </w:style>
  <w:style w:type="character" w:customStyle="1" w:styleId="WW8Num49z0">
    <w:name w:val="WW8Num49z0"/>
    <w:rsid w:val="004A1723"/>
    <w:rPr>
      <w:rFonts w:ascii="Symbol" w:hAnsi="Symbol" w:cs="Symbol" w:hint="default"/>
    </w:rPr>
  </w:style>
  <w:style w:type="character" w:customStyle="1" w:styleId="Carpredefinitoparagrafo1">
    <w:name w:val="Car. predefinito paragrafo1"/>
    <w:rsid w:val="004A1723"/>
  </w:style>
  <w:style w:type="character" w:styleId="Numeropagina">
    <w:name w:val="page number"/>
    <w:basedOn w:val="Carpredefinitoparagrafo1"/>
    <w:rsid w:val="004A1723"/>
  </w:style>
  <w:style w:type="character" w:customStyle="1" w:styleId="Caratteredellanota">
    <w:name w:val="Carattere della nota"/>
    <w:rsid w:val="004A1723"/>
    <w:rPr>
      <w:vertAlign w:val="superscript"/>
    </w:rPr>
  </w:style>
  <w:style w:type="character" w:customStyle="1" w:styleId="TestonotaapidipaginaCarattere">
    <w:name w:val="Testo nota a piè di pagina Carattere"/>
    <w:rsid w:val="004A1723"/>
    <w:rPr>
      <w:rFonts w:ascii="Arial" w:hAnsi="Arial" w:cs="Arial"/>
    </w:rPr>
  </w:style>
  <w:style w:type="character" w:customStyle="1" w:styleId="TitoloCarattere">
    <w:name w:val="Titolo Carattere"/>
    <w:rsid w:val="004A1723"/>
    <w:rPr>
      <w:b/>
      <w:sz w:val="36"/>
      <w:u w:val="single"/>
    </w:rPr>
  </w:style>
  <w:style w:type="character" w:customStyle="1" w:styleId="PidipaginaCarattere">
    <w:name w:val="Piè di pagina Carattere"/>
    <w:rsid w:val="004A1723"/>
    <w:rPr>
      <w:lang w:val="it-IT" w:bidi="ar-SA"/>
    </w:rPr>
  </w:style>
  <w:style w:type="character" w:customStyle="1" w:styleId="Punti">
    <w:name w:val="Punti"/>
    <w:rsid w:val="004A1723"/>
    <w:rPr>
      <w:rFonts w:ascii="OpenSymbol" w:eastAsia="OpenSymbol" w:hAnsi="OpenSymbol" w:cs="OpenSymbol"/>
    </w:rPr>
  </w:style>
  <w:style w:type="character" w:customStyle="1" w:styleId="WW8Num47z1">
    <w:name w:val="WW8Num47z1"/>
    <w:rsid w:val="004A1723"/>
    <w:rPr>
      <w:rFonts w:ascii="Courier New" w:hAnsi="Courier New" w:cs="Courier New" w:hint="default"/>
    </w:rPr>
  </w:style>
  <w:style w:type="paragraph" w:customStyle="1" w:styleId="Titolo30">
    <w:name w:val="Titolo3"/>
    <w:basedOn w:val="Normale"/>
    <w:next w:val="Corpotesto"/>
    <w:rsid w:val="004A1723"/>
    <w:pPr>
      <w:keepNext/>
      <w:spacing w:before="240" w:after="120"/>
    </w:pPr>
    <w:rPr>
      <w:rFonts w:ascii="Liberation Sans" w:eastAsia="Microsoft YaHei" w:hAnsi="Liberation Sans" w:cs="Mangal"/>
      <w:sz w:val="28"/>
      <w:szCs w:val="28"/>
    </w:rPr>
  </w:style>
  <w:style w:type="paragraph" w:customStyle="1" w:styleId="a">
    <w:basedOn w:val="Normale"/>
    <w:next w:val="Corpotesto"/>
    <w:rsid w:val="004A1723"/>
    <w:rPr>
      <w:b/>
      <w:sz w:val="24"/>
    </w:rPr>
  </w:style>
  <w:style w:type="paragraph" w:styleId="Elenco">
    <w:name w:val="List"/>
    <w:basedOn w:val="Corpotesto"/>
    <w:rsid w:val="004A1723"/>
    <w:pPr>
      <w:spacing w:after="0"/>
    </w:pPr>
    <w:rPr>
      <w:rFonts w:cs="Mangal"/>
      <w:b/>
      <w:sz w:val="24"/>
    </w:rPr>
  </w:style>
  <w:style w:type="paragraph" w:styleId="Didascalia">
    <w:name w:val="caption"/>
    <w:basedOn w:val="Normale"/>
    <w:next w:val="Normale"/>
    <w:qFormat/>
    <w:rsid w:val="004A1723"/>
    <w:pPr>
      <w:jc w:val="center"/>
    </w:pPr>
    <w:rPr>
      <w:rFonts w:ascii="Batang" w:eastAsia="Batang" w:hAnsi="Batang" w:cs="Batang" w:hint="eastAsia"/>
      <w:b/>
      <w:bCs/>
      <w:sz w:val="28"/>
      <w:szCs w:val="24"/>
    </w:rPr>
  </w:style>
  <w:style w:type="paragraph" w:customStyle="1" w:styleId="Indice">
    <w:name w:val="Indice"/>
    <w:basedOn w:val="Normale"/>
    <w:rsid w:val="004A1723"/>
    <w:pPr>
      <w:suppressLineNumbers/>
    </w:pPr>
    <w:rPr>
      <w:rFonts w:cs="Mangal"/>
    </w:rPr>
  </w:style>
  <w:style w:type="paragraph" w:customStyle="1" w:styleId="Titolo20">
    <w:name w:val="Titolo2"/>
    <w:basedOn w:val="Normale"/>
    <w:next w:val="Corpotesto"/>
    <w:rsid w:val="004A1723"/>
    <w:pPr>
      <w:keepNext/>
      <w:spacing w:before="240" w:after="120"/>
    </w:pPr>
    <w:rPr>
      <w:rFonts w:ascii="Liberation Sans" w:eastAsia="Microsoft YaHei" w:hAnsi="Liberation Sans" w:cs="Mangal"/>
      <w:sz w:val="28"/>
      <w:szCs w:val="28"/>
    </w:rPr>
  </w:style>
  <w:style w:type="paragraph" w:customStyle="1" w:styleId="Titolo10">
    <w:name w:val="Titolo1"/>
    <w:basedOn w:val="Normale"/>
    <w:next w:val="Corpotesto"/>
    <w:rsid w:val="004A1723"/>
    <w:pPr>
      <w:jc w:val="center"/>
    </w:pPr>
    <w:rPr>
      <w:b/>
      <w:sz w:val="36"/>
      <w:u w:val="single"/>
    </w:rPr>
  </w:style>
  <w:style w:type="paragraph" w:customStyle="1" w:styleId="Corpodeltesto31">
    <w:name w:val="Corpo del testo 31"/>
    <w:basedOn w:val="Normale"/>
    <w:rsid w:val="004A1723"/>
    <w:pPr>
      <w:jc w:val="center"/>
    </w:pPr>
    <w:rPr>
      <w:sz w:val="22"/>
    </w:rPr>
  </w:style>
  <w:style w:type="paragraph" w:styleId="Pidipagina">
    <w:name w:val="footer"/>
    <w:basedOn w:val="Normale"/>
    <w:link w:val="PidipaginaCarattere1"/>
    <w:rsid w:val="004A1723"/>
    <w:pPr>
      <w:tabs>
        <w:tab w:val="center" w:pos="4819"/>
        <w:tab w:val="right" w:pos="9638"/>
      </w:tabs>
    </w:pPr>
  </w:style>
  <w:style w:type="character" w:customStyle="1" w:styleId="PidipaginaCarattere1">
    <w:name w:val="Piè di pagina Carattere1"/>
    <w:basedOn w:val="Carpredefinitoparagrafo"/>
    <w:link w:val="Pidipagina"/>
    <w:rsid w:val="004A1723"/>
    <w:rPr>
      <w:rFonts w:ascii="Times New Roman" w:eastAsia="Times New Roman" w:hAnsi="Times New Roman" w:cs="Times New Roman"/>
      <w:sz w:val="20"/>
      <w:szCs w:val="20"/>
      <w:lang w:eastAsia="zh-CN"/>
    </w:rPr>
  </w:style>
  <w:style w:type="paragraph" w:customStyle="1" w:styleId="Testodelblocco1">
    <w:name w:val="Testo del blocco1"/>
    <w:basedOn w:val="Normale"/>
    <w:rsid w:val="004A1723"/>
    <w:pPr>
      <w:ind w:left="851" w:right="850"/>
      <w:jc w:val="both"/>
    </w:pPr>
    <w:rPr>
      <w:rFonts w:ascii="Arial" w:hAnsi="Arial" w:cs="Arial"/>
      <w:sz w:val="24"/>
    </w:rPr>
  </w:style>
  <w:style w:type="paragraph" w:customStyle="1" w:styleId="Rientrocorpodeltesto31">
    <w:name w:val="Rientro corpo del testo 31"/>
    <w:basedOn w:val="Normale"/>
    <w:rsid w:val="004A1723"/>
    <w:pPr>
      <w:ind w:right="850" w:firstLine="426"/>
      <w:jc w:val="both"/>
    </w:pPr>
    <w:rPr>
      <w:rFonts w:ascii="Arial" w:hAnsi="Arial" w:cs="Arial"/>
      <w:sz w:val="24"/>
    </w:rPr>
  </w:style>
  <w:style w:type="paragraph" w:customStyle="1" w:styleId="Rientrocorpodeltesto21">
    <w:name w:val="Rientro corpo del testo 21"/>
    <w:basedOn w:val="Normale"/>
    <w:rsid w:val="004A1723"/>
    <w:pPr>
      <w:ind w:left="708"/>
      <w:jc w:val="both"/>
    </w:pPr>
    <w:rPr>
      <w:rFonts w:ascii="FuturaA Bk BT" w:hAnsi="FuturaA Bk BT" w:cs="FuturaA Bk BT"/>
      <w:sz w:val="22"/>
      <w:szCs w:val="24"/>
    </w:rPr>
  </w:style>
  <w:style w:type="paragraph" w:customStyle="1" w:styleId="normale12">
    <w:name w:val="normale12"/>
    <w:basedOn w:val="Normale"/>
    <w:rsid w:val="004A1723"/>
    <w:pPr>
      <w:widowControl w:val="0"/>
    </w:pPr>
    <w:rPr>
      <w:sz w:val="24"/>
    </w:rPr>
  </w:style>
  <w:style w:type="paragraph" w:customStyle="1" w:styleId="Titolocapitolo">
    <w:name w:val="Titolo capitolo"/>
    <w:basedOn w:val="Normale"/>
    <w:next w:val="Sottotitolocapitolo"/>
    <w:rsid w:val="004A1723"/>
    <w:pPr>
      <w:keepNext/>
      <w:keepLines/>
      <w:spacing w:before="720" w:after="400" w:line="540" w:lineRule="atLeast"/>
      <w:ind w:left="1080" w:right="2160"/>
    </w:pPr>
    <w:rPr>
      <w:spacing w:val="-40"/>
      <w:kern w:val="1"/>
      <w:sz w:val="60"/>
    </w:rPr>
  </w:style>
  <w:style w:type="paragraph" w:customStyle="1" w:styleId="Sottotitolocapitolo">
    <w:name w:val="Sottotitolo capitolo"/>
    <w:basedOn w:val="Titolocapitolo"/>
    <w:next w:val="Corpotesto"/>
    <w:rsid w:val="004A1723"/>
    <w:pPr>
      <w:spacing w:before="0" w:line="400" w:lineRule="atLeast"/>
    </w:pPr>
    <w:rPr>
      <w:i/>
      <w:spacing w:val="-14"/>
      <w:sz w:val="34"/>
    </w:rPr>
  </w:style>
  <w:style w:type="paragraph" w:customStyle="1" w:styleId="Corpodeltestocontinuo">
    <w:name w:val="Corpo del testo continuo"/>
    <w:basedOn w:val="Corpotesto"/>
    <w:rsid w:val="004A1723"/>
    <w:pPr>
      <w:keepNext/>
      <w:spacing w:after="220" w:line="220" w:lineRule="atLeast"/>
      <w:ind w:left="1080"/>
    </w:pPr>
    <w:rPr>
      <w:sz w:val="28"/>
    </w:rPr>
  </w:style>
  <w:style w:type="paragraph" w:customStyle="1" w:styleId="Corpodeltesto21">
    <w:name w:val="Corpo del testo 21"/>
    <w:basedOn w:val="Normale"/>
    <w:rsid w:val="004A1723"/>
    <w:pPr>
      <w:jc w:val="center"/>
    </w:pPr>
    <w:rPr>
      <w:rFonts w:ascii="Arial" w:hAnsi="Arial" w:cs="Arial"/>
      <w:b/>
      <w:color w:val="FF0000"/>
    </w:rPr>
  </w:style>
  <w:style w:type="paragraph" w:customStyle="1" w:styleId="Testonormale1">
    <w:name w:val="Testo normale1"/>
    <w:basedOn w:val="Normale"/>
    <w:rsid w:val="004A1723"/>
    <w:rPr>
      <w:rFonts w:ascii="Courier New" w:hAnsi="Courier New" w:cs="Courier New"/>
    </w:rPr>
  </w:style>
  <w:style w:type="paragraph" w:customStyle="1" w:styleId="titolopunto">
    <w:name w:val="titolopunto"/>
    <w:basedOn w:val="Normale"/>
    <w:rsid w:val="004A1723"/>
    <w:pPr>
      <w:widowControl w:val="0"/>
      <w:spacing w:after="120"/>
      <w:jc w:val="center"/>
    </w:pPr>
    <w:rPr>
      <w:b/>
      <w:caps/>
      <w:color w:val="0000FF"/>
      <w:sz w:val="24"/>
    </w:rPr>
  </w:style>
  <w:style w:type="paragraph" w:customStyle="1" w:styleId="BodyText21">
    <w:name w:val="Body Text 21"/>
    <w:basedOn w:val="Normale"/>
    <w:rsid w:val="004A1723"/>
    <w:pPr>
      <w:overflowPunct w:val="0"/>
      <w:autoSpaceDE w:val="0"/>
      <w:ind w:left="720"/>
      <w:jc w:val="both"/>
      <w:textAlignment w:val="baseline"/>
    </w:pPr>
    <w:rPr>
      <w:rFonts w:ascii="Arial" w:hAnsi="Arial" w:cs="Arial"/>
      <w:b/>
      <w:sz w:val="24"/>
    </w:rPr>
  </w:style>
  <w:style w:type="paragraph" w:customStyle="1" w:styleId="BlockText1">
    <w:name w:val="Block Text1"/>
    <w:basedOn w:val="Normale"/>
    <w:rsid w:val="004A1723"/>
    <w:pPr>
      <w:overflowPunct w:val="0"/>
      <w:autoSpaceDE w:val="0"/>
      <w:ind w:left="851" w:right="850"/>
      <w:jc w:val="both"/>
      <w:textAlignment w:val="baseline"/>
    </w:pPr>
    <w:rPr>
      <w:rFonts w:ascii="Arial" w:hAnsi="Arial" w:cs="Arial"/>
      <w:sz w:val="24"/>
    </w:rPr>
  </w:style>
  <w:style w:type="paragraph" w:customStyle="1" w:styleId="BodyTextIndent21">
    <w:name w:val="Body Text Indent 21"/>
    <w:basedOn w:val="Normale"/>
    <w:rsid w:val="004A1723"/>
    <w:pPr>
      <w:overflowPunct w:val="0"/>
      <w:autoSpaceDE w:val="0"/>
      <w:ind w:left="1418"/>
      <w:textAlignment w:val="baseline"/>
    </w:pPr>
    <w:rPr>
      <w:rFonts w:ascii="Arial" w:hAnsi="Arial" w:cs="Arial"/>
      <w:sz w:val="24"/>
    </w:rPr>
  </w:style>
  <w:style w:type="paragraph" w:customStyle="1" w:styleId="BodyTextIndent31">
    <w:name w:val="Body Text Indent 31"/>
    <w:basedOn w:val="Normale"/>
    <w:rsid w:val="004A1723"/>
    <w:pPr>
      <w:overflowPunct w:val="0"/>
      <w:autoSpaceDE w:val="0"/>
      <w:ind w:right="850" w:firstLine="426"/>
      <w:jc w:val="both"/>
      <w:textAlignment w:val="baseline"/>
    </w:pPr>
    <w:rPr>
      <w:rFonts w:ascii="Arial" w:hAnsi="Arial" w:cs="Arial"/>
      <w:sz w:val="24"/>
    </w:rPr>
  </w:style>
  <w:style w:type="paragraph" w:customStyle="1" w:styleId="Puntoelenco22">
    <w:name w:val="Punto elenco 22"/>
    <w:basedOn w:val="Normale"/>
    <w:rsid w:val="004A1723"/>
    <w:pPr>
      <w:overflowPunct w:val="0"/>
      <w:autoSpaceDE w:val="0"/>
      <w:spacing w:after="120" w:line="360" w:lineRule="auto"/>
      <w:ind w:left="566" w:hanging="283"/>
      <w:jc w:val="both"/>
      <w:textAlignment w:val="baseline"/>
    </w:pPr>
    <w:rPr>
      <w:sz w:val="25"/>
    </w:rPr>
  </w:style>
  <w:style w:type="paragraph" w:customStyle="1" w:styleId="Puntoelenco31">
    <w:name w:val="Punto elenco 31"/>
    <w:basedOn w:val="Normale"/>
    <w:rsid w:val="004A1723"/>
    <w:pPr>
      <w:overflowPunct w:val="0"/>
      <w:autoSpaceDE w:val="0"/>
      <w:spacing w:after="120" w:line="360" w:lineRule="auto"/>
      <w:ind w:left="849" w:hanging="283"/>
      <w:jc w:val="both"/>
      <w:textAlignment w:val="baseline"/>
    </w:pPr>
    <w:rPr>
      <w:sz w:val="25"/>
    </w:rPr>
  </w:style>
  <w:style w:type="paragraph" w:customStyle="1" w:styleId="Puntoelenco21">
    <w:name w:val="Punto elenco 21"/>
    <w:basedOn w:val="Normale"/>
    <w:rsid w:val="004A1723"/>
    <w:pPr>
      <w:overflowPunct w:val="0"/>
      <w:autoSpaceDE w:val="0"/>
      <w:spacing w:after="120"/>
      <w:ind w:right="141"/>
      <w:jc w:val="center"/>
      <w:textAlignment w:val="baseline"/>
    </w:pPr>
    <w:rPr>
      <w:b/>
      <w:sz w:val="24"/>
    </w:rPr>
  </w:style>
  <w:style w:type="paragraph" w:customStyle="1" w:styleId="intestazione0">
    <w:name w:val="intestazione"/>
    <w:basedOn w:val="Normale"/>
    <w:rsid w:val="004A1723"/>
    <w:rPr>
      <w:sz w:val="24"/>
    </w:rPr>
  </w:style>
  <w:style w:type="paragraph" w:styleId="Sommario2">
    <w:name w:val="toc 2"/>
    <w:basedOn w:val="Normale"/>
    <w:next w:val="Normale"/>
    <w:rsid w:val="004A1723"/>
    <w:pPr>
      <w:spacing w:before="240"/>
    </w:pPr>
    <w:rPr>
      <w:b/>
    </w:rPr>
  </w:style>
  <w:style w:type="paragraph" w:styleId="Sommario3">
    <w:name w:val="toc 3"/>
    <w:basedOn w:val="Normale"/>
    <w:next w:val="Normale"/>
    <w:rsid w:val="004A1723"/>
    <w:pPr>
      <w:ind w:left="200"/>
    </w:pPr>
  </w:style>
  <w:style w:type="paragraph" w:styleId="Sommario4">
    <w:name w:val="toc 4"/>
    <w:basedOn w:val="Normale"/>
    <w:next w:val="Normale"/>
    <w:rsid w:val="004A1723"/>
    <w:pPr>
      <w:ind w:left="400"/>
    </w:pPr>
  </w:style>
  <w:style w:type="paragraph" w:styleId="Sommario5">
    <w:name w:val="toc 5"/>
    <w:basedOn w:val="Normale"/>
    <w:next w:val="Normale"/>
    <w:rsid w:val="004A1723"/>
    <w:pPr>
      <w:ind w:left="600"/>
    </w:pPr>
  </w:style>
  <w:style w:type="paragraph" w:styleId="Sommario6">
    <w:name w:val="toc 6"/>
    <w:basedOn w:val="Normale"/>
    <w:next w:val="Normale"/>
    <w:rsid w:val="004A1723"/>
    <w:pPr>
      <w:ind w:left="800"/>
    </w:pPr>
  </w:style>
  <w:style w:type="paragraph" w:styleId="Sommario7">
    <w:name w:val="toc 7"/>
    <w:basedOn w:val="Normale"/>
    <w:next w:val="Normale"/>
    <w:rsid w:val="004A1723"/>
    <w:pPr>
      <w:ind w:left="1000"/>
    </w:pPr>
  </w:style>
  <w:style w:type="paragraph" w:styleId="Sommario8">
    <w:name w:val="toc 8"/>
    <w:basedOn w:val="Normale"/>
    <w:next w:val="Normale"/>
    <w:rsid w:val="004A1723"/>
    <w:pPr>
      <w:ind w:left="1200"/>
    </w:pPr>
  </w:style>
  <w:style w:type="paragraph" w:styleId="Sommario9">
    <w:name w:val="toc 9"/>
    <w:basedOn w:val="Normale"/>
    <w:next w:val="Normale"/>
    <w:rsid w:val="004A1723"/>
    <w:pPr>
      <w:ind w:left="1400"/>
    </w:pPr>
  </w:style>
  <w:style w:type="paragraph" w:customStyle="1" w:styleId="Mappadocumento1">
    <w:name w:val="Mappa documento1"/>
    <w:basedOn w:val="Normale"/>
    <w:rsid w:val="004A1723"/>
    <w:pPr>
      <w:shd w:val="clear" w:color="auto" w:fill="000080"/>
    </w:pPr>
    <w:rPr>
      <w:rFonts w:ascii="Tahoma" w:hAnsi="Tahoma" w:cs="Tahoma"/>
    </w:rPr>
  </w:style>
  <w:style w:type="paragraph" w:customStyle="1" w:styleId="capitoletto">
    <w:name w:val="capitoletto"/>
    <w:basedOn w:val="Normale"/>
    <w:rsid w:val="004A1723"/>
    <w:pPr>
      <w:tabs>
        <w:tab w:val="left" w:pos="2835"/>
      </w:tabs>
    </w:pPr>
    <w:rPr>
      <w:caps/>
      <w:sz w:val="24"/>
      <w:u w:val="single"/>
      <w:lang w:val="en-GB"/>
    </w:rPr>
  </w:style>
  <w:style w:type="paragraph" w:customStyle="1" w:styleId="BodyText31">
    <w:name w:val="Body Text 31"/>
    <w:basedOn w:val="Normale"/>
    <w:rsid w:val="004A1723"/>
    <w:pPr>
      <w:widowControl w:val="0"/>
      <w:overflowPunct w:val="0"/>
      <w:autoSpaceDE w:val="0"/>
      <w:textAlignment w:val="baseline"/>
    </w:pPr>
    <w:rPr>
      <w:sz w:val="24"/>
    </w:rPr>
  </w:style>
  <w:style w:type="paragraph" w:styleId="Indice1">
    <w:name w:val="index 1"/>
    <w:basedOn w:val="Normale"/>
    <w:next w:val="Normale"/>
    <w:rsid w:val="004A1723"/>
    <w:pPr>
      <w:ind w:left="200" w:hanging="200"/>
    </w:pPr>
  </w:style>
  <w:style w:type="paragraph" w:styleId="Indice2">
    <w:name w:val="index 2"/>
    <w:basedOn w:val="Normale"/>
    <w:next w:val="Normale"/>
    <w:rsid w:val="004A1723"/>
    <w:pPr>
      <w:ind w:left="400" w:hanging="200"/>
    </w:pPr>
  </w:style>
  <w:style w:type="paragraph" w:styleId="Indice3">
    <w:name w:val="index 3"/>
    <w:basedOn w:val="Normale"/>
    <w:next w:val="Normale"/>
    <w:rsid w:val="004A1723"/>
    <w:pPr>
      <w:ind w:left="600" w:hanging="200"/>
    </w:pPr>
  </w:style>
  <w:style w:type="paragraph" w:customStyle="1" w:styleId="WW-Indice4">
    <w:name w:val="WW-Indice 4"/>
    <w:basedOn w:val="Normale"/>
    <w:next w:val="Normale"/>
    <w:rsid w:val="004A1723"/>
    <w:pPr>
      <w:ind w:left="800" w:hanging="200"/>
    </w:pPr>
    <w:rPr>
      <w:rFonts w:ascii="Arial" w:hAnsi="Arial" w:cs="Arial"/>
    </w:rPr>
  </w:style>
  <w:style w:type="paragraph" w:customStyle="1" w:styleId="WW-Indice5">
    <w:name w:val="WW-Indice 5"/>
    <w:basedOn w:val="Normale"/>
    <w:next w:val="Normale"/>
    <w:rsid w:val="004A1723"/>
    <w:pPr>
      <w:ind w:left="1000" w:hanging="200"/>
    </w:pPr>
  </w:style>
  <w:style w:type="paragraph" w:customStyle="1" w:styleId="WW-Indice6">
    <w:name w:val="WW-Indice 6"/>
    <w:basedOn w:val="Normale"/>
    <w:next w:val="Normale"/>
    <w:rsid w:val="004A1723"/>
    <w:pPr>
      <w:ind w:left="1200" w:hanging="200"/>
    </w:pPr>
  </w:style>
  <w:style w:type="paragraph" w:customStyle="1" w:styleId="WW-Indice7">
    <w:name w:val="WW-Indice 7"/>
    <w:basedOn w:val="Normale"/>
    <w:next w:val="Normale"/>
    <w:rsid w:val="004A1723"/>
    <w:pPr>
      <w:ind w:left="1400" w:hanging="200"/>
    </w:pPr>
  </w:style>
  <w:style w:type="paragraph" w:customStyle="1" w:styleId="WW-Indice8">
    <w:name w:val="WW-Indice 8"/>
    <w:basedOn w:val="Normale"/>
    <w:next w:val="Normale"/>
    <w:rsid w:val="004A1723"/>
    <w:pPr>
      <w:ind w:left="1600" w:hanging="200"/>
    </w:pPr>
  </w:style>
  <w:style w:type="paragraph" w:customStyle="1" w:styleId="WW-Indice9">
    <w:name w:val="WW-Indice 9"/>
    <w:basedOn w:val="Normale"/>
    <w:next w:val="Normale"/>
    <w:rsid w:val="004A1723"/>
    <w:pPr>
      <w:ind w:left="1800" w:hanging="200"/>
    </w:pPr>
  </w:style>
  <w:style w:type="paragraph" w:styleId="Titoloindice">
    <w:name w:val="index heading"/>
    <w:basedOn w:val="Normale"/>
    <w:next w:val="Indice1"/>
    <w:rsid w:val="004A1723"/>
  </w:style>
  <w:style w:type="paragraph" w:styleId="Testonotaapidipagina">
    <w:name w:val="footnote text"/>
    <w:basedOn w:val="Normale"/>
    <w:link w:val="TestonotaapidipaginaCarattere1"/>
    <w:rsid w:val="004A1723"/>
    <w:rPr>
      <w:rFonts w:ascii="Arial" w:hAnsi="Arial" w:cs="Arial"/>
    </w:rPr>
  </w:style>
  <w:style w:type="character" w:customStyle="1" w:styleId="TestonotaapidipaginaCarattere1">
    <w:name w:val="Testo nota a piè di pagina Carattere1"/>
    <w:basedOn w:val="Carpredefinitoparagrafo"/>
    <w:link w:val="Testonotaapidipagina"/>
    <w:rsid w:val="004A1723"/>
    <w:rPr>
      <w:rFonts w:ascii="Arial" w:eastAsia="Times New Roman" w:hAnsi="Arial" w:cs="Arial"/>
      <w:sz w:val="20"/>
      <w:szCs w:val="20"/>
      <w:lang w:eastAsia="zh-CN"/>
    </w:rPr>
  </w:style>
  <w:style w:type="paragraph" w:styleId="NormaleWeb">
    <w:name w:val="Normal (Web)"/>
    <w:basedOn w:val="Normale"/>
    <w:uiPriority w:val="99"/>
    <w:rsid w:val="004A1723"/>
    <w:pPr>
      <w:spacing w:before="280" w:after="280"/>
    </w:pPr>
    <w:rPr>
      <w:sz w:val="24"/>
      <w:szCs w:val="24"/>
    </w:rPr>
  </w:style>
  <w:style w:type="paragraph" w:customStyle="1" w:styleId="Default">
    <w:name w:val="Default"/>
    <w:rsid w:val="004A172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tenutocornice">
    <w:name w:val="Contenuto cornice"/>
    <w:basedOn w:val="Normale"/>
    <w:rsid w:val="004A1723"/>
  </w:style>
  <w:style w:type="paragraph" w:customStyle="1" w:styleId="Contenutotabella">
    <w:name w:val="Contenuto tabella"/>
    <w:basedOn w:val="Normale"/>
    <w:rsid w:val="004A1723"/>
    <w:pPr>
      <w:suppressLineNumbers/>
    </w:pPr>
  </w:style>
  <w:style w:type="paragraph" w:customStyle="1" w:styleId="Titolotabella">
    <w:name w:val="Titolo tabella"/>
    <w:basedOn w:val="Contenutotabella"/>
    <w:rsid w:val="004A1723"/>
    <w:pPr>
      <w:jc w:val="center"/>
    </w:pPr>
    <w:rPr>
      <w:b/>
      <w:bCs/>
    </w:rPr>
  </w:style>
  <w:style w:type="paragraph" w:styleId="Testofumetto">
    <w:name w:val="Balloon Text"/>
    <w:basedOn w:val="Normale"/>
    <w:link w:val="TestofumettoCarattere"/>
    <w:uiPriority w:val="99"/>
    <w:semiHidden/>
    <w:unhideWhenUsed/>
    <w:rsid w:val="004A1723"/>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4A1723"/>
    <w:rPr>
      <w:rFonts w:ascii="Segoe UI" w:eastAsia="Times New Roman" w:hAnsi="Segoe UI" w:cs="Times New Roman"/>
      <w:sz w:val="18"/>
      <w:szCs w:val="18"/>
      <w:lang w:eastAsia="zh-CN"/>
    </w:rPr>
  </w:style>
  <w:style w:type="table" w:styleId="Grigliatabella">
    <w:name w:val="Table Grid"/>
    <w:basedOn w:val="Tabellanormale"/>
    <w:rsid w:val="005F5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3F16"/>
    <w:pPr>
      <w:suppressAutoHyphens w:val="0"/>
      <w:ind w:left="720"/>
      <w:contextualSpacing/>
    </w:pPr>
    <w:rPr>
      <w:sz w:val="24"/>
      <w:szCs w:val="24"/>
      <w:lang w:eastAsia="it-IT"/>
    </w:rPr>
  </w:style>
  <w:style w:type="paragraph" w:customStyle="1" w:styleId="TableParagraph">
    <w:name w:val="Table Paragraph"/>
    <w:basedOn w:val="Normale"/>
    <w:uiPriority w:val="1"/>
    <w:qFormat/>
    <w:rsid w:val="002F065B"/>
    <w:pPr>
      <w:widowControl w:val="0"/>
      <w:suppressAutoHyphens w:val="0"/>
      <w:autoSpaceDE w:val="0"/>
      <w:autoSpaceDN w:val="0"/>
    </w:pPr>
    <w:rPr>
      <w:sz w:val="22"/>
      <w:szCs w:val="22"/>
      <w:lang w:val="en-US" w:eastAsia="en-US"/>
    </w:rPr>
  </w:style>
  <w:style w:type="table" w:customStyle="1" w:styleId="Grigliatabella1">
    <w:name w:val="Griglia tabella1"/>
    <w:basedOn w:val="Tabellanormale"/>
    <w:next w:val="Grigliatabella"/>
    <w:uiPriority w:val="59"/>
    <w:rsid w:val="00A0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D521B9"/>
    <w:rPr>
      <w:color w:val="605E5C"/>
      <w:shd w:val="clear" w:color="auto" w:fill="E1DFDD"/>
    </w:rPr>
  </w:style>
  <w:style w:type="paragraph" w:customStyle="1" w:styleId="Standard">
    <w:name w:val="Standard"/>
    <w:rsid w:val="00C56C59"/>
    <w:pPr>
      <w:suppressAutoHyphens/>
      <w:autoSpaceDN w:val="0"/>
      <w:spacing w:after="0" w:line="240" w:lineRule="auto"/>
      <w:textAlignment w:val="baseline"/>
    </w:pPr>
    <w:rPr>
      <w:rFonts w:ascii="ArialMT" w:eastAsia="SimSun" w:hAnsi="ArialMT" w:cs="Arial Narrow"/>
      <w:b/>
      <w:bCs/>
      <w:color w:val="222222"/>
      <w:kern w:val="3"/>
      <w:sz w:val="24"/>
      <w:szCs w:val="24"/>
      <w:lang w:eastAsia="zh-CN" w:bidi="hi-IN"/>
    </w:rPr>
  </w:style>
  <w:style w:type="character" w:customStyle="1" w:styleId="fontstyle01">
    <w:name w:val="fontstyle01"/>
    <w:basedOn w:val="Carpredefinitoparagrafo"/>
    <w:rsid w:val="00C56C59"/>
    <w:rPr>
      <w:rFonts w:ascii="Garamond" w:hAnsi="Garamond" w:hint="default"/>
      <w:b w:val="0"/>
      <w:bCs w:val="0"/>
      <w:i w:val="0"/>
      <w:iCs w:val="0"/>
      <w:color w:val="000000"/>
      <w:sz w:val="24"/>
      <w:szCs w:val="24"/>
    </w:rPr>
  </w:style>
  <w:style w:type="character" w:customStyle="1" w:styleId="Menzionenonrisolta2">
    <w:name w:val="Menzione non risolta2"/>
    <w:basedOn w:val="Carpredefinitoparagrafo"/>
    <w:uiPriority w:val="99"/>
    <w:semiHidden/>
    <w:unhideWhenUsed/>
    <w:rsid w:val="00387788"/>
    <w:rPr>
      <w:color w:val="605E5C"/>
      <w:shd w:val="clear" w:color="auto" w:fill="E1DFDD"/>
    </w:rPr>
  </w:style>
  <w:style w:type="paragraph" w:styleId="Corpodeltesto2">
    <w:name w:val="Body Text 2"/>
    <w:basedOn w:val="Normale"/>
    <w:link w:val="Corpodeltesto2Carattere"/>
    <w:uiPriority w:val="99"/>
    <w:semiHidden/>
    <w:unhideWhenUsed/>
    <w:rsid w:val="00E95F2B"/>
    <w:pPr>
      <w:spacing w:after="120" w:line="480" w:lineRule="auto"/>
    </w:pPr>
  </w:style>
  <w:style w:type="character" w:customStyle="1" w:styleId="Corpodeltesto2Carattere">
    <w:name w:val="Corpo del testo 2 Carattere"/>
    <w:basedOn w:val="Carpredefinitoparagrafo"/>
    <w:link w:val="Corpodeltesto2"/>
    <w:uiPriority w:val="99"/>
    <w:semiHidden/>
    <w:rsid w:val="00E95F2B"/>
    <w:rPr>
      <w:rFonts w:ascii="Times New Roman" w:eastAsia="Times New Roman" w:hAnsi="Times New Roman" w:cs="Times New Roman"/>
      <w:sz w:val="20"/>
      <w:szCs w:val="20"/>
      <w:lang w:eastAsia="zh-CN"/>
    </w:rPr>
  </w:style>
  <w:style w:type="character" w:customStyle="1" w:styleId="SottotitoloCarattere">
    <w:name w:val="Sottotitolo Carattere"/>
    <w:basedOn w:val="Carpredefinitoparagrafo"/>
    <w:link w:val="Sottotitolo"/>
    <w:rsid w:val="00E95F2B"/>
    <w:rPr>
      <w:b/>
      <w:sz w:val="24"/>
    </w:rPr>
  </w:style>
  <w:style w:type="character" w:customStyle="1" w:styleId="Richiamoallanotaapidipagina">
    <w:name w:val="Richiamo alla nota a piè di pagina"/>
    <w:rsid w:val="00E95F2B"/>
    <w:rPr>
      <w:vertAlign w:val="superscript"/>
    </w:rPr>
  </w:style>
  <w:style w:type="paragraph" w:styleId="Sottotitolo">
    <w:name w:val="Subtitle"/>
    <w:basedOn w:val="Normale"/>
    <w:link w:val="SottotitoloCarattere"/>
    <w:qFormat/>
    <w:rsid w:val="00E95F2B"/>
    <w:pPr>
      <w:jc w:val="center"/>
    </w:pPr>
    <w:rPr>
      <w:rFonts w:asciiTheme="minorHAnsi" w:eastAsiaTheme="minorHAnsi" w:hAnsiTheme="minorHAnsi" w:cstheme="minorBidi"/>
      <w:b/>
      <w:sz w:val="24"/>
      <w:szCs w:val="22"/>
      <w:lang w:eastAsia="en-US"/>
    </w:rPr>
  </w:style>
  <w:style w:type="character" w:customStyle="1" w:styleId="SottotitoloCarattere1">
    <w:name w:val="Sottotitolo Carattere1"/>
    <w:basedOn w:val="Carpredefinitoparagrafo"/>
    <w:uiPriority w:val="11"/>
    <w:rsid w:val="00E95F2B"/>
    <w:rPr>
      <w:rFonts w:eastAsiaTheme="minorEastAsia"/>
      <w:color w:val="5A5A5A" w:themeColor="text1" w:themeTint="A5"/>
      <w:spacing w:val="15"/>
      <w:lang w:eastAsia="zh-CN"/>
    </w:rPr>
  </w:style>
  <w:style w:type="character" w:styleId="Menzionenonrisolta">
    <w:name w:val="Unresolved Mention"/>
    <w:basedOn w:val="Carpredefinitoparagrafo"/>
    <w:uiPriority w:val="99"/>
    <w:semiHidden/>
    <w:unhideWhenUsed/>
    <w:rsid w:val="00337D46"/>
    <w:rPr>
      <w:color w:val="605E5C"/>
      <w:shd w:val="clear" w:color="auto" w:fill="E1DFDD"/>
    </w:rPr>
  </w:style>
  <w:style w:type="table" w:customStyle="1" w:styleId="Grigliatabella11">
    <w:name w:val="Griglia tabella11"/>
    <w:basedOn w:val="Tabellanormale"/>
    <w:next w:val="Grigliatabella"/>
    <w:uiPriority w:val="59"/>
    <w:rsid w:val="001D0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1D0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07404">
      <w:bodyDiv w:val="1"/>
      <w:marLeft w:val="0"/>
      <w:marRight w:val="0"/>
      <w:marTop w:val="0"/>
      <w:marBottom w:val="0"/>
      <w:divBdr>
        <w:top w:val="none" w:sz="0" w:space="0" w:color="auto"/>
        <w:left w:val="none" w:sz="0" w:space="0" w:color="auto"/>
        <w:bottom w:val="none" w:sz="0" w:space="0" w:color="auto"/>
        <w:right w:val="none" w:sz="0" w:space="0" w:color="auto"/>
      </w:divBdr>
      <w:divsChild>
        <w:div w:id="324667528">
          <w:marLeft w:val="0"/>
          <w:marRight w:val="0"/>
          <w:marTop w:val="0"/>
          <w:marBottom w:val="0"/>
          <w:divBdr>
            <w:top w:val="none" w:sz="0" w:space="0" w:color="auto"/>
            <w:left w:val="none" w:sz="0" w:space="0" w:color="auto"/>
            <w:bottom w:val="none" w:sz="0" w:space="0" w:color="auto"/>
            <w:right w:val="none" w:sz="0" w:space="0" w:color="auto"/>
          </w:divBdr>
        </w:div>
        <w:div w:id="1119027345">
          <w:marLeft w:val="0"/>
          <w:marRight w:val="0"/>
          <w:marTop w:val="0"/>
          <w:marBottom w:val="0"/>
          <w:divBdr>
            <w:top w:val="none" w:sz="0" w:space="0" w:color="auto"/>
            <w:left w:val="none" w:sz="0" w:space="0" w:color="auto"/>
            <w:bottom w:val="none" w:sz="0" w:space="0" w:color="auto"/>
            <w:right w:val="none" w:sz="0" w:space="0" w:color="auto"/>
          </w:divBdr>
        </w:div>
        <w:div w:id="1317614631">
          <w:marLeft w:val="0"/>
          <w:marRight w:val="0"/>
          <w:marTop w:val="0"/>
          <w:marBottom w:val="0"/>
          <w:divBdr>
            <w:top w:val="none" w:sz="0" w:space="0" w:color="auto"/>
            <w:left w:val="none" w:sz="0" w:space="0" w:color="auto"/>
            <w:bottom w:val="none" w:sz="0" w:space="0" w:color="auto"/>
            <w:right w:val="none" w:sz="0" w:space="0" w:color="auto"/>
          </w:divBdr>
        </w:div>
        <w:div w:id="1142040576">
          <w:marLeft w:val="0"/>
          <w:marRight w:val="0"/>
          <w:marTop w:val="0"/>
          <w:marBottom w:val="0"/>
          <w:divBdr>
            <w:top w:val="none" w:sz="0" w:space="0" w:color="auto"/>
            <w:left w:val="none" w:sz="0" w:space="0" w:color="auto"/>
            <w:bottom w:val="none" w:sz="0" w:space="0" w:color="auto"/>
            <w:right w:val="none" w:sz="0" w:space="0" w:color="auto"/>
          </w:divBdr>
        </w:div>
        <w:div w:id="162553438">
          <w:marLeft w:val="0"/>
          <w:marRight w:val="0"/>
          <w:marTop w:val="0"/>
          <w:marBottom w:val="0"/>
          <w:divBdr>
            <w:top w:val="none" w:sz="0" w:space="0" w:color="auto"/>
            <w:left w:val="none" w:sz="0" w:space="0" w:color="auto"/>
            <w:bottom w:val="none" w:sz="0" w:space="0" w:color="auto"/>
            <w:right w:val="none" w:sz="0" w:space="0" w:color="auto"/>
          </w:divBdr>
        </w:div>
        <w:div w:id="1790273963">
          <w:marLeft w:val="0"/>
          <w:marRight w:val="0"/>
          <w:marTop w:val="0"/>
          <w:marBottom w:val="0"/>
          <w:divBdr>
            <w:top w:val="none" w:sz="0" w:space="0" w:color="auto"/>
            <w:left w:val="none" w:sz="0" w:space="0" w:color="auto"/>
            <w:bottom w:val="none" w:sz="0" w:space="0" w:color="auto"/>
            <w:right w:val="none" w:sz="0" w:space="0" w:color="auto"/>
          </w:divBdr>
        </w:div>
        <w:div w:id="167700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ipsiacernusco.edu.it/sites/default/files/D_QdR%20Manutenzione%20ed%20assistenza%20tecnica.pdf" TargetMode="External"/><Relationship Id="rId3" Type="http://schemas.openxmlformats.org/officeDocument/2006/relationships/settings" Target="settings.xml"/><Relationship Id="rId7" Type="http://schemas.openxmlformats.org/officeDocument/2006/relationships/hyperlink" Target="http://www.ipsiacernusco.edu.it" TargetMode="External"/><Relationship Id="rId12" Type="http://schemas.openxmlformats.org/officeDocument/2006/relationships/hyperlink" Target="https://www.ipsiacernusco.edu.it/node/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ipsiacernusco.edu.it/didattica/calendario-e-orari/" TargetMode="External"/><Relationship Id="rId5" Type="http://schemas.openxmlformats.org/officeDocument/2006/relationships/image" Target="media/image1.wmf"/><Relationship Id="rId15" Type="http://schemas.openxmlformats.org/officeDocument/2006/relationships/hyperlink" Target="http://www.ipsiacernusco.edu.it" TargetMode="External"/><Relationship Id="rId10" Type="http://schemas.openxmlformats.org/officeDocument/2006/relationships/hyperlink" Target="https://old.ipsiacernusco.edu.it/sites/default/files/criteri%20generali%20di%20valutazione_1.pdf" TargetMode="External"/><Relationship Id="rId4" Type="http://schemas.openxmlformats.org/officeDocument/2006/relationships/webSettings" Target="webSettings.xml"/><Relationship Id="rId9" Type="http://schemas.openxmlformats.org/officeDocument/2006/relationships/hyperlink" Target="https://old.ipsiacernusco.edu.it/node/1070" TargetMode="External"/><Relationship Id="rId14" Type="http://schemas.openxmlformats.org/officeDocument/2006/relationships/hyperlink" Target="https://old.ipsiacernusco.edu.it/node/10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2652</Words>
  <Characters>15120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5</cp:revision>
  <dcterms:created xsi:type="dcterms:W3CDTF">2024-03-24T07:08:00Z</dcterms:created>
  <dcterms:modified xsi:type="dcterms:W3CDTF">2024-04-01T08:23:00Z</dcterms:modified>
</cp:coreProperties>
</file>