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723" w:rsidRDefault="004A1723" w:rsidP="004A1723">
      <w:pPr>
        <w:pStyle w:val="TabellaDatiAmm"/>
        <w:rPr>
          <w:rFonts w:cs="Arial"/>
          <w:i/>
          <w:iCs/>
        </w:rPr>
      </w:pPr>
      <w:r w:rsidRPr="00264978">
        <w:object w:dxaOrig="2239" w:dyaOrig="12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48pt" o:ole="">
            <v:imagedata r:id="rId5" o:title=""/>
          </v:shape>
          <o:OLEObject Type="Embed" ProgID="Word.Picture.8" ShapeID="_x0000_i1025" DrawAspect="Content" ObjectID="_1773478059" r:id="rId6"/>
        </w:object>
      </w:r>
      <w:hyperlink r:id="rId7" w:history="1">
        <w:r w:rsidR="00A4230E" w:rsidRPr="00FA3491">
          <w:rPr>
            <w:rStyle w:val="Collegamentoipertestuale"/>
            <w:rFonts w:cs="Arial"/>
            <w:sz w:val="28"/>
            <w:szCs w:val="28"/>
          </w:rPr>
          <w:t>www.ipsiacernusco.edu.it</w:t>
        </w:r>
      </w:hyperlink>
      <w:r w:rsidRPr="00264978">
        <w:object w:dxaOrig="2239" w:dyaOrig="1267">
          <v:shape id="_x0000_i1026" type="#_x0000_t75" style="width:84pt;height:48pt" o:ole="">
            <v:imagedata r:id="rId5" o:title=""/>
          </v:shape>
          <o:OLEObject Type="Embed" ProgID="Word.Picture.8" ShapeID="_x0000_i1026" DrawAspect="Content" ObjectID="_1773478060" r:id="rId8"/>
        </w:object>
      </w:r>
    </w:p>
    <w:p w:rsidR="004A1723" w:rsidRPr="00890527" w:rsidRDefault="004A1723" w:rsidP="004A1723">
      <w:pPr>
        <w:pStyle w:val="TabellaDatiAmm"/>
        <w:rPr>
          <w:rFonts w:ascii="Verdana" w:hAnsi="Verdana"/>
          <w:i/>
          <w:iCs/>
          <w:sz w:val="18"/>
          <w:szCs w:val="18"/>
        </w:rPr>
      </w:pPr>
      <w:r w:rsidRPr="00890527">
        <w:rPr>
          <w:rFonts w:ascii="Verdana" w:hAnsi="Verdana"/>
          <w:b/>
          <w:bCs/>
          <w:sz w:val="18"/>
          <w:szCs w:val="18"/>
        </w:rPr>
        <w:t xml:space="preserve"> I</w:t>
      </w:r>
      <w:r w:rsidRPr="00890527">
        <w:rPr>
          <w:rFonts w:ascii="Verdana" w:hAnsi="Verdana"/>
          <w:sz w:val="18"/>
          <w:szCs w:val="18"/>
        </w:rPr>
        <w:t xml:space="preserve">STITUTO </w:t>
      </w:r>
      <w:r w:rsidRPr="00890527">
        <w:rPr>
          <w:rFonts w:ascii="Verdana" w:hAnsi="Verdana"/>
          <w:b/>
          <w:bCs/>
          <w:sz w:val="18"/>
          <w:szCs w:val="18"/>
        </w:rPr>
        <w:t>P</w:t>
      </w:r>
      <w:r w:rsidRPr="00890527">
        <w:rPr>
          <w:rFonts w:ascii="Verdana" w:hAnsi="Verdana"/>
          <w:sz w:val="18"/>
          <w:szCs w:val="18"/>
        </w:rPr>
        <w:t xml:space="preserve">ROFESSIONALE DI </w:t>
      </w:r>
      <w:r w:rsidRPr="00890527">
        <w:rPr>
          <w:rFonts w:ascii="Verdana" w:hAnsi="Verdana"/>
          <w:b/>
          <w:bCs/>
          <w:sz w:val="18"/>
          <w:szCs w:val="18"/>
        </w:rPr>
        <w:t>S</w:t>
      </w:r>
      <w:r w:rsidRPr="00890527">
        <w:rPr>
          <w:rFonts w:ascii="Verdana" w:hAnsi="Verdana"/>
          <w:sz w:val="18"/>
          <w:szCs w:val="18"/>
        </w:rPr>
        <w:t>TATO PER L’</w:t>
      </w:r>
      <w:r w:rsidRPr="00890527">
        <w:rPr>
          <w:rFonts w:ascii="Verdana" w:hAnsi="Verdana"/>
          <w:b/>
          <w:bCs/>
          <w:sz w:val="18"/>
          <w:szCs w:val="18"/>
        </w:rPr>
        <w:t>I</w:t>
      </w:r>
      <w:r w:rsidRPr="00890527">
        <w:rPr>
          <w:rFonts w:ascii="Verdana" w:hAnsi="Verdana"/>
          <w:sz w:val="18"/>
          <w:szCs w:val="18"/>
        </w:rPr>
        <w:t>NDUSTRIA E L’</w:t>
      </w:r>
      <w:r w:rsidRPr="00890527">
        <w:rPr>
          <w:rFonts w:ascii="Verdana" w:hAnsi="Verdana"/>
          <w:b/>
          <w:bCs/>
          <w:sz w:val="18"/>
          <w:szCs w:val="18"/>
        </w:rPr>
        <w:t>A</w:t>
      </w:r>
      <w:r w:rsidRPr="00890527">
        <w:rPr>
          <w:rFonts w:ascii="Verdana" w:hAnsi="Verdana"/>
          <w:sz w:val="18"/>
          <w:szCs w:val="18"/>
        </w:rPr>
        <w:t>RTIGIANATO</w:t>
      </w:r>
    </w:p>
    <w:p w:rsidR="004A1723" w:rsidRDefault="004A1723" w:rsidP="004A1723"/>
    <w:p w:rsidR="00087B2E" w:rsidRPr="001F39B4" w:rsidRDefault="00087B2E" w:rsidP="00087B2E">
      <w:pPr>
        <w:pStyle w:val="Titolo2"/>
        <w:numPr>
          <w:ilvl w:val="4"/>
          <w:numId w:val="1"/>
        </w:numPr>
        <w:jc w:val="left"/>
        <w:rPr>
          <w:rFonts w:ascii="Calibri" w:hAnsi="Calibri" w:cs="Calibri"/>
          <w:b/>
          <w:sz w:val="32"/>
          <w:szCs w:val="32"/>
        </w:rPr>
      </w:pPr>
      <w:r w:rsidRPr="001F39B4">
        <w:rPr>
          <w:rFonts w:ascii="Calibri" w:hAnsi="Calibri" w:cs="Calibri"/>
          <w:b/>
          <w:sz w:val="32"/>
          <w:szCs w:val="32"/>
        </w:rPr>
        <w:t xml:space="preserve">                          DOCUMENTO DEL CONSIGLIO DI CLASSE</w:t>
      </w:r>
    </w:p>
    <w:p w:rsidR="00087B2E" w:rsidRPr="00491B0D" w:rsidRDefault="00087B2E" w:rsidP="00087B2E">
      <w:pPr>
        <w:jc w:val="center"/>
        <w:rPr>
          <w:b/>
          <w:sz w:val="16"/>
          <w:szCs w:val="16"/>
          <w:u w:val="single"/>
        </w:rPr>
      </w:pPr>
    </w:p>
    <w:p w:rsidR="00087B2E" w:rsidRPr="00A204D0" w:rsidRDefault="00087B2E" w:rsidP="00087B2E">
      <w:pPr>
        <w:pStyle w:val="Titolo3"/>
        <w:numPr>
          <w:ilvl w:val="2"/>
          <w:numId w:val="1"/>
        </w:numPr>
        <w:rPr>
          <w:sz w:val="28"/>
          <w:szCs w:val="28"/>
        </w:rPr>
      </w:pPr>
      <w:r w:rsidRPr="00A204D0">
        <w:rPr>
          <w:sz w:val="28"/>
          <w:szCs w:val="28"/>
        </w:rPr>
        <w:t>Classe 5</w:t>
      </w:r>
      <w:r w:rsidRPr="00A204D0">
        <w:rPr>
          <w:sz w:val="28"/>
          <w:szCs w:val="28"/>
          <w:vertAlign w:val="superscript"/>
        </w:rPr>
        <w:t>a</w:t>
      </w:r>
      <w:r w:rsidRPr="00A204D0">
        <w:rPr>
          <w:rFonts w:ascii="Arial" w:hAnsi="Arial" w:cs="Arial"/>
          <w:sz w:val="28"/>
          <w:szCs w:val="28"/>
        </w:rPr>
        <w:t>____</w:t>
      </w:r>
    </w:p>
    <w:p w:rsidR="00087B2E" w:rsidRPr="008A7A0B" w:rsidRDefault="00087B2E" w:rsidP="00087B2E">
      <w:pPr>
        <w:rPr>
          <w:rFonts w:asciiTheme="minorHAnsi" w:hAnsiTheme="minorHAnsi" w:cstheme="minorHAnsi"/>
          <w:sz w:val="16"/>
          <w:szCs w:val="16"/>
        </w:rPr>
      </w:pPr>
    </w:p>
    <w:p w:rsidR="00087B2E" w:rsidRPr="001F39B4" w:rsidRDefault="00087B2E" w:rsidP="00087B2E">
      <w:pPr>
        <w:jc w:val="center"/>
        <w:rPr>
          <w:rFonts w:asciiTheme="minorHAnsi" w:hAnsiTheme="minorHAnsi" w:cstheme="minorHAnsi"/>
          <w:b/>
          <w:bCs/>
          <w:sz w:val="28"/>
          <w:szCs w:val="28"/>
        </w:rPr>
      </w:pPr>
      <w:r w:rsidRPr="001F39B4">
        <w:rPr>
          <w:rFonts w:asciiTheme="minorHAnsi" w:hAnsiTheme="minorHAnsi" w:cstheme="minorHAnsi"/>
          <w:b/>
          <w:bCs/>
          <w:sz w:val="28"/>
          <w:szCs w:val="28"/>
        </w:rPr>
        <w:t>ISTITUTO PROFESSIONALE STATALE</w:t>
      </w:r>
    </w:p>
    <w:p w:rsidR="00087B2E" w:rsidRPr="00491B0D" w:rsidRDefault="00087B2E" w:rsidP="00087B2E">
      <w:pPr>
        <w:rPr>
          <w:rFonts w:asciiTheme="minorHAnsi" w:hAnsiTheme="minorHAnsi" w:cstheme="minorHAnsi"/>
          <w:b/>
          <w:bCs/>
          <w:sz w:val="16"/>
          <w:szCs w:val="16"/>
        </w:rPr>
      </w:pPr>
    </w:p>
    <w:p w:rsidR="00087B2E" w:rsidRPr="008A7A0B" w:rsidRDefault="00087B2E" w:rsidP="00087B2E">
      <w:pPr>
        <w:rPr>
          <w:rFonts w:asciiTheme="minorHAnsi" w:hAnsiTheme="minorHAnsi" w:cstheme="minorHAnsi"/>
          <w:b/>
          <w:bCs/>
          <w:sz w:val="16"/>
          <w:szCs w:val="16"/>
        </w:rPr>
      </w:pPr>
    </w:p>
    <w:p w:rsidR="00087B2E" w:rsidRPr="001F39B4" w:rsidRDefault="00087B2E" w:rsidP="00087B2E">
      <w:pPr>
        <w:rPr>
          <w:rFonts w:asciiTheme="minorHAnsi" w:hAnsiTheme="minorHAnsi" w:cstheme="minorHAnsi"/>
          <w:b/>
          <w:bCs/>
          <w:sz w:val="28"/>
          <w:szCs w:val="28"/>
          <w:highlight w:val="yellow"/>
        </w:rPr>
      </w:pPr>
      <w:r w:rsidRPr="001F39B4">
        <w:rPr>
          <w:rFonts w:asciiTheme="minorHAnsi" w:hAnsiTheme="minorHAnsi" w:cstheme="minorHAnsi"/>
          <w:b/>
          <w:bCs/>
          <w:sz w:val="28"/>
          <w:szCs w:val="28"/>
        </w:rPr>
        <w:t xml:space="preserve">INDIRIZZO: </w:t>
      </w:r>
      <w:r w:rsidRPr="001F39B4">
        <w:rPr>
          <w:rFonts w:asciiTheme="minorHAnsi" w:hAnsiTheme="minorHAnsi" w:cstheme="minorHAnsi"/>
          <w:b/>
          <w:bCs/>
          <w:sz w:val="28"/>
          <w:szCs w:val="28"/>
        </w:rPr>
        <w:tab/>
      </w:r>
      <w:r w:rsidRPr="001F39B4">
        <w:rPr>
          <w:rFonts w:asciiTheme="minorHAnsi" w:hAnsiTheme="minorHAnsi" w:cstheme="minorHAnsi"/>
          <w:b/>
          <w:bCs/>
          <w:sz w:val="28"/>
          <w:szCs w:val="28"/>
          <w:highlight w:val="yellow"/>
        </w:rPr>
        <w:t>MANUTENZIONE E ASSISTENZA TECNICA</w:t>
      </w:r>
    </w:p>
    <w:p w:rsidR="00087B2E" w:rsidRPr="00491B0D" w:rsidRDefault="00087B2E" w:rsidP="00087B2E">
      <w:pPr>
        <w:rPr>
          <w:rFonts w:asciiTheme="minorHAnsi" w:hAnsiTheme="minorHAnsi" w:cstheme="minorHAnsi"/>
          <w:sz w:val="16"/>
          <w:szCs w:val="16"/>
        </w:rPr>
      </w:pPr>
    </w:p>
    <w:p w:rsidR="00087B2E" w:rsidRPr="001F39B4" w:rsidRDefault="00087B2E" w:rsidP="00087B2E">
      <w:pPr>
        <w:jc w:val="both"/>
        <w:rPr>
          <w:rFonts w:asciiTheme="minorHAnsi" w:hAnsiTheme="minorHAnsi" w:cstheme="minorHAnsi"/>
          <w:b/>
          <w:sz w:val="28"/>
          <w:szCs w:val="28"/>
        </w:rPr>
      </w:pPr>
      <w:r w:rsidRPr="00491B0D">
        <w:rPr>
          <w:rFonts w:asciiTheme="minorHAnsi" w:hAnsiTheme="minorHAnsi" w:cstheme="minorHAnsi"/>
          <w:b/>
          <w:sz w:val="28"/>
          <w:szCs w:val="28"/>
        </w:rPr>
        <w:t>L’</w:t>
      </w:r>
      <w:r>
        <w:rPr>
          <w:rFonts w:asciiTheme="minorHAnsi" w:hAnsiTheme="minorHAnsi" w:cstheme="minorHAnsi"/>
          <w:b/>
          <w:sz w:val="28"/>
          <w:szCs w:val="28"/>
        </w:rPr>
        <w:t>Istituto ha declinato l’</w:t>
      </w:r>
      <w:r w:rsidRPr="00491B0D">
        <w:rPr>
          <w:rFonts w:asciiTheme="minorHAnsi" w:hAnsiTheme="minorHAnsi" w:cstheme="minorHAnsi"/>
          <w:b/>
          <w:sz w:val="28"/>
          <w:szCs w:val="28"/>
        </w:rPr>
        <w:t xml:space="preserve">indirizzo di studi </w:t>
      </w:r>
      <w:r>
        <w:rPr>
          <w:rFonts w:asciiTheme="minorHAnsi" w:hAnsiTheme="minorHAnsi" w:cstheme="minorHAnsi"/>
          <w:b/>
          <w:sz w:val="28"/>
          <w:szCs w:val="28"/>
        </w:rPr>
        <w:t xml:space="preserve">nel Percorso facente </w:t>
      </w:r>
      <w:r w:rsidRPr="00491B0D">
        <w:rPr>
          <w:rFonts w:asciiTheme="minorHAnsi" w:hAnsiTheme="minorHAnsi" w:cstheme="minorHAnsi"/>
          <w:b/>
          <w:sz w:val="28"/>
          <w:szCs w:val="28"/>
        </w:rPr>
        <w:t>riferimento alle seguenti attività, contraddistint</w:t>
      </w:r>
      <w:r>
        <w:rPr>
          <w:rFonts w:asciiTheme="minorHAnsi" w:hAnsiTheme="minorHAnsi" w:cstheme="minorHAnsi"/>
          <w:b/>
          <w:sz w:val="28"/>
          <w:szCs w:val="28"/>
        </w:rPr>
        <w:t>a</w:t>
      </w:r>
      <w:r w:rsidRPr="00491B0D">
        <w:rPr>
          <w:rFonts w:asciiTheme="minorHAnsi" w:hAnsiTheme="minorHAnsi" w:cstheme="minorHAnsi"/>
          <w:b/>
          <w:sz w:val="28"/>
          <w:szCs w:val="28"/>
        </w:rPr>
        <w:t xml:space="preserve"> da</w:t>
      </w:r>
      <w:r>
        <w:rPr>
          <w:rFonts w:asciiTheme="minorHAnsi" w:hAnsiTheme="minorHAnsi" w:cstheme="minorHAnsi"/>
          <w:b/>
          <w:sz w:val="28"/>
          <w:szCs w:val="28"/>
        </w:rPr>
        <w:t>l</w:t>
      </w:r>
      <w:r w:rsidRPr="00491B0D">
        <w:rPr>
          <w:rFonts w:asciiTheme="minorHAnsi" w:hAnsiTheme="minorHAnsi" w:cstheme="minorHAnsi"/>
          <w:b/>
          <w:sz w:val="28"/>
          <w:szCs w:val="28"/>
        </w:rPr>
        <w:t xml:space="preserve"> codic</w:t>
      </w:r>
      <w:r>
        <w:rPr>
          <w:rFonts w:asciiTheme="minorHAnsi" w:hAnsiTheme="minorHAnsi" w:cstheme="minorHAnsi"/>
          <w:b/>
          <w:sz w:val="28"/>
          <w:szCs w:val="28"/>
        </w:rPr>
        <w:t>e</w:t>
      </w:r>
      <w:r w:rsidRPr="00491B0D">
        <w:rPr>
          <w:rFonts w:asciiTheme="minorHAnsi" w:hAnsiTheme="minorHAnsi" w:cstheme="minorHAnsi"/>
          <w:b/>
          <w:sz w:val="28"/>
          <w:szCs w:val="28"/>
        </w:rPr>
        <w:t xml:space="preserve"> </w:t>
      </w:r>
      <w:proofErr w:type="gramStart"/>
      <w:r w:rsidRPr="00491B0D">
        <w:rPr>
          <w:rFonts w:asciiTheme="minorHAnsi" w:hAnsiTheme="minorHAnsi" w:cstheme="minorHAnsi"/>
          <w:b/>
          <w:sz w:val="28"/>
          <w:szCs w:val="28"/>
        </w:rPr>
        <w:t>ATECO</w:t>
      </w:r>
      <w:r>
        <w:rPr>
          <w:rFonts w:asciiTheme="minorHAnsi" w:hAnsiTheme="minorHAnsi" w:cstheme="minorHAnsi"/>
          <w:b/>
          <w:sz w:val="28"/>
          <w:szCs w:val="28"/>
        </w:rPr>
        <w:t xml:space="preserve"> :</w:t>
      </w:r>
      <w:proofErr w:type="gramEnd"/>
    </w:p>
    <w:p w:rsidR="00087B2E" w:rsidRPr="00087B2E" w:rsidRDefault="00087B2E" w:rsidP="00087B2E">
      <w:pPr>
        <w:jc w:val="both"/>
        <w:rPr>
          <w:rFonts w:asciiTheme="minorHAnsi" w:hAnsiTheme="minorHAnsi" w:cstheme="minorHAnsi"/>
          <w:b/>
          <w:sz w:val="28"/>
          <w:szCs w:val="28"/>
          <w:lang w:eastAsia="it-IT"/>
        </w:rPr>
      </w:pPr>
      <w:r w:rsidRPr="00087B2E">
        <w:rPr>
          <w:rFonts w:asciiTheme="minorHAnsi" w:hAnsiTheme="minorHAnsi" w:cstheme="minorHAnsi"/>
          <w:b/>
          <w:sz w:val="28"/>
          <w:szCs w:val="28"/>
          <w:lang w:eastAsia="it-IT"/>
        </w:rPr>
        <w:t>C ATTIVITA’ MANIFATTURIERE</w:t>
      </w:r>
      <w:r>
        <w:rPr>
          <w:rFonts w:asciiTheme="minorHAnsi" w:hAnsiTheme="minorHAnsi" w:cstheme="minorHAnsi"/>
          <w:b/>
          <w:sz w:val="28"/>
          <w:szCs w:val="28"/>
          <w:lang w:eastAsia="it-IT"/>
        </w:rPr>
        <w:t xml:space="preserve"> </w:t>
      </w:r>
      <w:r w:rsidRPr="00087B2E">
        <w:rPr>
          <w:rFonts w:asciiTheme="minorHAnsi" w:hAnsiTheme="minorHAnsi" w:cstheme="minorHAnsi"/>
          <w:b/>
          <w:sz w:val="28"/>
          <w:szCs w:val="28"/>
          <w:lang w:eastAsia="it-IT"/>
        </w:rPr>
        <w:t>- 33 RIPARAZIONE MANUTENZIONE ED INSTALLAZIONE DI MACCHINE ED</w:t>
      </w:r>
      <w:r>
        <w:rPr>
          <w:rFonts w:asciiTheme="minorHAnsi" w:hAnsiTheme="minorHAnsi" w:cstheme="minorHAnsi"/>
          <w:b/>
          <w:sz w:val="28"/>
          <w:szCs w:val="28"/>
          <w:lang w:eastAsia="it-IT"/>
        </w:rPr>
        <w:t xml:space="preserve"> </w:t>
      </w:r>
      <w:r w:rsidRPr="00087B2E">
        <w:rPr>
          <w:rFonts w:asciiTheme="minorHAnsi" w:hAnsiTheme="minorHAnsi" w:cstheme="minorHAnsi"/>
          <w:b/>
          <w:sz w:val="28"/>
          <w:szCs w:val="28"/>
          <w:lang w:eastAsia="it-IT"/>
        </w:rPr>
        <w:t>APPARECCHIATURE</w:t>
      </w:r>
    </w:p>
    <w:p w:rsidR="00087B2E" w:rsidRPr="00087B2E" w:rsidRDefault="00087B2E" w:rsidP="00087B2E">
      <w:pPr>
        <w:jc w:val="both"/>
        <w:rPr>
          <w:rFonts w:asciiTheme="minorHAnsi" w:hAnsiTheme="minorHAnsi" w:cstheme="minorHAnsi"/>
          <w:sz w:val="16"/>
          <w:szCs w:val="16"/>
        </w:rPr>
      </w:pPr>
    </w:p>
    <w:p w:rsidR="00087B2E" w:rsidRPr="00087B2E" w:rsidRDefault="00087B2E" w:rsidP="00087B2E">
      <w:pPr>
        <w:jc w:val="both"/>
        <w:rPr>
          <w:rFonts w:asciiTheme="minorHAnsi" w:hAnsiTheme="minorHAnsi" w:cstheme="minorHAnsi"/>
          <w:sz w:val="24"/>
          <w:szCs w:val="24"/>
        </w:rPr>
      </w:pPr>
      <w:r w:rsidRPr="00087B2E">
        <w:rPr>
          <w:rFonts w:asciiTheme="minorHAnsi" w:hAnsiTheme="minorHAnsi" w:cstheme="minorHAnsi"/>
          <w:sz w:val="24"/>
          <w:szCs w:val="24"/>
        </w:rPr>
        <w:t xml:space="preserve">Con riferimento al </w:t>
      </w:r>
      <w:proofErr w:type="spellStart"/>
      <w:proofErr w:type="gramStart"/>
      <w:r w:rsidRPr="00087B2E">
        <w:rPr>
          <w:rFonts w:asciiTheme="minorHAnsi" w:hAnsiTheme="minorHAnsi" w:cstheme="minorHAnsi"/>
          <w:sz w:val="24"/>
          <w:szCs w:val="24"/>
        </w:rPr>
        <w:t>D.Ministro</w:t>
      </w:r>
      <w:proofErr w:type="spellEnd"/>
      <w:proofErr w:type="gramEnd"/>
      <w:r w:rsidRPr="00087B2E">
        <w:rPr>
          <w:rFonts w:asciiTheme="minorHAnsi" w:hAnsiTheme="minorHAnsi" w:cstheme="minorHAnsi"/>
          <w:sz w:val="24"/>
          <w:szCs w:val="24"/>
        </w:rPr>
        <w:t xml:space="preserve"> del lavoro e delle politiche sociali del 30 giugno 2015, il profilo in uscita dell’indirizzo di studi è correlato al seguente settore economico-professionale:  </w:t>
      </w:r>
    </w:p>
    <w:p w:rsidR="00087B2E" w:rsidRDefault="00087B2E" w:rsidP="00087B2E">
      <w:pPr>
        <w:jc w:val="both"/>
        <w:rPr>
          <w:rFonts w:asciiTheme="minorHAnsi" w:hAnsiTheme="minorHAnsi" w:cstheme="minorHAnsi"/>
          <w:b/>
          <w:sz w:val="28"/>
          <w:szCs w:val="28"/>
        </w:rPr>
      </w:pPr>
      <w:r w:rsidRPr="00087B2E">
        <w:rPr>
          <w:rFonts w:asciiTheme="minorHAnsi" w:hAnsiTheme="minorHAnsi" w:cstheme="minorHAnsi"/>
          <w:b/>
          <w:sz w:val="28"/>
          <w:szCs w:val="28"/>
        </w:rPr>
        <w:t>MECCANICA, PRODUZIONE E MANUTENZIONE DI MACCHINE, IMPIANTISTICA</w:t>
      </w:r>
    </w:p>
    <w:p w:rsidR="00087B2E" w:rsidRPr="0087683A" w:rsidRDefault="00087B2E" w:rsidP="00087B2E">
      <w:pPr>
        <w:rPr>
          <w:rFonts w:asciiTheme="minorHAnsi" w:hAnsiTheme="minorHAnsi" w:cstheme="minorHAnsi"/>
          <w:b/>
          <w:sz w:val="28"/>
          <w:szCs w:val="28"/>
        </w:rPr>
      </w:pPr>
      <w:r w:rsidRPr="0087683A">
        <w:rPr>
          <w:rFonts w:asciiTheme="minorHAnsi" w:hAnsiTheme="minorHAnsi" w:cstheme="minorHAnsi"/>
          <w:b/>
          <w:sz w:val="28"/>
          <w:szCs w:val="28"/>
        </w:rPr>
        <w:t>____________________________________________________________________</w:t>
      </w:r>
      <w:r>
        <w:rPr>
          <w:rFonts w:asciiTheme="minorHAnsi" w:hAnsiTheme="minorHAnsi" w:cstheme="minorHAnsi"/>
          <w:b/>
          <w:sz w:val="28"/>
          <w:szCs w:val="28"/>
        </w:rPr>
        <w:t>_</w:t>
      </w:r>
    </w:p>
    <w:p w:rsidR="001F39B4" w:rsidRDefault="001F39B4" w:rsidP="001F39B4">
      <w:pPr>
        <w:rPr>
          <w:rFonts w:asciiTheme="minorHAnsi" w:hAnsiTheme="minorHAnsi" w:cstheme="minorHAnsi"/>
          <w:sz w:val="28"/>
          <w:szCs w:val="28"/>
        </w:rPr>
      </w:pPr>
    </w:p>
    <w:p w:rsidR="00E81868" w:rsidRPr="001F39B4" w:rsidRDefault="00E81868" w:rsidP="00E81868">
      <w:pPr>
        <w:pStyle w:val="Titolo2"/>
        <w:tabs>
          <w:tab w:val="clear" w:pos="1440"/>
        </w:tabs>
        <w:ind w:left="0" w:firstLine="0"/>
        <w:jc w:val="left"/>
        <w:rPr>
          <w:rFonts w:asciiTheme="minorHAnsi" w:hAnsiTheme="minorHAnsi" w:cstheme="minorHAnsi"/>
          <w:sz w:val="28"/>
          <w:szCs w:val="28"/>
        </w:rPr>
      </w:pPr>
      <w:r w:rsidRPr="001F39B4">
        <w:rPr>
          <w:rFonts w:asciiTheme="minorHAnsi" w:hAnsiTheme="minorHAnsi" w:cstheme="minorHAnsi"/>
          <w:b/>
          <w:bCs/>
          <w:sz w:val="28"/>
          <w:szCs w:val="28"/>
        </w:rPr>
        <w:t>ALLEGATI AL PRESENTE DOCUMENTO:</w:t>
      </w:r>
    </w:p>
    <w:p w:rsidR="00B928CC" w:rsidRPr="001F39B4" w:rsidRDefault="00B928CC" w:rsidP="00E81868">
      <w:pPr>
        <w:numPr>
          <w:ilvl w:val="3"/>
          <w:numId w:val="7"/>
        </w:numPr>
        <w:jc w:val="both"/>
        <w:rPr>
          <w:rFonts w:asciiTheme="minorHAnsi" w:hAnsiTheme="minorHAnsi" w:cstheme="minorHAnsi"/>
          <w:b/>
          <w:bCs/>
          <w:sz w:val="28"/>
          <w:szCs w:val="28"/>
        </w:rPr>
      </w:pPr>
      <w:r w:rsidRPr="001F39B4">
        <w:rPr>
          <w:rFonts w:asciiTheme="minorHAnsi" w:hAnsiTheme="minorHAnsi" w:cstheme="minorHAnsi"/>
          <w:b/>
          <w:bCs/>
          <w:sz w:val="28"/>
          <w:szCs w:val="28"/>
        </w:rPr>
        <w:t>Elenco studenti della classe</w:t>
      </w:r>
    </w:p>
    <w:p w:rsidR="006728E5" w:rsidRDefault="006728E5" w:rsidP="00454F18">
      <w:pPr>
        <w:numPr>
          <w:ilvl w:val="3"/>
          <w:numId w:val="7"/>
        </w:numPr>
        <w:jc w:val="both"/>
        <w:rPr>
          <w:rFonts w:asciiTheme="minorHAnsi" w:hAnsiTheme="minorHAnsi" w:cstheme="minorHAnsi"/>
          <w:b/>
          <w:bCs/>
          <w:sz w:val="28"/>
          <w:szCs w:val="28"/>
        </w:rPr>
      </w:pPr>
      <w:r w:rsidRPr="001F39B4">
        <w:rPr>
          <w:rFonts w:asciiTheme="minorHAnsi" w:hAnsiTheme="minorHAnsi" w:cstheme="minorHAnsi"/>
          <w:b/>
          <w:bCs/>
          <w:sz w:val="28"/>
          <w:szCs w:val="28"/>
        </w:rPr>
        <w:t>Testi simulazioni Prova I e II</w:t>
      </w:r>
      <w:r w:rsidR="00A17ACA" w:rsidRPr="001F39B4">
        <w:rPr>
          <w:rFonts w:asciiTheme="minorHAnsi" w:hAnsiTheme="minorHAnsi" w:cstheme="minorHAnsi"/>
          <w:b/>
          <w:bCs/>
          <w:sz w:val="28"/>
          <w:szCs w:val="28"/>
        </w:rPr>
        <w:t xml:space="preserve">; </w:t>
      </w:r>
      <w:proofErr w:type="gramStart"/>
      <w:r w:rsidR="00A17ACA" w:rsidRPr="001F39B4">
        <w:rPr>
          <w:rFonts w:asciiTheme="minorHAnsi" w:hAnsiTheme="minorHAnsi" w:cstheme="minorHAnsi"/>
          <w:b/>
          <w:bCs/>
          <w:sz w:val="28"/>
          <w:szCs w:val="28"/>
        </w:rPr>
        <w:t>materiali colloquio</w:t>
      </w:r>
      <w:proofErr w:type="gramEnd"/>
    </w:p>
    <w:p w:rsidR="00F81B60" w:rsidRDefault="00F81B60" w:rsidP="00F81B60">
      <w:pPr>
        <w:numPr>
          <w:ilvl w:val="3"/>
          <w:numId w:val="7"/>
        </w:numPr>
        <w:jc w:val="both"/>
        <w:rPr>
          <w:rFonts w:asciiTheme="minorHAnsi" w:hAnsiTheme="minorHAnsi" w:cstheme="minorHAnsi"/>
          <w:b/>
          <w:bCs/>
          <w:sz w:val="28"/>
          <w:szCs w:val="28"/>
        </w:rPr>
      </w:pPr>
      <w:r>
        <w:rPr>
          <w:rFonts w:asciiTheme="minorHAnsi" w:hAnsiTheme="minorHAnsi" w:cstheme="minorHAnsi"/>
          <w:b/>
          <w:bCs/>
          <w:sz w:val="28"/>
          <w:szCs w:val="28"/>
        </w:rPr>
        <w:t>Griglie di valutazione prima e seconda prova</w:t>
      </w:r>
    </w:p>
    <w:p w:rsidR="006728E5" w:rsidRDefault="006728E5" w:rsidP="006728E5">
      <w:pPr>
        <w:numPr>
          <w:ilvl w:val="3"/>
          <w:numId w:val="7"/>
        </w:numPr>
        <w:jc w:val="both"/>
        <w:rPr>
          <w:rFonts w:asciiTheme="minorHAnsi" w:hAnsiTheme="minorHAnsi" w:cstheme="minorHAnsi"/>
          <w:b/>
          <w:bCs/>
          <w:sz w:val="28"/>
          <w:szCs w:val="28"/>
        </w:rPr>
      </w:pPr>
      <w:r w:rsidRPr="001F39B4">
        <w:rPr>
          <w:rFonts w:asciiTheme="minorHAnsi" w:hAnsiTheme="minorHAnsi" w:cstheme="minorHAnsi"/>
          <w:b/>
          <w:bCs/>
          <w:sz w:val="28"/>
          <w:szCs w:val="28"/>
        </w:rPr>
        <w:t xml:space="preserve">Scheda situazione sintetica </w:t>
      </w:r>
      <w:proofErr w:type="spellStart"/>
      <w:r w:rsidRPr="001F39B4">
        <w:rPr>
          <w:rFonts w:asciiTheme="minorHAnsi" w:hAnsiTheme="minorHAnsi" w:cstheme="minorHAnsi"/>
          <w:b/>
          <w:bCs/>
          <w:sz w:val="28"/>
          <w:szCs w:val="28"/>
        </w:rPr>
        <w:t>Pcto</w:t>
      </w:r>
      <w:proofErr w:type="spellEnd"/>
      <w:r w:rsidRPr="001F39B4">
        <w:rPr>
          <w:rFonts w:asciiTheme="minorHAnsi" w:hAnsiTheme="minorHAnsi" w:cstheme="minorHAnsi"/>
          <w:b/>
          <w:bCs/>
          <w:sz w:val="28"/>
          <w:szCs w:val="28"/>
        </w:rPr>
        <w:t xml:space="preserve"> classe</w:t>
      </w:r>
      <w:r w:rsidR="00A54501" w:rsidRPr="001F39B4">
        <w:rPr>
          <w:rFonts w:asciiTheme="minorHAnsi" w:hAnsiTheme="minorHAnsi" w:cstheme="minorHAnsi"/>
          <w:b/>
          <w:bCs/>
          <w:sz w:val="28"/>
          <w:szCs w:val="28"/>
        </w:rPr>
        <w:t xml:space="preserve"> (T1)</w:t>
      </w:r>
    </w:p>
    <w:p w:rsidR="00F81B60" w:rsidRPr="001F39B4" w:rsidRDefault="00F81B60" w:rsidP="00F81B60">
      <w:pPr>
        <w:numPr>
          <w:ilvl w:val="3"/>
          <w:numId w:val="7"/>
        </w:numPr>
        <w:jc w:val="both"/>
        <w:rPr>
          <w:rFonts w:asciiTheme="minorHAnsi" w:hAnsiTheme="minorHAnsi" w:cstheme="minorHAnsi"/>
          <w:b/>
          <w:bCs/>
          <w:sz w:val="28"/>
          <w:szCs w:val="28"/>
        </w:rPr>
      </w:pPr>
      <w:r>
        <w:rPr>
          <w:rFonts w:asciiTheme="minorHAnsi" w:hAnsiTheme="minorHAnsi" w:cstheme="minorHAnsi"/>
          <w:b/>
          <w:bCs/>
          <w:sz w:val="28"/>
          <w:szCs w:val="28"/>
        </w:rPr>
        <w:t>Relazione su studenti in apprendistato</w:t>
      </w:r>
    </w:p>
    <w:p w:rsidR="003F4F64" w:rsidRPr="001F39B4" w:rsidRDefault="003F4F64" w:rsidP="003F4F64">
      <w:pPr>
        <w:numPr>
          <w:ilvl w:val="3"/>
          <w:numId w:val="7"/>
        </w:numPr>
        <w:jc w:val="both"/>
        <w:rPr>
          <w:rFonts w:asciiTheme="minorHAnsi" w:hAnsiTheme="minorHAnsi" w:cstheme="minorHAnsi"/>
          <w:b/>
          <w:bCs/>
          <w:sz w:val="28"/>
          <w:szCs w:val="28"/>
        </w:rPr>
      </w:pPr>
      <w:r>
        <w:rPr>
          <w:rFonts w:asciiTheme="minorHAnsi" w:hAnsiTheme="minorHAnsi" w:cstheme="minorHAnsi"/>
          <w:b/>
          <w:bCs/>
          <w:sz w:val="28"/>
          <w:szCs w:val="28"/>
        </w:rPr>
        <w:t xml:space="preserve">Obiettivi di apprendimento Area generale </w:t>
      </w:r>
      <w:proofErr w:type="spellStart"/>
      <w:r>
        <w:rPr>
          <w:rFonts w:asciiTheme="minorHAnsi" w:hAnsiTheme="minorHAnsi" w:cstheme="minorHAnsi"/>
          <w:b/>
          <w:bCs/>
          <w:sz w:val="28"/>
          <w:szCs w:val="28"/>
        </w:rPr>
        <w:t>Ipsia</w:t>
      </w:r>
      <w:proofErr w:type="spellEnd"/>
    </w:p>
    <w:p w:rsidR="00BF058A" w:rsidRDefault="00BF058A" w:rsidP="006728E5">
      <w:pPr>
        <w:numPr>
          <w:ilvl w:val="3"/>
          <w:numId w:val="7"/>
        </w:numPr>
        <w:jc w:val="both"/>
        <w:rPr>
          <w:rFonts w:asciiTheme="minorHAnsi" w:hAnsiTheme="minorHAnsi" w:cstheme="minorHAnsi"/>
          <w:b/>
          <w:bCs/>
          <w:sz w:val="28"/>
          <w:szCs w:val="28"/>
        </w:rPr>
      </w:pPr>
      <w:r>
        <w:rPr>
          <w:rFonts w:asciiTheme="minorHAnsi" w:hAnsiTheme="minorHAnsi" w:cstheme="minorHAnsi"/>
          <w:b/>
          <w:bCs/>
          <w:sz w:val="28"/>
          <w:szCs w:val="28"/>
        </w:rPr>
        <w:t xml:space="preserve">Obiettivi di apprendimento di Indirizzo </w:t>
      </w:r>
      <w:proofErr w:type="spellStart"/>
      <w:r>
        <w:rPr>
          <w:rFonts w:asciiTheme="minorHAnsi" w:hAnsiTheme="minorHAnsi" w:cstheme="minorHAnsi"/>
          <w:b/>
          <w:bCs/>
          <w:sz w:val="28"/>
          <w:szCs w:val="28"/>
        </w:rPr>
        <w:t>Ipsia</w:t>
      </w:r>
      <w:proofErr w:type="spellEnd"/>
    </w:p>
    <w:p w:rsidR="00454F18" w:rsidRPr="001F39B4" w:rsidRDefault="00454F18" w:rsidP="00454F18">
      <w:pPr>
        <w:ind w:left="2880"/>
        <w:jc w:val="both"/>
        <w:rPr>
          <w:rFonts w:asciiTheme="minorHAnsi" w:hAnsiTheme="minorHAnsi" w:cstheme="minorHAnsi"/>
          <w:b/>
          <w:bCs/>
          <w:sz w:val="28"/>
          <w:szCs w:val="28"/>
        </w:rPr>
      </w:pPr>
    </w:p>
    <w:p w:rsidR="00E81868" w:rsidRPr="001F39B4" w:rsidRDefault="00E81868" w:rsidP="00E81868">
      <w:pPr>
        <w:rPr>
          <w:rFonts w:asciiTheme="minorHAnsi" w:hAnsiTheme="minorHAnsi" w:cstheme="minorHAnsi"/>
          <w:b/>
          <w:bCs/>
          <w:sz w:val="28"/>
          <w:szCs w:val="28"/>
        </w:rPr>
      </w:pPr>
      <w:r w:rsidRPr="001F39B4">
        <w:rPr>
          <w:rFonts w:asciiTheme="minorHAnsi" w:hAnsiTheme="minorHAnsi" w:cstheme="minorHAnsi"/>
          <w:b/>
          <w:bCs/>
          <w:sz w:val="28"/>
          <w:szCs w:val="28"/>
        </w:rPr>
        <w:t>DEPOSITATI PRESSO LA SEGRETERIA I SEGUENTI DOCUMENTI:</w:t>
      </w:r>
    </w:p>
    <w:p w:rsidR="000004C7" w:rsidRPr="001F39B4" w:rsidRDefault="00E81868" w:rsidP="00A204D0">
      <w:pPr>
        <w:numPr>
          <w:ilvl w:val="3"/>
          <w:numId w:val="7"/>
        </w:numPr>
        <w:jc w:val="both"/>
        <w:rPr>
          <w:rFonts w:asciiTheme="minorHAnsi" w:hAnsiTheme="minorHAnsi" w:cstheme="minorHAnsi"/>
          <w:b/>
          <w:bCs/>
          <w:sz w:val="28"/>
          <w:szCs w:val="28"/>
        </w:rPr>
      </w:pPr>
      <w:bookmarkStart w:id="0" w:name="_Hlk68342664"/>
      <w:r w:rsidRPr="001F39B4">
        <w:rPr>
          <w:rFonts w:asciiTheme="minorHAnsi" w:hAnsiTheme="minorHAnsi" w:cstheme="minorHAnsi"/>
          <w:b/>
          <w:bCs/>
          <w:sz w:val="28"/>
          <w:szCs w:val="28"/>
        </w:rPr>
        <w:t>Documentazione PEI e annessa</w:t>
      </w:r>
    </w:p>
    <w:p w:rsidR="00E81868" w:rsidRPr="001F39B4" w:rsidRDefault="00E81868" w:rsidP="000004C7">
      <w:pPr>
        <w:numPr>
          <w:ilvl w:val="3"/>
          <w:numId w:val="7"/>
        </w:numPr>
        <w:jc w:val="both"/>
        <w:rPr>
          <w:rFonts w:asciiTheme="minorHAnsi" w:hAnsiTheme="minorHAnsi" w:cstheme="minorHAnsi"/>
          <w:b/>
          <w:bCs/>
          <w:sz w:val="28"/>
          <w:szCs w:val="28"/>
        </w:rPr>
      </w:pPr>
      <w:bookmarkStart w:id="1" w:name="_Hlk68342680"/>
      <w:bookmarkEnd w:id="0"/>
      <w:r w:rsidRPr="001F39B4">
        <w:rPr>
          <w:rFonts w:asciiTheme="minorHAnsi" w:hAnsiTheme="minorHAnsi" w:cstheme="minorHAnsi"/>
          <w:b/>
          <w:bCs/>
          <w:sz w:val="28"/>
          <w:szCs w:val="28"/>
        </w:rPr>
        <w:t>Relazione per ciascun alunno DVA</w:t>
      </w:r>
    </w:p>
    <w:bookmarkEnd w:id="1"/>
    <w:p w:rsidR="00454F18" w:rsidRPr="001F39B4" w:rsidRDefault="00E81868" w:rsidP="00A204D0">
      <w:pPr>
        <w:numPr>
          <w:ilvl w:val="3"/>
          <w:numId w:val="7"/>
        </w:numPr>
        <w:jc w:val="both"/>
        <w:rPr>
          <w:rFonts w:asciiTheme="minorHAnsi" w:hAnsiTheme="minorHAnsi" w:cstheme="minorHAnsi"/>
          <w:b/>
          <w:bCs/>
          <w:sz w:val="28"/>
          <w:szCs w:val="28"/>
        </w:rPr>
      </w:pPr>
      <w:r w:rsidRPr="001F39B4">
        <w:rPr>
          <w:rFonts w:asciiTheme="minorHAnsi" w:hAnsiTheme="minorHAnsi" w:cstheme="minorHAnsi"/>
          <w:b/>
          <w:bCs/>
          <w:sz w:val="28"/>
          <w:szCs w:val="28"/>
        </w:rPr>
        <w:t>Documentazione PDP e annessa</w:t>
      </w:r>
    </w:p>
    <w:p w:rsidR="00E81868" w:rsidRPr="001F39B4" w:rsidRDefault="00E81868" w:rsidP="00454F18">
      <w:pPr>
        <w:numPr>
          <w:ilvl w:val="3"/>
          <w:numId w:val="7"/>
        </w:numPr>
        <w:jc w:val="both"/>
        <w:rPr>
          <w:rFonts w:asciiTheme="minorHAnsi" w:hAnsiTheme="minorHAnsi" w:cstheme="minorHAnsi"/>
          <w:b/>
          <w:bCs/>
          <w:sz w:val="28"/>
          <w:szCs w:val="28"/>
        </w:rPr>
      </w:pPr>
      <w:r w:rsidRPr="001F39B4">
        <w:rPr>
          <w:rFonts w:asciiTheme="minorHAnsi" w:hAnsiTheme="minorHAnsi" w:cstheme="minorHAnsi"/>
          <w:b/>
          <w:bCs/>
          <w:sz w:val="28"/>
          <w:szCs w:val="28"/>
        </w:rPr>
        <w:t>Relazione per ciascun alunno DSA</w:t>
      </w:r>
    </w:p>
    <w:p w:rsidR="00454F18" w:rsidRPr="008A7A0B" w:rsidRDefault="00454F18" w:rsidP="00454F18">
      <w:pPr>
        <w:numPr>
          <w:ilvl w:val="3"/>
          <w:numId w:val="7"/>
        </w:numPr>
        <w:jc w:val="both"/>
        <w:rPr>
          <w:rFonts w:asciiTheme="minorHAnsi" w:hAnsiTheme="minorHAnsi" w:cstheme="minorHAnsi"/>
          <w:bCs/>
          <w:sz w:val="28"/>
          <w:szCs w:val="28"/>
        </w:rPr>
      </w:pPr>
      <w:r w:rsidRPr="008A7A0B">
        <w:rPr>
          <w:rFonts w:asciiTheme="minorHAnsi" w:hAnsiTheme="minorHAnsi" w:cstheme="minorHAnsi"/>
          <w:sz w:val="28"/>
          <w:szCs w:val="28"/>
        </w:rPr>
        <w:t>Schede certificazione competenze ASL/</w:t>
      </w:r>
      <w:proofErr w:type="spellStart"/>
      <w:r w:rsidRPr="008A7A0B">
        <w:rPr>
          <w:rFonts w:asciiTheme="minorHAnsi" w:hAnsiTheme="minorHAnsi" w:cstheme="minorHAnsi"/>
          <w:sz w:val="28"/>
          <w:szCs w:val="28"/>
        </w:rPr>
        <w:t>Pcto</w:t>
      </w:r>
      <w:proofErr w:type="spellEnd"/>
    </w:p>
    <w:p w:rsidR="00E81868" w:rsidRPr="001F39B4" w:rsidRDefault="00E81868" w:rsidP="004A1723">
      <w:pPr>
        <w:rPr>
          <w:rFonts w:asciiTheme="minorHAnsi" w:hAnsiTheme="minorHAnsi" w:cstheme="minorHAnsi"/>
          <w:b/>
          <w:color w:val="0070C0"/>
          <w:sz w:val="24"/>
          <w:szCs w:val="24"/>
        </w:rPr>
      </w:pPr>
    </w:p>
    <w:p w:rsidR="000004C7" w:rsidRPr="001F39B4" w:rsidRDefault="00A579CC" w:rsidP="004A1723">
      <w:pPr>
        <w:pStyle w:val="Titolo4"/>
        <w:numPr>
          <w:ilvl w:val="3"/>
          <w:numId w:val="1"/>
        </w:numPr>
        <w:jc w:val="left"/>
        <w:rPr>
          <w:rFonts w:asciiTheme="minorHAnsi" w:hAnsiTheme="minorHAnsi" w:cstheme="minorHAnsi"/>
          <w:b/>
          <w:bCs/>
          <w:szCs w:val="28"/>
        </w:rPr>
      </w:pPr>
      <w:r w:rsidRPr="001F39B4">
        <w:rPr>
          <w:rFonts w:asciiTheme="minorHAnsi" w:hAnsiTheme="minorHAnsi" w:cstheme="minorHAnsi"/>
          <w:b/>
          <w:bCs/>
          <w:szCs w:val="28"/>
        </w:rPr>
        <w:t xml:space="preserve">ULTERIORMENTE </w:t>
      </w:r>
      <w:r w:rsidR="00AF1BB5" w:rsidRPr="001F39B4">
        <w:rPr>
          <w:rFonts w:asciiTheme="minorHAnsi" w:hAnsiTheme="minorHAnsi" w:cstheme="minorHAnsi"/>
          <w:b/>
          <w:bCs/>
          <w:szCs w:val="28"/>
        </w:rPr>
        <w:t xml:space="preserve">DISPONIBILI </w:t>
      </w:r>
      <w:r w:rsidRPr="001F39B4">
        <w:rPr>
          <w:rFonts w:asciiTheme="minorHAnsi" w:hAnsiTheme="minorHAnsi" w:cstheme="minorHAnsi"/>
          <w:b/>
          <w:bCs/>
          <w:szCs w:val="28"/>
        </w:rPr>
        <w:t xml:space="preserve">ALLA </w:t>
      </w:r>
      <w:r w:rsidRPr="00756798">
        <w:rPr>
          <w:rFonts w:asciiTheme="minorHAnsi" w:hAnsiTheme="minorHAnsi" w:cstheme="minorHAnsi"/>
          <w:b/>
          <w:bCs/>
          <w:szCs w:val="28"/>
        </w:rPr>
        <w:t>COMMISSIONE</w:t>
      </w:r>
      <w:r w:rsidR="00EA2968" w:rsidRPr="001F39B4">
        <w:rPr>
          <w:rFonts w:asciiTheme="minorHAnsi" w:hAnsiTheme="minorHAnsi" w:cstheme="minorHAnsi"/>
          <w:bCs/>
          <w:szCs w:val="28"/>
        </w:rPr>
        <w:t xml:space="preserve"> (su piattaforma digitale</w:t>
      </w:r>
      <w:r w:rsidR="00756798">
        <w:rPr>
          <w:rFonts w:asciiTheme="minorHAnsi" w:hAnsiTheme="minorHAnsi" w:cstheme="minorHAnsi"/>
          <w:bCs/>
          <w:szCs w:val="28"/>
        </w:rPr>
        <w:t xml:space="preserve"> UNICA</w:t>
      </w:r>
      <w:r w:rsidR="00EA2968" w:rsidRPr="001F39B4">
        <w:rPr>
          <w:rFonts w:asciiTheme="minorHAnsi" w:hAnsiTheme="minorHAnsi" w:cstheme="minorHAnsi"/>
          <w:bCs/>
          <w:szCs w:val="28"/>
        </w:rPr>
        <w:t>)</w:t>
      </w:r>
    </w:p>
    <w:p w:rsidR="008A7A0B" w:rsidRDefault="00A579CC" w:rsidP="00A234A5">
      <w:pPr>
        <w:numPr>
          <w:ilvl w:val="3"/>
          <w:numId w:val="1"/>
        </w:numPr>
        <w:jc w:val="both"/>
        <w:rPr>
          <w:rFonts w:asciiTheme="minorHAnsi" w:hAnsiTheme="minorHAnsi" w:cstheme="minorHAnsi"/>
          <w:b/>
          <w:bCs/>
          <w:sz w:val="28"/>
          <w:szCs w:val="28"/>
        </w:rPr>
      </w:pPr>
      <w:r w:rsidRPr="0089485A">
        <w:rPr>
          <w:rFonts w:asciiTheme="minorHAnsi" w:hAnsiTheme="minorHAnsi" w:cstheme="minorHAnsi"/>
          <w:b/>
          <w:bCs/>
          <w:sz w:val="28"/>
          <w:szCs w:val="28"/>
        </w:rPr>
        <w:t xml:space="preserve">                                       </w:t>
      </w:r>
      <w:bookmarkStart w:id="2" w:name="_Hlk162776291"/>
      <w:r w:rsidR="0089485A">
        <w:rPr>
          <w:rFonts w:asciiTheme="minorHAnsi" w:hAnsiTheme="minorHAnsi" w:cstheme="minorHAnsi"/>
          <w:b/>
          <w:bCs/>
          <w:sz w:val="28"/>
          <w:szCs w:val="28"/>
        </w:rPr>
        <w:t xml:space="preserve">*   </w:t>
      </w:r>
      <w:r w:rsidRPr="0089485A">
        <w:rPr>
          <w:rFonts w:asciiTheme="minorHAnsi" w:hAnsiTheme="minorHAnsi" w:cstheme="minorHAnsi"/>
          <w:b/>
          <w:bCs/>
          <w:sz w:val="28"/>
          <w:szCs w:val="28"/>
        </w:rPr>
        <w:t>Curriculum studente</w:t>
      </w:r>
      <w:bookmarkEnd w:id="2"/>
    </w:p>
    <w:p w:rsidR="00756798" w:rsidRDefault="00756798" w:rsidP="00756798">
      <w:pPr>
        <w:numPr>
          <w:ilvl w:val="4"/>
          <w:numId w:val="1"/>
        </w:numPr>
        <w:jc w:val="both"/>
        <w:rPr>
          <w:rFonts w:asciiTheme="minorHAnsi" w:hAnsiTheme="minorHAnsi" w:cstheme="minorHAnsi"/>
          <w:b/>
          <w:bCs/>
          <w:sz w:val="28"/>
          <w:szCs w:val="28"/>
        </w:rPr>
      </w:pPr>
      <w:r>
        <w:rPr>
          <w:rFonts w:asciiTheme="minorHAnsi" w:hAnsiTheme="minorHAnsi" w:cstheme="minorHAnsi"/>
          <w:b/>
          <w:bCs/>
          <w:sz w:val="28"/>
          <w:szCs w:val="28"/>
        </w:rPr>
        <w:t xml:space="preserve">                                       *   Resoconto modulo orientamento 30h</w:t>
      </w:r>
    </w:p>
    <w:p w:rsidR="00F81B60" w:rsidRDefault="00F81B60" w:rsidP="00A234A5">
      <w:pPr>
        <w:numPr>
          <w:ilvl w:val="3"/>
          <w:numId w:val="1"/>
        </w:numPr>
        <w:jc w:val="both"/>
        <w:rPr>
          <w:rFonts w:asciiTheme="minorHAnsi" w:hAnsiTheme="minorHAnsi" w:cstheme="minorHAnsi"/>
          <w:b/>
          <w:bCs/>
          <w:sz w:val="28"/>
          <w:szCs w:val="28"/>
        </w:rPr>
      </w:pPr>
      <w:r>
        <w:rPr>
          <w:rFonts w:asciiTheme="minorHAnsi" w:hAnsiTheme="minorHAnsi" w:cstheme="minorHAnsi"/>
          <w:b/>
          <w:bCs/>
          <w:sz w:val="28"/>
          <w:szCs w:val="28"/>
        </w:rPr>
        <w:t xml:space="preserve">                                       *</w:t>
      </w:r>
      <w:proofErr w:type="gramStart"/>
      <w:r>
        <w:rPr>
          <w:rFonts w:asciiTheme="minorHAnsi" w:hAnsiTheme="minorHAnsi" w:cstheme="minorHAnsi"/>
          <w:b/>
          <w:bCs/>
          <w:sz w:val="28"/>
          <w:szCs w:val="28"/>
        </w:rPr>
        <w:t xml:space="preserve">   “</w:t>
      </w:r>
      <w:proofErr w:type="gramEnd"/>
      <w:r>
        <w:rPr>
          <w:rFonts w:asciiTheme="minorHAnsi" w:hAnsiTheme="minorHAnsi" w:cstheme="minorHAnsi"/>
          <w:b/>
          <w:bCs/>
          <w:sz w:val="28"/>
          <w:szCs w:val="28"/>
        </w:rPr>
        <w:t>Capolavoro” elaborato dallo studente</w:t>
      </w:r>
    </w:p>
    <w:p w:rsidR="00A579CC" w:rsidRPr="00D2086D" w:rsidRDefault="00A579CC" w:rsidP="00A579CC">
      <w:pPr>
        <w:pStyle w:val="Titolo4"/>
        <w:numPr>
          <w:ilvl w:val="3"/>
          <w:numId w:val="1"/>
        </w:numPr>
        <w:jc w:val="left"/>
        <w:rPr>
          <w:rFonts w:asciiTheme="minorHAnsi" w:hAnsiTheme="minorHAnsi" w:cstheme="minorHAnsi"/>
          <w:b/>
          <w:bCs/>
          <w:color w:val="993300"/>
          <w:szCs w:val="28"/>
        </w:rPr>
      </w:pPr>
      <w:r w:rsidRPr="00D2086D">
        <w:rPr>
          <w:rFonts w:asciiTheme="minorHAnsi" w:hAnsiTheme="minorHAnsi" w:cstheme="minorHAnsi"/>
          <w:b/>
          <w:bCs/>
          <w:sz w:val="32"/>
          <w:szCs w:val="32"/>
        </w:rPr>
        <w:lastRenderedPageBreak/>
        <w:t>PROFILO DELL’INDIRIZZO DI STUDI</w:t>
      </w:r>
      <w:r w:rsidR="004E52EE">
        <w:rPr>
          <w:rFonts w:asciiTheme="minorHAnsi" w:hAnsiTheme="minorHAnsi" w:cstheme="minorHAnsi"/>
          <w:b/>
          <w:bCs/>
          <w:sz w:val="32"/>
          <w:szCs w:val="32"/>
        </w:rPr>
        <w:t xml:space="preserve">  </w:t>
      </w:r>
    </w:p>
    <w:p w:rsidR="004E52EE" w:rsidRDefault="004E52EE" w:rsidP="00A579CC">
      <w:pPr>
        <w:pStyle w:val="Intestazione"/>
        <w:tabs>
          <w:tab w:val="left" w:pos="708"/>
        </w:tabs>
        <w:rPr>
          <w:rFonts w:asciiTheme="minorHAnsi" w:hAnsiTheme="minorHAnsi" w:cstheme="minorHAnsi"/>
          <w:bCs/>
          <w:sz w:val="28"/>
          <w:szCs w:val="28"/>
          <w:u w:val="single"/>
        </w:rPr>
      </w:pPr>
    </w:p>
    <w:p w:rsidR="00CA6772" w:rsidRDefault="00A579CC" w:rsidP="00A579CC">
      <w:pPr>
        <w:pStyle w:val="Intestazione"/>
        <w:tabs>
          <w:tab w:val="left" w:pos="708"/>
        </w:tabs>
        <w:rPr>
          <w:rFonts w:asciiTheme="minorHAnsi" w:hAnsiTheme="minorHAnsi" w:cstheme="minorHAnsi"/>
          <w:bCs/>
          <w:sz w:val="28"/>
          <w:szCs w:val="28"/>
        </w:rPr>
      </w:pPr>
      <w:r w:rsidRPr="00D2086D">
        <w:rPr>
          <w:rFonts w:asciiTheme="minorHAnsi" w:hAnsiTheme="minorHAnsi" w:cstheme="minorHAnsi"/>
          <w:bCs/>
          <w:sz w:val="28"/>
          <w:szCs w:val="28"/>
          <w:u w:val="single"/>
        </w:rPr>
        <w:t>v. al link Sito Istituzionale</w:t>
      </w:r>
      <w:r w:rsidR="001F39B4" w:rsidRPr="001F39B4">
        <w:rPr>
          <w:rFonts w:asciiTheme="minorHAnsi" w:hAnsiTheme="minorHAnsi" w:cstheme="minorHAnsi"/>
          <w:bCs/>
          <w:sz w:val="28"/>
          <w:szCs w:val="28"/>
        </w:rPr>
        <w:t xml:space="preserve">  </w:t>
      </w:r>
      <w:hyperlink r:id="rId9" w:history="1">
        <w:r w:rsidR="008A7A0B" w:rsidRPr="00122707">
          <w:rPr>
            <w:rStyle w:val="Collegamentoipertestuale"/>
            <w:rFonts w:asciiTheme="minorHAnsi" w:hAnsiTheme="minorHAnsi" w:cstheme="minorHAnsi"/>
            <w:bCs/>
            <w:sz w:val="28"/>
            <w:szCs w:val="28"/>
          </w:rPr>
          <w:t>https://old.ipsiacernusco.edu.it/node/1070</w:t>
        </w:r>
      </w:hyperlink>
      <w:r w:rsidR="008A7A0B">
        <w:rPr>
          <w:rFonts w:asciiTheme="minorHAnsi" w:hAnsiTheme="minorHAnsi" w:cstheme="minorHAnsi"/>
          <w:bCs/>
          <w:sz w:val="28"/>
          <w:szCs w:val="28"/>
        </w:rPr>
        <w:t xml:space="preserve"> </w:t>
      </w:r>
    </w:p>
    <w:p w:rsidR="00EE5A5E" w:rsidRDefault="00EE5A5E" w:rsidP="00A579CC">
      <w:pPr>
        <w:pStyle w:val="Intestazione"/>
        <w:tabs>
          <w:tab w:val="left" w:pos="708"/>
        </w:tabs>
        <w:rPr>
          <w:rFonts w:asciiTheme="minorHAnsi" w:hAnsiTheme="minorHAnsi" w:cstheme="minorHAnsi"/>
          <w:bCs/>
          <w:sz w:val="28"/>
          <w:szCs w:val="28"/>
        </w:rPr>
      </w:pPr>
    </w:p>
    <w:p w:rsidR="008A7A0B" w:rsidRDefault="008A7A0B" w:rsidP="008A7A0B">
      <w:pPr>
        <w:pStyle w:val="Intestazione"/>
        <w:tabs>
          <w:tab w:val="left" w:pos="708"/>
        </w:tabs>
        <w:jc w:val="both"/>
        <w:rPr>
          <w:rFonts w:asciiTheme="minorHAnsi" w:hAnsiTheme="minorHAnsi" w:cstheme="minorHAnsi"/>
          <w:bCs/>
          <w:sz w:val="28"/>
          <w:szCs w:val="28"/>
        </w:rPr>
      </w:pPr>
      <w:r>
        <w:rPr>
          <w:rFonts w:asciiTheme="minorHAnsi" w:hAnsiTheme="minorHAnsi" w:cstheme="minorHAnsi"/>
          <w:bCs/>
          <w:sz w:val="28"/>
          <w:szCs w:val="28"/>
        </w:rPr>
        <w:t>La pagina contiene i documenti fondamentali relativi all’assetto didattico proprio degli IP di nuovo ordinamento</w:t>
      </w:r>
    </w:p>
    <w:p w:rsidR="008A7A0B" w:rsidRDefault="008A7A0B" w:rsidP="00A579CC">
      <w:pPr>
        <w:pStyle w:val="Intestazione"/>
        <w:tabs>
          <w:tab w:val="left" w:pos="708"/>
        </w:tabs>
        <w:rPr>
          <w:rFonts w:asciiTheme="minorHAnsi" w:hAnsiTheme="minorHAnsi" w:cstheme="minorHAnsi"/>
          <w:bCs/>
          <w:sz w:val="28"/>
          <w:szCs w:val="28"/>
        </w:rPr>
      </w:pPr>
    </w:p>
    <w:p w:rsidR="008A7A0B" w:rsidRDefault="008A7A0B" w:rsidP="00A579CC">
      <w:pPr>
        <w:pStyle w:val="Intestazione"/>
        <w:tabs>
          <w:tab w:val="left" w:pos="708"/>
        </w:tabs>
        <w:rPr>
          <w:rFonts w:asciiTheme="minorHAnsi" w:hAnsiTheme="minorHAnsi" w:cstheme="minorHAnsi"/>
          <w:bCs/>
          <w:sz w:val="28"/>
          <w:szCs w:val="28"/>
        </w:rPr>
      </w:pPr>
      <w:r>
        <w:rPr>
          <w:rFonts w:asciiTheme="minorHAnsi" w:hAnsiTheme="minorHAnsi" w:cstheme="minorHAnsi"/>
          <w:bCs/>
          <w:sz w:val="28"/>
          <w:szCs w:val="28"/>
        </w:rPr>
        <w:t>In particolare:</w:t>
      </w:r>
    </w:p>
    <w:p w:rsidR="008A7A0B" w:rsidRPr="00756798" w:rsidRDefault="008A7A0B" w:rsidP="00A579CC">
      <w:pPr>
        <w:pStyle w:val="Intestazione"/>
        <w:tabs>
          <w:tab w:val="left" w:pos="708"/>
        </w:tabs>
        <w:rPr>
          <w:rFonts w:asciiTheme="minorHAnsi" w:hAnsiTheme="minorHAnsi" w:cstheme="minorHAnsi"/>
          <w:bCs/>
          <w:sz w:val="16"/>
          <w:szCs w:val="16"/>
        </w:rPr>
      </w:pPr>
    </w:p>
    <w:p w:rsidR="00EE5A5E" w:rsidRPr="00EE5A5E" w:rsidRDefault="008A7A0B" w:rsidP="00A579CC">
      <w:pPr>
        <w:pStyle w:val="Intestazione"/>
        <w:tabs>
          <w:tab w:val="left" w:pos="708"/>
        </w:tabs>
        <w:rPr>
          <w:rFonts w:asciiTheme="minorHAnsi" w:hAnsiTheme="minorHAnsi" w:cstheme="minorHAnsi"/>
          <w:b/>
          <w:bCs/>
          <w:sz w:val="28"/>
          <w:szCs w:val="28"/>
        </w:rPr>
      </w:pPr>
      <w:r>
        <w:rPr>
          <w:rFonts w:asciiTheme="minorHAnsi" w:hAnsiTheme="minorHAnsi" w:cstheme="minorHAnsi"/>
          <w:b/>
          <w:bCs/>
          <w:sz w:val="28"/>
          <w:szCs w:val="28"/>
        </w:rPr>
        <w:t xml:space="preserve">^ </w:t>
      </w:r>
      <w:r w:rsidR="00EE5A5E" w:rsidRPr="008A7A0B">
        <w:rPr>
          <w:rFonts w:asciiTheme="minorHAnsi" w:hAnsiTheme="minorHAnsi" w:cstheme="minorHAnsi"/>
          <w:bCs/>
          <w:sz w:val="28"/>
          <w:szCs w:val="28"/>
        </w:rPr>
        <w:t>PROFIL</w:t>
      </w:r>
      <w:r w:rsidR="00BF058A" w:rsidRPr="008A7A0B">
        <w:rPr>
          <w:rFonts w:asciiTheme="minorHAnsi" w:hAnsiTheme="minorHAnsi" w:cstheme="minorHAnsi"/>
          <w:bCs/>
          <w:sz w:val="28"/>
          <w:szCs w:val="28"/>
        </w:rPr>
        <w:t>O</w:t>
      </w:r>
      <w:r w:rsidR="00EE5A5E" w:rsidRPr="008A7A0B">
        <w:rPr>
          <w:rFonts w:asciiTheme="minorHAnsi" w:hAnsiTheme="minorHAnsi" w:cstheme="minorHAnsi"/>
          <w:bCs/>
          <w:sz w:val="28"/>
          <w:szCs w:val="28"/>
        </w:rPr>
        <w:t xml:space="preserve"> EDUCATIVO CULTURALE PROFESSIONALE (PECUP) IST</w:t>
      </w:r>
      <w:r w:rsidR="00BF058A" w:rsidRPr="008A7A0B">
        <w:rPr>
          <w:rFonts w:asciiTheme="minorHAnsi" w:hAnsiTheme="minorHAnsi" w:cstheme="minorHAnsi"/>
          <w:bCs/>
          <w:sz w:val="28"/>
          <w:szCs w:val="28"/>
        </w:rPr>
        <w:t>R.</w:t>
      </w:r>
      <w:r w:rsidR="00EE5A5E" w:rsidRPr="008A7A0B">
        <w:rPr>
          <w:rFonts w:asciiTheme="minorHAnsi" w:hAnsiTheme="minorHAnsi" w:cstheme="minorHAnsi"/>
          <w:bCs/>
          <w:sz w:val="28"/>
          <w:szCs w:val="28"/>
        </w:rPr>
        <w:t xml:space="preserve"> PROFESSIONALE</w:t>
      </w:r>
    </w:p>
    <w:p w:rsidR="00EE5A5E" w:rsidRPr="008A7A0B" w:rsidRDefault="00EE5A5E" w:rsidP="00A579CC">
      <w:pPr>
        <w:pStyle w:val="Intestazione"/>
        <w:tabs>
          <w:tab w:val="left" w:pos="708"/>
        </w:tabs>
        <w:rPr>
          <w:rFonts w:asciiTheme="minorHAnsi" w:hAnsiTheme="minorHAnsi" w:cstheme="minorHAnsi"/>
          <w:bCs/>
          <w:sz w:val="16"/>
          <w:szCs w:val="16"/>
        </w:rPr>
      </w:pPr>
    </w:p>
    <w:p w:rsidR="00337D46" w:rsidRPr="00337D46" w:rsidRDefault="008A7A0B" w:rsidP="00337D46">
      <w:pPr>
        <w:pStyle w:val="Titolo4"/>
        <w:numPr>
          <w:ilvl w:val="3"/>
          <w:numId w:val="1"/>
        </w:numPr>
        <w:jc w:val="left"/>
        <w:rPr>
          <w:rFonts w:asciiTheme="minorHAnsi" w:hAnsiTheme="minorHAnsi" w:cstheme="minorHAnsi"/>
          <w:b/>
          <w:bCs/>
          <w:szCs w:val="28"/>
        </w:rPr>
      </w:pPr>
      <w:r>
        <w:rPr>
          <w:rFonts w:asciiTheme="minorHAnsi" w:hAnsiTheme="minorHAnsi" w:cstheme="minorHAnsi"/>
          <w:b/>
          <w:bCs/>
          <w:szCs w:val="28"/>
        </w:rPr>
        <w:t xml:space="preserve">^ </w:t>
      </w:r>
      <w:r w:rsidR="00337D46" w:rsidRPr="008A7A0B">
        <w:rPr>
          <w:rFonts w:asciiTheme="minorHAnsi" w:hAnsiTheme="minorHAnsi" w:cstheme="minorHAnsi"/>
          <w:bCs/>
          <w:szCs w:val="28"/>
        </w:rPr>
        <w:t>OBIETTIVI EDUCATIVI TRASVERSALI</w:t>
      </w:r>
    </w:p>
    <w:p w:rsidR="00CA6772" w:rsidRPr="008A7A0B" w:rsidRDefault="00CA6772" w:rsidP="00A579CC">
      <w:pPr>
        <w:pStyle w:val="Intestazione"/>
        <w:tabs>
          <w:tab w:val="left" w:pos="708"/>
        </w:tabs>
        <w:rPr>
          <w:rFonts w:asciiTheme="minorHAnsi" w:hAnsiTheme="minorHAnsi" w:cstheme="minorHAnsi"/>
          <w:bCs/>
          <w:color w:val="FF0000"/>
          <w:sz w:val="16"/>
          <w:szCs w:val="16"/>
        </w:rPr>
      </w:pPr>
    </w:p>
    <w:p w:rsidR="00CA6772" w:rsidRPr="008A7A0B" w:rsidRDefault="008A7A0B" w:rsidP="008A7A0B">
      <w:pPr>
        <w:pStyle w:val="Intestazione"/>
        <w:tabs>
          <w:tab w:val="left" w:pos="708"/>
        </w:tabs>
        <w:rPr>
          <w:rFonts w:asciiTheme="minorHAnsi" w:hAnsiTheme="minorHAnsi" w:cstheme="minorHAnsi"/>
          <w:bCs/>
          <w:sz w:val="28"/>
          <w:szCs w:val="28"/>
        </w:rPr>
      </w:pPr>
      <w:bookmarkStart w:id="3" w:name="_Hlk131928487"/>
      <w:r>
        <w:rPr>
          <w:rFonts w:asciiTheme="minorHAnsi" w:hAnsiTheme="minorHAnsi" w:cstheme="minorHAnsi"/>
          <w:b/>
          <w:bCs/>
          <w:sz w:val="28"/>
          <w:szCs w:val="28"/>
        </w:rPr>
        <w:t xml:space="preserve">^ </w:t>
      </w:r>
      <w:r w:rsidR="00CA6772" w:rsidRPr="008A7A0B">
        <w:rPr>
          <w:rFonts w:asciiTheme="minorHAnsi" w:hAnsiTheme="minorHAnsi" w:cstheme="minorHAnsi"/>
          <w:bCs/>
          <w:sz w:val="28"/>
          <w:szCs w:val="28"/>
        </w:rPr>
        <w:t>RISULTATI DI APPRENDIMENTO COMUNI A TUTTI GLI INDIRIZZI</w:t>
      </w:r>
      <w:r>
        <w:rPr>
          <w:rFonts w:asciiTheme="minorHAnsi" w:hAnsiTheme="minorHAnsi" w:cstheme="minorHAnsi"/>
          <w:bCs/>
          <w:sz w:val="28"/>
          <w:szCs w:val="28"/>
        </w:rPr>
        <w:t xml:space="preserve"> IP</w:t>
      </w:r>
    </w:p>
    <w:bookmarkEnd w:id="3"/>
    <w:p w:rsidR="00CA6772" w:rsidRPr="00BF058A" w:rsidRDefault="00CA6772" w:rsidP="00A579CC">
      <w:pPr>
        <w:pStyle w:val="Intestazione"/>
        <w:tabs>
          <w:tab w:val="left" w:pos="708"/>
        </w:tabs>
        <w:rPr>
          <w:rFonts w:asciiTheme="minorHAnsi" w:hAnsiTheme="minorHAnsi" w:cstheme="minorHAnsi"/>
          <w:bCs/>
          <w:i/>
          <w:color w:val="FF0000"/>
          <w:sz w:val="16"/>
          <w:szCs w:val="16"/>
        </w:rPr>
      </w:pPr>
    </w:p>
    <w:p w:rsidR="00BF058A" w:rsidRPr="0058269A" w:rsidRDefault="00BF058A" w:rsidP="00BF058A">
      <w:pPr>
        <w:jc w:val="both"/>
        <w:rPr>
          <w:rFonts w:asciiTheme="minorHAnsi" w:hAnsiTheme="minorHAnsi" w:cstheme="minorHAnsi"/>
          <w:i/>
          <w:sz w:val="24"/>
          <w:szCs w:val="24"/>
        </w:rPr>
      </w:pPr>
      <w:r w:rsidRPr="0058269A">
        <w:rPr>
          <w:rFonts w:asciiTheme="minorHAnsi" w:hAnsiTheme="minorHAnsi" w:cstheme="minorHAnsi"/>
          <w:i/>
          <w:sz w:val="24"/>
          <w:szCs w:val="24"/>
        </w:rPr>
        <w:t xml:space="preserve">I risultati di apprendimento di cui sopra, come definiti dal Miur (DM 24.5.2018), sono stati specificati per l’Istituto, </w:t>
      </w:r>
      <w:bookmarkStart w:id="4" w:name="_Hlk132014226"/>
      <w:r w:rsidRPr="0058269A">
        <w:rPr>
          <w:rFonts w:asciiTheme="minorHAnsi" w:hAnsiTheme="minorHAnsi" w:cstheme="minorHAnsi"/>
          <w:i/>
          <w:sz w:val="24"/>
          <w:szCs w:val="24"/>
        </w:rPr>
        <w:t>come da document</w:t>
      </w:r>
      <w:r w:rsidR="003F4F64" w:rsidRPr="0058269A">
        <w:rPr>
          <w:rFonts w:asciiTheme="minorHAnsi" w:hAnsiTheme="minorHAnsi" w:cstheme="minorHAnsi"/>
          <w:i/>
          <w:sz w:val="24"/>
          <w:szCs w:val="24"/>
        </w:rPr>
        <w:t>o</w:t>
      </w:r>
      <w:r w:rsidRPr="0058269A">
        <w:rPr>
          <w:rFonts w:asciiTheme="minorHAnsi" w:hAnsiTheme="minorHAnsi" w:cstheme="minorHAnsi"/>
          <w:i/>
          <w:sz w:val="24"/>
          <w:szCs w:val="24"/>
        </w:rPr>
        <w:t xml:space="preserve"> allegat</w:t>
      </w:r>
      <w:r w:rsidR="003F4F64" w:rsidRPr="0058269A">
        <w:rPr>
          <w:rFonts w:asciiTheme="minorHAnsi" w:hAnsiTheme="minorHAnsi" w:cstheme="minorHAnsi"/>
          <w:i/>
          <w:sz w:val="24"/>
          <w:szCs w:val="24"/>
        </w:rPr>
        <w:t>o</w:t>
      </w:r>
      <w:r w:rsidRPr="0058269A">
        <w:rPr>
          <w:rFonts w:asciiTheme="minorHAnsi" w:hAnsiTheme="minorHAnsi" w:cstheme="minorHAnsi"/>
          <w:i/>
          <w:sz w:val="24"/>
          <w:szCs w:val="24"/>
        </w:rPr>
        <w:t>.</w:t>
      </w:r>
      <w:bookmarkEnd w:id="4"/>
    </w:p>
    <w:p w:rsidR="00BF058A" w:rsidRDefault="00BF058A" w:rsidP="00A579CC">
      <w:pPr>
        <w:pStyle w:val="Intestazione"/>
        <w:tabs>
          <w:tab w:val="left" w:pos="708"/>
        </w:tabs>
        <w:rPr>
          <w:rFonts w:asciiTheme="minorHAnsi" w:hAnsiTheme="minorHAnsi" w:cstheme="minorHAnsi"/>
          <w:bCs/>
          <w:i/>
          <w:color w:val="FF0000"/>
          <w:sz w:val="28"/>
          <w:szCs w:val="28"/>
        </w:rPr>
      </w:pPr>
    </w:p>
    <w:p w:rsidR="00664B0A" w:rsidRPr="00CA6772" w:rsidRDefault="0058269A" w:rsidP="00A579CC">
      <w:pPr>
        <w:pStyle w:val="Intestazione"/>
        <w:tabs>
          <w:tab w:val="left" w:pos="708"/>
        </w:tabs>
        <w:rPr>
          <w:rFonts w:asciiTheme="minorHAnsi" w:hAnsiTheme="minorHAnsi" w:cstheme="minorHAnsi"/>
          <w:b/>
          <w:bCs/>
          <w:color w:val="0070C0"/>
          <w:sz w:val="28"/>
          <w:szCs w:val="28"/>
        </w:rPr>
      </w:pPr>
      <w:r w:rsidRPr="0058269A">
        <w:rPr>
          <w:rFonts w:asciiTheme="minorHAnsi" w:hAnsiTheme="minorHAnsi" w:cstheme="minorHAnsi"/>
          <w:bCs/>
          <w:sz w:val="28"/>
          <w:szCs w:val="28"/>
        </w:rPr>
        <w:t xml:space="preserve">^ </w:t>
      </w:r>
      <w:r w:rsidR="00CA6772" w:rsidRPr="0058269A">
        <w:rPr>
          <w:rFonts w:asciiTheme="minorHAnsi" w:hAnsiTheme="minorHAnsi" w:cstheme="minorHAnsi"/>
          <w:bCs/>
          <w:sz w:val="28"/>
          <w:szCs w:val="28"/>
        </w:rPr>
        <w:t xml:space="preserve">RISULTATI DI APPRENDIMENTO SPECIFICI </w:t>
      </w:r>
      <w:bookmarkStart w:id="5" w:name="_Hlk131928415"/>
      <w:r w:rsidR="00664B0A" w:rsidRPr="00CA6772">
        <w:rPr>
          <w:rFonts w:asciiTheme="minorHAnsi" w:hAnsiTheme="minorHAnsi" w:cstheme="minorHAnsi"/>
          <w:b/>
          <w:bCs/>
          <w:color w:val="0070C0"/>
          <w:sz w:val="28"/>
          <w:szCs w:val="28"/>
        </w:rPr>
        <w:t>MANUTENZIONE</w:t>
      </w:r>
      <w:r w:rsidR="00387788" w:rsidRPr="00CA6772">
        <w:rPr>
          <w:rFonts w:asciiTheme="minorHAnsi" w:hAnsiTheme="minorHAnsi" w:cstheme="minorHAnsi"/>
          <w:b/>
          <w:bCs/>
          <w:color w:val="0070C0"/>
          <w:sz w:val="28"/>
          <w:szCs w:val="28"/>
        </w:rPr>
        <w:t xml:space="preserve"> ASSISTENZA TECNICA</w:t>
      </w:r>
    </w:p>
    <w:bookmarkEnd w:id="5"/>
    <w:p w:rsidR="004E52EE" w:rsidRPr="00D2086D" w:rsidRDefault="004E52EE" w:rsidP="004D5053">
      <w:pPr>
        <w:pStyle w:val="Intestazione"/>
        <w:tabs>
          <w:tab w:val="left" w:pos="708"/>
        </w:tabs>
        <w:rPr>
          <w:rFonts w:asciiTheme="minorHAnsi" w:hAnsiTheme="minorHAnsi" w:cstheme="minorHAnsi"/>
          <w:bCs/>
          <w:sz w:val="16"/>
          <w:szCs w:val="16"/>
        </w:rPr>
      </w:pPr>
    </w:p>
    <w:p w:rsidR="00EE5A5E" w:rsidRPr="0058269A" w:rsidRDefault="00EE5A5E" w:rsidP="00EE5A5E">
      <w:pPr>
        <w:rPr>
          <w:rFonts w:asciiTheme="minorHAnsi" w:hAnsiTheme="minorHAnsi" w:cstheme="minorHAnsi"/>
          <w:i/>
          <w:sz w:val="24"/>
          <w:szCs w:val="24"/>
        </w:rPr>
      </w:pPr>
      <w:bookmarkStart w:id="6" w:name="_Hlk132013687"/>
      <w:r w:rsidRPr="0058269A">
        <w:rPr>
          <w:rFonts w:asciiTheme="minorHAnsi" w:hAnsiTheme="minorHAnsi" w:cstheme="minorHAnsi"/>
          <w:i/>
          <w:sz w:val="24"/>
          <w:szCs w:val="24"/>
        </w:rPr>
        <w:t>I risultati di apprendimento di cui sopra, come definiti dal Miur (</w:t>
      </w:r>
      <w:proofErr w:type="spellStart"/>
      <w:r w:rsidRPr="0058269A">
        <w:rPr>
          <w:rFonts w:asciiTheme="minorHAnsi" w:hAnsiTheme="minorHAnsi" w:cstheme="minorHAnsi"/>
          <w:i/>
          <w:sz w:val="24"/>
          <w:szCs w:val="24"/>
        </w:rPr>
        <w:t>all</w:t>
      </w:r>
      <w:proofErr w:type="spellEnd"/>
      <w:r w:rsidRPr="0058269A">
        <w:rPr>
          <w:rFonts w:asciiTheme="minorHAnsi" w:hAnsiTheme="minorHAnsi" w:cstheme="minorHAnsi"/>
          <w:i/>
          <w:sz w:val="24"/>
          <w:szCs w:val="24"/>
        </w:rPr>
        <w:t xml:space="preserve">. 2 </w:t>
      </w:r>
      <w:r w:rsidR="003F4F64" w:rsidRPr="0058269A">
        <w:rPr>
          <w:rFonts w:asciiTheme="minorHAnsi" w:hAnsiTheme="minorHAnsi" w:cstheme="minorHAnsi"/>
          <w:i/>
          <w:sz w:val="24"/>
          <w:szCs w:val="24"/>
        </w:rPr>
        <w:t>dl 61/2017</w:t>
      </w:r>
      <w:r w:rsidRPr="0058269A">
        <w:rPr>
          <w:rFonts w:asciiTheme="minorHAnsi" w:hAnsiTheme="minorHAnsi" w:cstheme="minorHAnsi"/>
          <w:i/>
          <w:sz w:val="24"/>
          <w:szCs w:val="24"/>
        </w:rPr>
        <w:t xml:space="preserve">), sono stati specificati in relazione agli specifici percorsi, </w:t>
      </w:r>
      <w:r w:rsidR="003F4F64" w:rsidRPr="0058269A">
        <w:rPr>
          <w:rFonts w:asciiTheme="minorHAnsi" w:hAnsiTheme="minorHAnsi" w:cstheme="minorHAnsi"/>
          <w:i/>
          <w:sz w:val="24"/>
          <w:szCs w:val="24"/>
        </w:rPr>
        <w:t>come da documento allegato</w:t>
      </w:r>
      <w:r w:rsidRPr="0058269A">
        <w:rPr>
          <w:rFonts w:asciiTheme="minorHAnsi" w:hAnsiTheme="minorHAnsi" w:cstheme="minorHAnsi"/>
          <w:i/>
          <w:sz w:val="24"/>
          <w:szCs w:val="24"/>
        </w:rPr>
        <w:t>.</w:t>
      </w:r>
    </w:p>
    <w:bookmarkEnd w:id="6"/>
    <w:p w:rsidR="00EE5A5E" w:rsidRDefault="00EE5A5E" w:rsidP="00EE5A5E">
      <w:pPr>
        <w:rPr>
          <w:rFonts w:asciiTheme="minorHAnsi" w:hAnsiTheme="minorHAnsi" w:cstheme="minorHAnsi"/>
          <w:sz w:val="24"/>
          <w:szCs w:val="24"/>
        </w:rPr>
      </w:pPr>
    </w:p>
    <w:p w:rsidR="00337D46" w:rsidRPr="00EE5A5E" w:rsidRDefault="00337D46" w:rsidP="00EE5A5E">
      <w:pPr>
        <w:rPr>
          <w:rFonts w:asciiTheme="minorHAnsi" w:hAnsiTheme="minorHAnsi" w:cstheme="minorHAnsi"/>
          <w:sz w:val="24"/>
          <w:szCs w:val="24"/>
        </w:rPr>
      </w:pPr>
    </w:p>
    <w:p w:rsidR="00EE5A5E" w:rsidRPr="00EE5A5E" w:rsidRDefault="00EE5A5E" w:rsidP="00EE5A5E">
      <w:pPr>
        <w:rPr>
          <w:rFonts w:asciiTheme="minorHAnsi" w:hAnsiTheme="minorHAnsi" w:cstheme="minorHAnsi"/>
          <w:sz w:val="24"/>
          <w:szCs w:val="24"/>
        </w:rPr>
      </w:pPr>
    </w:p>
    <w:p w:rsidR="00E33A7C" w:rsidRPr="00337D46" w:rsidRDefault="00601943" w:rsidP="00026CFB">
      <w:pPr>
        <w:pStyle w:val="Intestazione"/>
        <w:tabs>
          <w:tab w:val="left" w:pos="708"/>
        </w:tabs>
        <w:rPr>
          <w:rFonts w:asciiTheme="minorHAnsi" w:hAnsiTheme="minorHAnsi" w:cstheme="minorHAnsi"/>
          <w:b/>
          <w:bCs/>
          <w:sz w:val="28"/>
          <w:szCs w:val="28"/>
        </w:rPr>
      </w:pPr>
      <w:r w:rsidRPr="00337D46">
        <w:rPr>
          <w:rFonts w:asciiTheme="minorHAnsi" w:hAnsiTheme="minorHAnsi" w:cstheme="minorHAnsi"/>
          <w:b/>
          <w:bCs/>
          <w:sz w:val="28"/>
          <w:szCs w:val="28"/>
        </w:rPr>
        <w:t xml:space="preserve">CRITERI </w:t>
      </w:r>
      <w:r w:rsidR="00F91833" w:rsidRPr="00337D46">
        <w:rPr>
          <w:rFonts w:asciiTheme="minorHAnsi" w:hAnsiTheme="minorHAnsi" w:cstheme="minorHAnsi"/>
          <w:b/>
          <w:bCs/>
          <w:sz w:val="28"/>
          <w:szCs w:val="28"/>
        </w:rPr>
        <w:t>GENERALI DI VALUTAZIONE</w:t>
      </w:r>
      <w:r w:rsidR="00337D46" w:rsidRPr="00337D46">
        <w:rPr>
          <w:rFonts w:asciiTheme="minorHAnsi" w:hAnsiTheme="minorHAnsi" w:cstheme="minorHAnsi"/>
          <w:bCs/>
          <w:sz w:val="28"/>
          <w:szCs w:val="28"/>
        </w:rPr>
        <w:t xml:space="preserve"> (dal PTOF)</w:t>
      </w:r>
    </w:p>
    <w:p w:rsidR="00337D46" w:rsidRDefault="00A234A5" w:rsidP="00337D46">
      <w:pPr>
        <w:pStyle w:val="Titolo4"/>
        <w:numPr>
          <w:ilvl w:val="2"/>
          <w:numId w:val="1"/>
        </w:numPr>
        <w:tabs>
          <w:tab w:val="left" w:pos="708"/>
        </w:tabs>
        <w:jc w:val="left"/>
        <w:rPr>
          <w:rFonts w:asciiTheme="minorHAnsi" w:hAnsiTheme="minorHAnsi" w:cstheme="minorHAnsi"/>
          <w:sz w:val="24"/>
          <w:szCs w:val="24"/>
          <w:lang w:eastAsia="en-US"/>
        </w:rPr>
      </w:pPr>
      <w:hyperlink r:id="rId10" w:history="1">
        <w:r w:rsidR="004E6D2A" w:rsidRPr="00122707">
          <w:rPr>
            <w:rStyle w:val="Collegamentoipertestuale"/>
            <w:rFonts w:asciiTheme="minorHAnsi" w:hAnsiTheme="minorHAnsi" w:cstheme="minorHAnsi"/>
            <w:sz w:val="24"/>
            <w:szCs w:val="24"/>
            <w:lang w:eastAsia="en-US"/>
          </w:rPr>
          <w:t>https://old.ipsiacernusco.edu.it/sites/default/files/criteri%20generali%20di%20valutazione_1.pdf</w:t>
        </w:r>
      </w:hyperlink>
    </w:p>
    <w:p w:rsidR="004E6D2A" w:rsidRPr="004E6D2A" w:rsidRDefault="004E6D2A" w:rsidP="004E6D2A">
      <w:pPr>
        <w:rPr>
          <w:lang w:eastAsia="en-US"/>
        </w:rPr>
      </w:pPr>
    </w:p>
    <w:p w:rsidR="004E6D2A" w:rsidRPr="004E6D2A" w:rsidRDefault="004E6D2A" w:rsidP="001D03F2">
      <w:pPr>
        <w:pStyle w:val="Titolo4"/>
        <w:numPr>
          <w:ilvl w:val="3"/>
          <w:numId w:val="1"/>
        </w:numPr>
        <w:tabs>
          <w:tab w:val="left" w:pos="708"/>
        </w:tabs>
        <w:jc w:val="left"/>
        <w:rPr>
          <w:rFonts w:asciiTheme="minorHAnsi" w:hAnsiTheme="minorHAnsi" w:cstheme="minorHAnsi"/>
          <w:bCs/>
          <w:color w:val="0000FF"/>
          <w:szCs w:val="28"/>
        </w:rPr>
      </w:pPr>
    </w:p>
    <w:p w:rsidR="00337D46" w:rsidRPr="00337D46" w:rsidRDefault="00D521B9" w:rsidP="001D03F2">
      <w:pPr>
        <w:pStyle w:val="Titolo4"/>
        <w:numPr>
          <w:ilvl w:val="3"/>
          <w:numId w:val="1"/>
        </w:numPr>
        <w:tabs>
          <w:tab w:val="left" w:pos="708"/>
        </w:tabs>
        <w:jc w:val="left"/>
        <w:rPr>
          <w:rFonts w:asciiTheme="minorHAnsi" w:hAnsiTheme="minorHAnsi" w:cstheme="minorHAnsi"/>
          <w:bCs/>
          <w:color w:val="0000FF"/>
          <w:szCs w:val="28"/>
        </w:rPr>
      </w:pPr>
      <w:r w:rsidRPr="00337D46">
        <w:rPr>
          <w:rFonts w:asciiTheme="minorHAnsi" w:hAnsiTheme="minorHAnsi" w:cstheme="minorHAnsi"/>
          <w:b/>
          <w:bCs/>
          <w:szCs w:val="28"/>
        </w:rPr>
        <w:t xml:space="preserve">LIBRI DI TESTO </w:t>
      </w:r>
      <w:proofErr w:type="gramStart"/>
      <w:r w:rsidRPr="00337D46">
        <w:rPr>
          <w:rFonts w:asciiTheme="minorHAnsi" w:hAnsiTheme="minorHAnsi" w:cstheme="minorHAnsi"/>
          <w:b/>
          <w:bCs/>
          <w:szCs w:val="28"/>
        </w:rPr>
        <w:t>ADOTTATI</w:t>
      </w:r>
      <w:r w:rsidR="00337D46" w:rsidRPr="00337D46">
        <w:rPr>
          <w:rFonts w:asciiTheme="minorHAnsi" w:hAnsiTheme="minorHAnsi" w:cstheme="minorHAnsi"/>
          <w:b/>
          <w:bCs/>
          <w:szCs w:val="28"/>
        </w:rPr>
        <w:t xml:space="preserve"> :</w:t>
      </w:r>
      <w:proofErr w:type="gramEnd"/>
      <w:r w:rsidR="00337D46" w:rsidRPr="00337D46">
        <w:rPr>
          <w:rFonts w:asciiTheme="minorHAnsi" w:hAnsiTheme="minorHAnsi" w:cstheme="minorHAnsi"/>
          <w:b/>
          <w:bCs/>
          <w:szCs w:val="28"/>
        </w:rPr>
        <w:t xml:space="preserve"> </w:t>
      </w:r>
      <w:r w:rsidR="00337D46">
        <w:rPr>
          <w:rFonts w:asciiTheme="minorHAnsi" w:hAnsiTheme="minorHAnsi" w:cstheme="minorHAnsi"/>
          <w:b/>
          <w:bCs/>
          <w:szCs w:val="28"/>
        </w:rPr>
        <w:t xml:space="preserve">   </w:t>
      </w:r>
    </w:p>
    <w:p w:rsidR="00337D46" w:rsidRDefault="00A234A5" w:rsidP="004D5053">
      <w:pPr>
        <w:pStyle w:val="Intestazione"/>
        <w:tabs>
          <w:tab w:val="left" w:pos="708"/>
        </w:tabs>
        <w:rPr>
          <w:rFonts w:asciiTheme="minorHAnsi" w:hAnsiTheme="minorHAnsi" w:cstheme="minorHAnsi"/>
          <w:bCs/>
          <w:sz w:val="28"/>
          <w:szCs w:val="28"/>
        </w:rPr>
      </w:pPr>
      <w:hyperlink r:id="rId11" w:history="1">
        <w:r w:rsidR="0058269A" w:rsidRPr="00122707">
          <w:rPr>
            <w:rStyle w:val="Collegamentoipertestuale"/>
            <w:sz w:val="28"/>
          </w:rPr>
          <w:t>https://ipsiacernusco.edu.it/didattica/calendario-e-orari/</w:t>
        </w:r>
      </w:hyperlink>
      <w:r w:rsidR="0058269A">
        <w:rPr>
          <w:sz w:val="28"/>
        </w:rPr>
        <w:t xml:space="preserve"> </w:t>
      </w:r>
    </w:p>
    <w:p w:rsidR="00337D46" w:rsidRDefault="00337D46" w:rsidP="004D5053">
      <w:pPr>
        <w:pStyle w:val="Intestazione"/>
        <w:tabs>
          <w:tab w:val="left" w:pos="708"/>
        </w:tabs>
        <w:rPr>
          <w:rFonts w:asciiTheme="minorHAnsi" w:hAnsiTheme="minorHAnsi" w:cstheme="minorHAnsi"/>
          <w:bCs/>
          <w:sz w:val="28"/>
          <w:szCs w:val="28"/>
        </w:rPr>
      </w:pPr>
    </w:p>
    <w:p w:rsidR="00337D46" w:rsidRDefault="00337D46" w:rsidP="004D5053">
      <w:pPr>
        <w:pStyle w:val="Intestazione"/>
        <w:tabs>
          <w:tab w:val="left" w:pos="708"/>
        </w:tabs>
        <w:rPr>
          <w:rFonts w:asciiTheme="minorHAnsi" w:hAnsiTheme="minorHAnsi" w:cstheme="minorHAnsi"/>
          <w:bCs/>
          <w:sz w:val="28"/>
          <w:szCs w:val="28"/>
        </w:rPr>
      </w:pPr>
    </w:p>
    <w:p w:rsidR="00337D46" w:rsidRDefault="00337D46" w:rsidP="004D5053">
      <w:pPr>
        <w:pStyle w:val="Intestazione"/>
        <w:tabs>
          <w:tab w:val="left" w:pos="708"/>
        </w:tabs>
        <w:rPr>
          <w:rFonts w:asciiTheme="minorHAnsi" w:hAnsiTheme="minorHAnsi" w:cstheme="minorHAnsi"/>
          <w:bCs/>
          <w:sz w:val="28"/>
          <w:szCs w:val="28"/>
        </w:rPr>
      </w:pPr>
    </w:p>
    <w:p w:rsidR="00087B2E" w:rsidRDefault="00087B2E" w:rsidP="004D5053">
      <w:pPr>
        <w:pStyle w:val="Intestazione"/>
        <w:tabs>
          <w:tab w:val="left" w:pos="708"/>
        </w:tabs>
        <w:rPr>
          <w:rFonts w:asciiTheme="minorHAnsi" w:hAnsiTheme="minorHAnsi" w:cstheme="minorHAnsi"/>
          <w:bCs/>
          <w:sz w:val="28"/>
          <w:szCs w:val="28"/>
        </w:rPr>
      </w:pPr>
    </w:p>
    <w:p w:rsidR="00087B2E" w:rsidRDefault="00087B2E" w:rsidP="004D5053">
      <w:pPr>
        <w:pStyle w:val="Intestazione"/>
        <w:tabs>
          <w:tab w:val="left" w:pos="708"/>
        </w:tabs>
        <w:rPr>
          <w:rFonts w:asciiTheme="minorHAnsi" w:hAnsiTheme="minorHAnsi" w:cstheme="minorHAnsi"/>
          <w:bCs/>
          <w:sz w:val="28"/>
          <w:szCs w:val="28"/>
        </w:rPr>
      </w:pPr>
    </w:p>
    <w:p w:rsidR="00337D46" w:rsidRDefault="00337D46" w:rsidP="004D5053">
      <w:pPr>
        <w:pStyle w:val="Intestazione"/>
        <w:tabs>
          <w:tab w:val="left" w:pos="708"/>
        </w:tabs>
        <w:rPr>
          <w:rFonts w:asciiTheme="minorHAnsi" w:hAnsiTheme="minorHAnsi" w:cstheme="minorHAnsi"/>
          <w:bCs/>
          <w:sz w:val="28"/>
          <w:szCs w:val="28"/>
        </w:rPr>
      </w:pPr>
    </w:p>
    <w:p w:rsidR="0058269A" w:rsidRDefault="0058269A" w:rsidP="004D5053">
      <w:pPr>
        <w:pStyle w:val="Intestazione"/>
        <w:tabs>
          <w:tab w:val="left" w:pos="708"/>
        </w:tabs>
        <w:rPr>
          <w:rFonts w:asciiTheme="minorHAnsi" w:hAnsiTheme="minorHAnsi" w:cstheme="minorHAnsi"/>
          <w:bCs/>
          <w:sz w:val="28"/>
          <w:szCs w:val="28"/>
        </w:rPr>
      </w:pPr>
    </w:p>
    <w:p w:rsidR="0058269A" w:rsidRDefault="0058269A" w:rsidP="004D5053">
      <w:pPr>
        <w:pStyle w:val="Intestazione"/>
        <w:tabs>
          <w:tab w:val="left" w:pos="708"/>
        </w:tabs>
        <w:rPr>
          <w:rFonts w:asciiTheme="minorHAnsi" w:hAnsiTheme="minorHAnsi" w:cstheme="minorHAnsi"/>
          <w:bCs/>
          <w:sz w:val="28"/>
          <w:szCs w:val="28"/>
        </w:rPr>
      </w:pPr>
    </w:p>
    <w:p w:rsidR="0058269A" w:rsidRDefault="0058269A" w:rsidP="004D5053">
      <w:pPr>
        <w:pStyle w:val="Intestazione"/>
        <w:tabs>
          <w:tab w:val="left" w:pos="708"/>
        </w:tabs>
        <w:rPr>
          <w:rFonts w:asciiTheme="minorHAnsi" w:hAnsiTheme="minorHAnsi" w:cstheme="minorHAnsi"/>
          <w:bCs/>
          <w:sz w:val="28"/>
          <w:szCs w:val="28"/>
        </w:rPr>
      </w:pPr>
    </w:p>
    <w:p w:rsidR="0058269A" w:rsidRDefault="0058269A" w:rsidP="004D5053">
      <w:pPr>
        <w:pStyle w:val="Intestazione"/>
        <w:tabs>
          <w:tab w:val="left" w:pos="708"/>
        </w:tabs>
        <w:rPr>
          <w:rFonts w:asciiTheme="minorHAnsi" w:hAnsiTheme="minorHAnsi" w:cstheme="minorHAnsi"/>
          <w:bCs/>
          <w:sz w:val="28"/>
          <w:szCs w:val="28"/>
        </w:rPr>
      </w:pPr>
    </w:p>
    <w:p w:rsidR="0058269A" w:rsidRDefault="0058269A" w:rsidP="004D5053">
      <w:pPr>
        <w:pStyle w:val="Intestazione"/>
        <w:tabs>
          <w:tab w:val="left" w:pos="708"/>
        </w:tabs>
        <w:rPr>
          <w:rFonts w:asciiTheme="minorHAnsi" w:hAnsiTheme="minorHAnsi" w:cstheme="minorHAnsi"/>
          <w:bCs/>
          <w:sz w:val="28"/>
          <w:szCs w:val="28"/>
        </w:rPr>
      </w:pPr>
    </w:p>
    <w:p w:rsidR="00337D46" w:rsidRDefault="00337D46" w:rsidP="004D5053">
      <w:pPr>
        <w:pStyle w:val="Intestazione"/>
        <w:tabs>
          <w:tab w:val="left" w:pos="708"/>
        </w:tabs>
        <w:rPr>
          <w:rFonts w:asciiTheme="minorHAnsi" w:hAnsiTheme="minorHAnsi" w:cstheme="minorHAnsi"/>
          <w:bCs/>
          <w:sz w:val="28"/>
          <w:szCs w:val="28"/>
        </w:rPr>
      </w:pPr>
    </w:p>
    <w:p w:rsidR="00756798" w:rsidRDefault="00756798" w:rsidP="001D03F2">
      <w:pPr>
        <w:suppressAutoHyphens w:val="0"/>
        <w:rPr>
          <w:b/>
          <w:sz w:val="28"/>
          <w:szCs w:val="28"/>
          <w:lang w:eastAsia="it-IT"/>
        </w:rPr>
      </w:pPr>
    </w:p>
    <w:p w:rsidR="00756798" w:rsidRDefault="00756798" w:rsidP="001D03F2">
      <w:pPr>
        <w:suppressAutoHyphens w:val="0"/>
        <w:rPr>
          <w:b/>
          <w:sz w:val="28"/>
          <w:szCs w:val="28"/>
          <w:lang w:eastAsia="it-IT"/>
        </w:rPr>
      </w:pPr>
    </w:p>
    <w:p w:rsidR="001D03F2" w:rsidRPr="00756798" w:rsidRDefault="001D03F2" w:rsidP="001D03F2">
      <w:pPr>
        <w:suppressAutoHyphens w:val="0"/>
        <w:rPr>
          <w:rFonts w:asciiTheme="minorHAnsi" w:hAnsiTheme="minorHAnsi" w:cstheme="minorHAnsi"/>
          <w:b/>
          <w:sz w:val="28"/>
          <w:szCs w:val="28"/>
          <w:lang w:eastAsia="it-IT"/>
        </w:rPr>
      </w:pPr>
      <w:r w:rsidRPr="00756798">
        <w:rPr>
          <w:rFonts w:asciiTheme="minorHAnsi" w:hAnsiTheme="minorHAnsi" w:cstheme="minorHAnsi"/>
          <w:b/>
          <w:sz w:val="28"/>
          <w:szCs w:val="28"/>
          <w:lang w:eastAsia="it-IT"/>
        </w:rPr>
        <w:lastRenderedPageBreak/>
        <w:t>MATERIE AREA GENERALE</w:t>
      </w:r>
    </w:p>
    <w:p w:rsidR="001D03F2" w:rsidRPr="00723FCB" w:rsidRDefault="001D03F2" w:rsidP="001D03F2">
      <w:pPr>
        <w:suppressAutoHyphens w:val="0"/>
        <w:rPr>
          <w:sz w:val="16"/>
          <w:szCs w:val="16"/>
          <w:lang w:eastAsia="it-IT"/>
        </w:rPr>
      </w:pPr>
    </w:p>
    <w:tbl>
      <w:tblPr>
        <w:tblStyle w:val="Grigliatabella11"/>
        <w:tblW w:w="0" w:type="auto"/>
        <w:tblLook w:val="04A0" w:firstRow="1" w:lastRow="0" w:firstColumn="1" w:lastColumn="0" w:noHBand="0" w:noVBand="1"/>
      </w:tblPr>
      <w:tblGrid>
        <w:gridCol w:w="3221"/>
        <w:gridCol w:w="3203"/>
        <w:gridCol w:w="3204"/>
      </w:tblGrid>
      <w:tr w:rsidR="001D03F2" w:rsidRPr="001D03F2" w:rsidTr="001D03F2">
        <w:tc>
          <w:tcPr>
            <w:tcW w:w="9778" w:type="dxa"/>
            <w:gridSpan w:val="3"/>
            <w:shd w:val="clear" w:color="auto" w:fill="D9D9D9" w:themeFill="background1" w:themeFillShade="D9"/>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BIENNIO</w:t>
            </w:r>
          </w:p>
        </w:tc>
      </w:tr>
      <w:tr w:rsidR="001D03F2" w:rsidRPr="001D03F2" w:rsidTr="001D03F2">
        <w:tc>
          <w:tcPr>
            <w:tcW w:w="3259" w:type="dxa"/>
            <w:shd w:val="clear" w:color="auto" w:fill="F2F2F2" w:themeFill="background1" w:themeFillShade="F2"/>
          </w:tcPr>
          <w:p w:rsidR="001D03F2" w:rsidRPr="001D03F2" w:rsidRDefault="001D03F2" w:rsidP="001D03F2">
            <w:pPr>
              <w:suppressAutoHyphens w:val="0"/>
              <w:rPr>
                <w:rFonts w:ascii="Calibri" w:eastAsia="Calibri" w:hAnsi="Calibri"/>
                <w:sz w:val="22"/>
                <w:szCs w:val="22"/>
                <w:lang w:eastAsia="en-US"/>
              </w:rPr>
            </w:pPr>
            <w:r w:rsidRPr="001D03F2">
              <w:rPr>
                <w:rFonts w:ascii="Calibri" w:eastAsia="Calibri" w:hAnsi="Calibri"/>
                <w:sz w:val="22"/>
                <w:szCs w:val="22"/>
                <w:lang w:eastAsia="en-US"/>
              </w:rPr>
              <w:t>MATERIA</w:t>
            </w:r>
          </w:p>
        </w:tc>
        <w:tc>
          <w:tcPr>
            <w:tcW w:w="3259" w:type="dxa"/>
            <w:shd w:val="clear" w:color="auto" w:fill="F2F2F2" w:themeFill="background1" w:themeFillShade="F2"/>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2"/>
                <w:szCs w:val="22"/>
                <w:lang w:eastAsia="en-US"/>
              </w:rPr>
              <w:t>PRIMO ANNO</w:t>
            </w:r>
            <w:r w:rsidRPr="001D03F2">
              <w:rPr>
                <w:rFonts w:ascii="Calibri" w:eastAsia="Calibri" w:hAnsi="Calibri"/>
                <w:sz w:val="28"/>
                <w:szCs w:val="28"/>
                <w:lang w:eastAsia="en-US"/>
              </w:rPr>
              <w:t xml:space="preserve"> – </w:t>
            </w:r>
            <w:proofErr w:type="spellStart"/>
            <w:r w:rsidRPr="001D03F2">
              <w:rPr>
                <w:rFonts w:ascii="Calibri" w:eastAsia="Calibri" w:hAnsi="Calibri"/>
                <w:lang w:eastAsia="en-US"/>
              </w:rPr>
              <w:t>n.ore</w:t>
            </w:r>
            <w:proofErr w:type="spellEnd"/>
            <w:r w:rsidRPr="001D03F2">
              <w:rPr>
                <w:rFonts w:ascii="Calibri" w:eastAsia="Calibri" w:hAnsi="Calibri"/>
                <w:lang w:eastAsia="en-US"/>
              </w:rPr>
              <w:t xml:space="preserve"> settimanali</w:t>
            </w:r>
          </w:p>
        </w:tc>
        <w:tc>
          <w:tcPr>
            <w:tcW w:w="3260" w:type="dxa"/>
            <w:shd w:val="clear" w:color="auto" w:fill="F2F2F2" w:themeFill="background1" w:themeFillShade="F2"/>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2"/>
                <w:szCs w:val="22"/>
                <w:lang w:eastAsia="en-US"/>
              </w:rPr>
              <w:t>SECONDO ANNO</w:t>
            </w:r>
            <w:r w:rsidRPr="001D03F2">
              <w:rPr>
                <w:rFonts w:ascii="Calibri" w:eastAsia="Calibri" w:hAnsi="Calibri"/>
                <w:sz w:val="28"/>
                <w:szCs w:val="28"/>
                <w:lang w:eastAsia="en-US"/>
              </w:rPr>
              <w:t xml:space="preserve"> – </w:t>
            </w:r>
            <w:proofErr w:type="spellStart"/>
            <w:r w:rsidRPr="001D03F2">
              <w:rPr>
                <w:rFonts w:ascii="Calibri" w:eastAsia="Calibri" w:hAnsi="Calibri"/>
                <w:lang w:eastAsia="en-US"/>
              </w:rPr>
              <w:t>n.ore</w:t>
            </w:r>
            <w:proofErr w:type="spellEnd"/>
            <w:r w:rsidRPr="001D03F2">
              <w:rPr>
                <w:rFonts w:ascii="Calibri" w:eastAsia="Calibri" w:hAnsi="Calibri"/>
                <w:lang w:eastAsia="en-US"/>
              </w:rPr>
              <w:t xml:space="preserve"> settimanali</w:t>
            </w:r>
          </w:p>
        </w:tc>
      </w:tr>
      <w:tr w:rsidR="001D03F2" w:rsidRPr="001D03F2" w:rsidTr="001D03F2">
        <w:tc>
          <w:tcPr>
            <w:tcW w:w="3259" w:type="dxa"/>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 xml:space="preserve">ITALIANO          </w:t>
            </w:r>
          </w:p>
        </w:tc>
        <w:tc>
          <w:tcPr>
            <w:tcW w:w="3259"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4</w:t>
            </w:r>
          </w:p>
        </w:tc>
        <w:tc>
          <w:tcPr>
            <w:tcW w:w="3260"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4</w:t>
            </w:r>
          </w:p>
        </w:tc>
      </w:tr>
      <w:tr w:rsidR="001D03F2" w:rsidRPr="001D03F2" w:rsidTr="001D03F2">
        <w:tc>
          <w:tcPr>
            <w:tcW w:w="3259" w:type="dxa"/>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STORIA/</w:t>
            </w:r>
            <w:proofErr w:type="spellStart"/>
            <w:r w:rsidRPr="001D03F2">
              <w:rPr>
                <w:rFonts w:ascii="Calibri" w:eastAsia="Calibri" w:hAnsi="Calibri"/>
                <w:sz w:val="28"/>
                <w:szCs w:val="28"/>
                <w:lang w:eastAsia="en-US"/>
              </w:rPr>
              <w:t>geogr</w:t>
            </w:r>
            <w:proofErr w:type="spellEnd"/>
          </w:p>
        </w:tc>
        <w:tc>
          <w:tcPr>
            <w:tcW w:w="3259"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2</w:t>
            </w:r>
          </w:p>
        </w:tc>
        <w:tc>
          <w:tcPr>
            <w:tcW w:w="3260"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2</w:t>
            </w:r>
          </w:p>
        </w:tc>
      </w:tr>
      <w:tr w:rsidR="001D03F2" w:rsidRPr="001D03F2" w:rsidTr="001D03F2">
        <w:tc>
          <w:tcPr>
            <w:tcW w:w="3259" w:type="dxa"/>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INGLESE</w:t>
            </w:r>
          </w:p>
        </w:tc>
        <w:tc>
          <w:tcPr>
            <w:tcW w:w="3259"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3</w:t>
            </w:r>
          </w:p>
        </w:tc>
        <w:tc>
          <w:tcPr>
            <w:tcW w:w="3260"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3</w:t>
            </w:r>
          </w:p>
        </w:tc>
      </w:tr>
      <w:tr w:rsidR="001D03F2" w:rsidRPr="001D03F2" w:rsidTr="001D03F2">
        <w:tc>
          <w:tcPr>
            <w:tcW w:w="3259" w:type="dxa"/>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MATEMATICA</w:t>
            </w:r>
          </w:p>
        </w:tc>
        <w:tc>
          <w:tcPr>
            <w:tcW w:w="3259"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4</w:t>
            </w:r>
          </w:p>
        </w:tc>
        <w:tc>
          <w:tcPr>
            <w:tcW w:w="3260"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4</w:t>
            </w:r>
          </w:p>
        </w:tc>
      </w:tr>
      <w:tr w:rsidR="001D03F2" w:rsidRPr="001D03F2" w:rsidTr="001D03F2">
        <w:tc>
          <w:tcPr>
            <w:tcW w:w="3259" w:type="dxa"/>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DIRITTO</w:t>
            </w:r>
          </w:p>
        </w:tc>
        <w:tc>
          <w:tcPr>
            <w:tcW w:w="3259"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2</w:t>
            </w:r>
          </w:p>
        </w:tc>
        <w:tc>
          <w:tcPr>
            <w:tcW w:w="3260"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2</w:t>
            </w:r>
          </w:p>
        </w:tc>
      </w:tr>
      <w:tr w:rsidR="001D03F2" w:rsidRPr="001D03F2" w:rsidTr="001D03F2">
        <w:tc>
          <w:tcPr>
            <w:tcW w:w="3259" w:type="dxa"/>
          </w:tcPr>
          <w:p w:rsidR="001D03F2" w:rsidRPr="001D03F2" w:rsidRDefault="001D03F2" w:rsidP="001D03F2">
            <w:pPr>
              <w:suppressAutoHyphens w:val="0"/>
              <w:rPr>
                <w:rFonts w:ascii="Calibri" w:eastAsia="Calibri" w:hAnsi="Calibri"/>
                <w:sz w:val="28"/>
                <w:szCs w:val="28"/>
                <w:lang w:eastAsia="en-US"/>
              </w:rPr>
            </w:pPr>
            <w:proofErr w:type="gramStart"/>
            <w:r w:rsidRPr="001D03F2">
              <w:rPr>
                <w:rFonts w:ascii="Calibri" w:eastAsia="Calibri" w:hAnsi="Calibri"/>
                <w:sz w:val="28"/>
                <w:szCs w:val="28"/>
                <w:lang w:eastAsia="en-US"/>
              </w:rPr>
              <w:t>SC.MOTORIE</w:t>
            </w:r>
            <w:proofErr w:type="gramEnd"/>
          </w:p>
        </w:tc>
        <w:tc>
          <w:tcPr>
            <w:tcW w:w="3259"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2</w:t>
            </w:r>
          </w:p>
        </w:tc>
        <w:tc>
          <w:tcPr>
            <w:tcW w:w="3260"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2</w:t>
            </w:r>
          </w:p>
        </w:tc>
      </w:tr>
      <w:tr w:rsidR="001D03F2" w:rsidRPr="001D03F2" w:rsidTr="001D03F2">
        <w:tc>
          <w:tcPr>
            <w:tcW w:w="3259" w:type="dxa"/>
          </w:tcPr>
          <w:p w:rsidR="001D03F2" w:rsidRPr="001D03F2" w:rsidRDefault="001D03F2" w:rsidP="001D03F2">
            <w:pPr>
              <w:suppressAutoHyphens w:val="0"/>
              <w:rPr>
                <w:rFonts w:ascii="Calibri" w:eastAsia="Calibri" w:hAnsi="Calibri"/>
                <w:sz w:val="28"/>
                <w:szCs w:val="28"/>
                <w:lang w:eastAsia="en-US"/>
              </w:rPr>
            </w:pPr>
            <w:proofErr w:type="spellStart"/>
            <w:r w:rsidRPr="001D03F2">
              <w:rPr>
                <w:rFonts w:ascii="Calibri" w:eastAsia="Calibri" w:hAnsi="Calibri"/>
                <w:sz w:val="28"/>
                <w:szCs w:val="28"/>
                <w:lang w:eastAsia="en-US"/>
              </w:rPr>
              <w:t>IRCattolica</w:t>
            </w:r>
            <w:proofErr w:type="spellEnd"/>
          </w:p>
        </w:tc>
        <w:tc>
          <w:tcPr>
            <w:tcW w:w="3259"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1</w:t>
            </w:r>
          </w:p>
        </w:tc>
        <w:tc>
          <w:tcPr>
            <w:tcW w:w="3260"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1</w:t>
            </w:r>
          </w:p>
        </w:tc>
      </w:tr>
    </w:tbl>
    <w:p w:rsidR="001D03F2" w:rsidRPr="001D03F2" w:rsidRDefault="001D03F2" w:rsidP="001D03F2">
      <w:pPr>
        <w:suppressAutoHyphens w:val="0"/>
        <w:rPr>
          <w:sz w:val="16"/>
          <w:szCs w:val="16"/>
          <w:lang w:eastAsia="it-IT"/>
        </w:rPr>
      </w:pPr>
    </w:p>
    <w:tbl>
      <w:tblPr>
        <w:tblStyle w:val="Grigliatabella11"/>
        <w:tblW w:w="0" w:type="auto"/>
        <w:tblLook w:val="04A0" w:firstRow="1" w:lastRow="0" w:firstColumn="1" w:lastColumn="0" w:noHBand="0" w:noVBand="1"/>
      </w:tblPr>
      <w:tblGrid>
        <w:gridCol w:w="2423"/>
        <w:gridCol w:w="2401"/>
        <w:gridCol w:w="2402"/>
        <w:gridCol w:w="2402"/>
      </w:tblGrid>
      <w:tr w:rsidR="001D03F2" w:rsidRPr="001D03F2" w:rsidTr="001D03F2">
        <w:tc>
          <w:tcPr>
            <w:tcW w:w="9778" w:type="dxa"/>
            <w:gridSpan w:val="4"/>
            <w:shd w:val="clear" w:color="auto" w:fill="D9D9D9" w:themeFill="background1" w:themeFillShade="D9"/>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 xml:space="preserve">TRIENNIO </w:t>
            </w:r>
          </w:p>
        </w:tc>
      </w:tr>
      <w:tr w:rsidR="001D03F2" w:rsidRPr="001D03F2" w:rsidTr="001D03F2">
        <w:tc>
          <w:tcPr>
            <w:tcW w:w="2444" w:type="dxa"/>
            <w:shd w:val="clear" w:color="auto" w:fill="F2F2F2" w:themeFill="background1" w:themeFillShade="F2"/>
          </w:tcPr>
          <w:p w:rsidR="001D03F2" w:rsidRPr="001D03F2" w:rsidRDefault="001D03F2" w:rsidP="001D03F2">
            <w:pPr>
              <w:suppressAutoHyphens w:val="0"/>
              <w:rPr>
                <w:rFonts w:ascii="Calibri" w:eastAsia="Calibri" w:hAnsi="Calibri"/>
                <w:sz w:val="22"/>
                <w:szCs w:val="22"/>
                <w:lang w:eastAsia="en-US"/>
              </w:rPr>
            </w:pPr>
            <w:r w:rsidRPr="001D03F2">
              <w:rPr>
                <w:rFonts w:ascii="Calibri" w:eastAsia="Calibri" w:hAnsi="Calibri"/>
                <w:sz w:val="22"/>
                <w:szCs w:val="22"/>
                <w:lang w:eastAsia="en-US"/>
              </w:rPr>
              <w:t>MATERIA</w:t>
            </w:r>
          </w:p>
        </w:tc>
        <w:tc>
          <w:tcPr>
            <w:tcW w:w="2444" w:type="dxa"/>
            <w:shd w:val="clear" w:color="auto" w:fill="F2F2F2" w:themeFill="background1" w:themeFillShade="F2"/>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2"/>
                <w:szCs w:val="22"/>
                <w:lang w:eastAsia="en-US"/>
              </w:rPr>
              <w:t>TERZO ANNO</w:t>
            </w:r>
          </w:p>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 xml:space="preserve">– </w:t>
            </w:r>
            <w:proofErr w:type="spellStart"/>
            <w:r w:rsidRPr="001D03F2">
              <w:rPr>
                <w:rFonts w:ascii="Calibri" w:eastAsia="Calibri" w:hAnsi="Calibri"/>
                <w:lang w:eastAsia="en-US"/>
              </w:rPr>
              <w:t>n.ore</w:t>
            </w:r>
            <w:proofErr w:type="spellEnd"/>
            <w:r w:rsidRPr="001D03F2">
              <w:rPr>
                <w:rFonts w:ascii="Calibri" w:eastAsia="Calibri" w:hAnsi="Calibri"/>
                <w:lang w:eastAsia="en-US"/>
              </w:rPr>
              <w:t xml:space="preserve"> settimanali</w:t>
            </w:r>
          </w:p>
        </w:tc>
        <w:tc>
          <w:tcPr>
            <w:tcW w:w="2445" w:type="dxa"/>
            <w:shd w:val="clear" w:color="auto" w:fill="F2F2F2" w:themeFill="background1" w:themeFillShade="F2"/>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2"/>
                <w:szCs w:val="22"/>
                <w:lang w:eastAsia="en-US"/>
              </w:rPr>
              <w:t>QUARTO ANNO</w:t>
            </w:r>
          </w:p>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 xml:space="preserve">– </w:t>
            </w:r>
            <w:proofErr w:type="spellStart"/>
            <w:r w:rsidRPr="001D03F2">
              <w:rPr>
                <w:rFonts w:ascii="Calibri" w:eastAsia="Calibri" w:hAnsi="Calibri"/>
                <w:lang w:eastAsia="en-US"/>
              </w:rPr>
              <w:t>n.ore</w:t>
            </w:r>
            <w:proofErr w:type="spellEnd"/>
            <w:r w:rsidRPr="001D03F2">
              <w:rPr>
                <w:rFonts w:ascii="Calibri" w:eastAsia="Calibri" w:hAnsi="Calibri"/>
                <w:lang w:eastAsia="en-US"/>
              </w:rPr>
              <w:t xml:space="preserve"> settimanali</w:t>
            </w:r>
          </w:p>
        </w:tc>
        <w:tc>
          <w:tcPr>
            <w:tcW w:w="2445" w:type="dxa"/>
            <w:shd w:val="clear" w:color="auto" w:fill="F2F2F2" w:themeFill="background1" w:themeFillShade="F2"/>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2"/>
                <w:szCs w:val="22"/>
                <w:lang w:eastAsia="en-US"/>
              </w:rPr>
              <w:t>QUINTO ANNO</w:t>
            </w:r>
          </w:p>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 xml:space="preserve">– </w:t>
            </w:r>
            <w:proofErr w:type="spellStart"/>
            <w:r w:rsidRPr="001D03F2">
              <w:rPr>
                <w:rFonts w:ascii="Calibri" w:eastAsia="Calibri" w:hAnsi="Calibri"/>
                <w:lang w:eastAsia="en-US"/>
              </w:rPr>
              <w:t>n.ore</w:t>
            </w:r>
            <w:proofErr w:type="spellEnd"/>
            <w:r w:rsidRPr="001D03F2">
              <w:rPr>
                <w:rFonts w:ascii="Calibri" w:eastAsia="Calibri" w:hAnsi="Calibri"/>
                <w:lang w:eastAsia="en-US"/>
              </w:rPr>
              <w:t xml:space="preserve"> settimanali</w:t>
            </w:r>
          </w:p>
        </w:tc>
      </w:tr>
      <w:tr w:rsidR="001D03F2" w:rsidRPr="001D03F2" w:rsidTr="001D03F2">
        <w:tc>
          <w:tcPr>
            <w:tcW w:w="2444" w:type="dxa"/>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ITALIANO</w:t>
            </w:r>
          </w:p>
        </w:tc>
        <w:tc>
          <w:tcPr>
            <w:tcW w:w="2444"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4</w:t>
            </w:r>
          </w:p>
        </w:tc>
        <w:tc>
          <w:tcPr>
            <w:tcW w:w="2445"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4</w:t>
            </w:r>
          </w:p>
        </w:tc>
        <w:tc>
          <w:tcPr>
            <w:tcW w:w="2445"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4</w:t>
            </w:r>
          </w:p>
        </w:tc>
      </w:tr>
      <w:tr w:rsidR="001D03F2" w:rsidRPr="001D03F2" w:rsidTr="001D03F2">
        <w:tc>
          <w:tcPr>
            <w:tcW w:w="2444" w:type="dxa"/>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STORIA</w:t>
            </w:r>
          </w:p>
        </w:tc>
        <w:tc>
          <w:tcPr>
            <w:tcW w:w="2444"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2</w:t>
            </w:r>
          </w:p>
        </w:tc>
        <w:tc>
          <w:tcPr>
            <w:tcW w:w="2445"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2</w:t>
            </w:r>
          </w:p>
        </w:tc>
        <w:tc>
          <w:tcPr>
            <w:tcW w:w="2445"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2</w:t>
            </w:r>
          </w:p>
        </w:tc>
      </w:tr>
      <w:tr w:rsidR="001D03F2" w:rsidRPr="001D03F2" w:rsidTr="001D03F2">
        <w:tc>
          <w:tcPr>
            <w:tcW w:w="2444" w:type="dxa"/>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INGLESE</w:t>
            </w:r>
          </w:p>
        </w:tc>
        <w:tc>
          <w:tcPr>
            <w:tcW w:w="2444"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2</w:t>
            </w:r>
          </w:p>
        </w:tc>
        <w:tc>
          <w:tcPr>
            <w:tcW w:w="2445"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2</w:t>
            </w:r>
          </w:p>
        </w:tc>
        <w:tc>
          <w:tcPr>
            <w:tcW w:w="2445"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2</w:t>
            </w:r>
          </w:p>
        </w:tc>
      </w:tr>
      <w:tr w:rsidR="001D03F2" w:rsidRPr="001D03F2" w:rsidTr="001D03F2">
        <w:tc>
          <w:tcPr>
            <w:tcW w:w="2444" w:type="dxa"/>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MATEMATICA</w:t>
            </w:r>
          </w:p>
        </w:tc>
        <w:tc>
          <w:tcPr>
            <w:tcW w:w="2444"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3</w:t>
            </w:r>
          </w:p>
        </w:tc>
        <w:tc>
          <w:tcPr>
            <w:tcW w:w="2445"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3</w:t>
            </w:r>
          </w:p>
        </w:tc>
        <w:tc>
          <w:tcPr>
            <w:tcW w:w="2445"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3</w:t>
            </w:r>
          </w:p>
        </w:tc>
      </w:tr>
      <w:tr w:rsidR="001D03F2" w:rsidRPr="001D03F2" w:rsidTr="001D03F2">
        <w:tc>
          <w:tcPr>
            <w:tcW w:w="2444" w:type="dxa"/>
          </w:tcPr>
          <w:p w:rsidR="001D03F2" w:rsidRPr="001D03F2" w:rsidRDefault="001D03F2" w:rsidP="001D03F2">
            <w:pPr>
              <w:suppressAutoHyphens w:val="0"/>
              <w:rPr>
                <w:rFonts w:ascii="Calibri" w:eastAsia="Calibri" w:hAnsi="Calibri"/>
                <w:sz w:val="28"/>
                <w:szCs w:val="28"/>
                <w:lang w:eastAsia="en-US"/>
              </w:rPr>
            </w:pPr>
            <w:proofErr w:type="gramStart"/>
            <w:r w:rsidRPr="001D03F2">
              <w:rPr>
                <w:rFonts w:ascii="Calibri" w:eastAsia="Calibri" w:hAnsi="Calibri"/>
                <w:sz w:val="28"/>
                <w:szCs w:val="28"/>
                <w:lang w:eastAsia="en-US"/>
              </w:rPr>
              <w:t>SC.MOTORIE</w:t>
            </w:r>
            <w:proofErr w:type="gramEnd"/>
          </w:p>
        </w:tc>
        <w:tc>
          <w:tcPr>
            <w:tcW w:w="2444"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2</w:t>
            </w:r>
          </w:p>
        </w:tc>
        <w:tc>
          <w:tcPr>
            <w:tcW w:w="2445"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2</w:t>
            </w:r>
          </w:p>
        </w:tc>
        <w:tc>
          <w:tcPr>
            <w:tcW w:w="2445"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2</w:t>
            </w:r>
          </w:p>
        </w:tc>
      </w:tr>
      <w:tr w:rsidR="001D03F2" w:rsidRPr="001D03F2" w:rsidTr="001D03F2">
        <w:tc>
          <w:tcPr>
            <w:tcW w:w="2444" w:type="dxa"/>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 xml:space="preserve">IR Cattolica </w:t>
            </w:r>
          </w:p>
        </w:tc>
        <w:tc>
          <w:tcPr>
            <w:tcW w:w="2444"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1</w:t>
            </w:r>
          </w:p>
        </w:tc>
        <w:tc>
          <w:tcPr>
            <w:tcW w:w="2445"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1</w:t>
            </w:r>
          </w:p>
        </w:tc>
        <w:tc>
          <w:tcPr>
            <w:tcW w:w="2445"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1</w:t>
            </w:r>
          </w:p>
        </w:tc>
      </w:tr>
    </w:tbl>
    <w:p w:rsidR="001D03F2" w:rsidRPr="001D03F2" w:rsidRDefault="001D03F2" w:rsidP="001D03F2">
      <w:pPr>
        <w:suppressAutoHyphens w:val="0"/>
        <w:rPr>
          <w:sz w:val="28"/>
          <w:szCs w:val="28"/>
          <w:lang w:eastAsia="it-IT"/>
        </w:rPr>
      </w:pPr>
    </w:p>
    <w:p w:rsidR="001D03F2" w:rsidRDefault="001D03F2" w:rsidP="004D5053">
      <w:pPr>
        <w:pStyle w:val="Intestazione"/>
        <w:tabs>
          <w:tab w:val="left" w:pos="708"/>
        </w:tabs>
        <w:rPr>
          <w:rFonts w:asciiTheme="minorHAnsi" w:hAnsiTheme="minorHAnsi" w:cstheme="minorHAnsi"/>
          <w:bCs/>
          <w:sz w:val="28"/>
          <w:szCs w:val="28"/>
        </w:rPr>
      </w:pPr>
    </w:p>
    <w:p w:rsidR="001D03F2" w:rsidRPr="001D03F2" w:rsidRDefault="001D03F2" w:rsidP="001D03F2">
      <w:pPr>
        <w:suppressAutoHyphens w:val="0"/>
        <w:rPr>
          <w:b/>
          <w:sz w:val="28"/>
          <w:szCs w:val="28"/>
          <w:lang w:eastAsia="it-IT"/>
        </w:rPr>
      </w:pPr>
      <w:r w:rsidRPr="001D03F2">
        <w:rPr>
          <w:b/>
          <w:sz w:val="28"/>
          <w:szCs w:val="28"/>
          <w:lang w:eastAsia="it-IT"/>
        </w:rPr>
        <w:t>MATERIE INDIRIZZO: MANUTENZIONE ASSISTENZA TECNICA</w:t>
      </w:r>
    </w:p>
    <w:p w:rsidR="001D03F2" w:rsidRPr="001D03F2" w:rsidRDefault="001D03F2" w:rsidP="001D03F2">
      <w:pPr>
        <w:suppressAutoHyphens w:val="0"/>
        <w:rPr>
          <w:sz w:val="28"/>
          <w:szCs w:val="28"/>
          <w:lang w:eastAsia="it-IT"/>
        </w:rPr>
      </w:pPr>
    </w:p>
    <w:tbl>
      <w:tblPr>
        <w:tblStyle w:val="Grigliatabella12"/>
        <w:tblW w:w="0" w:type="auto"/>
        <w:tblLook w:val="04A0" w:firstRow="1" w:lastRow="0" w:firstColumn="1" w:lastColumn="0" w:noHBand="0" w:noVBand="1"/>
      </w:tblPr>
      <w:tblGrid>
        <w:gridCol w:w="3730"/>
        <w:gridCol w:w="2949"/>
        <w:gridCol w:w="2949"/>
      </w:tblGrid>
      <w:tr w:rsidR="001D03F2" w:rsidRPr="001D03F2" w:rsidTr="001D03F2">
        <w:tc>
          <w:tcPr>
            <w:tcW w:w="9778" w:type="dxa"/>
            <w:gridSpan w:val="3"/>
            <w:shd w:val="clear" w:color="auto" w:fill="D9D9D9" w:themeFill="background1" w:themeFillShade="D9"/>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BIENNIO</w:t>
            </w:r>
          </w:p>
        </w:tc>
      </w:tr>
      <w:tr w:rsidR="001D03F2" w:rsidRPr="001D03F2" w:rsidTr="001D03F2">
        <w:tc>
          <w:tcPr>
            <w:tcW w:w="3259" w:type="dxa"/>
            <w:shd w:val="clear" w:color="auto" w:fill="F2F2F2" w:themeFill="background1" w:themeFillShade="F2"/>
          </w:tcPr>
          <w:p w:rsidR="001D03F2" w:rsidRPr="001D03F2" w:rsidRDefault="001D03F2" w:rsidP="001D03F2">
            <w:pPr>
              <w:suppressAutoHyphens w:val="0"/>
              <w:rPr>
                <w:rFonts w:ascii="Calibri" w:eastAsia="Calibri" w:hAnsi="Calibri"/>
                <w:sz w:val="22"/>
                <w:szCs w:val="22"/>
                <w:lang w:eastAsia="en-US"/>
              </w:rPr>
            </w:pPr>
            <w:r w:rsidRPr="001D03F2">
              <w:rPr>
                <w:rFonts w:ascii="Calibri" w:eastAsia="Calibri" w:hAnsi="Calibri"/>
                <w:sz w:val="22"/>
                <w:szCs w:val="22"/>
                <w:lang w:eastAsia="en-US"/>
              </w:rPr>
              <w:t>MATERIA</w:t>
            </w:r>
          </w:p>
        </w:tc>
        <w:tc>
          <w:tcPr>
            <w:tcW w:w="3259" w:type="dxa"/>
            <w:shd w:val="clear" w:color="auto" w:fill="F2F2F2" w:themeFill="background1" w:themeFillShade="F2"/>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2"/>
                <w:szCs w:val="22"/>
                <w:lang w:eastAsia="en-US"/>
              </w:rPr>
              <w:t>PRIMO ANNO</w:t>
            </w:r>
            <w:r w:rsidRPr="001D03F2">
              <w:rPr>
                <w:rFonts w:ascii="Calibri" w:eastAsia="Calibri" w:hAnsi="Calibri"/>
                <w:sz w:val="28"/>
                <w:szCs w:val="28"/>
                <w:lang w:eastAsia="en-US"/>
              </w:rPr>
              <w:t xml:space="preserve"> – </w:t>
            </w:r>
            <w:proofErr w:type="spellStart"/>
            <w:r w:rsidRPr="001D03F2">
              <w:rPr>
                <w:rFonts w:ascii="Calibri" w:eastAsia="Calibri" w:hAnsi="Calibri"/>
                <w:lang w:eastAsia="en-US"/>
              </w:rPr>
              <w:t>n.ore</w:t>
            </w:r>
            <w:proofErr w:type="spellEnd"/>
            <w:r w:rsidRPr="001D03F2">
              <w:rPr>
                <w:rFonts w:ascii="Calibri" w:eastAsia="Calibri" w:hAnsi="Calibri"/>
                <w:lang w:eastAsia="en-US"/>
              </w:rPr>
              <w:t xml:space="preserve"> settimanali</w:t>
            </w:r>
          </w:p>
        </w:tc>
        <w:tc>
          <w:tcPr>
            <w:tcW w:w="3260" w:type="dxa"/>
            <w:shd w:val="clear" w:color="auto" w:fill="F2F2F2" w:themeFill="background1" w:themeFillShade="F2"/>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2"/>
                <w:szCs w:val="22"/>
                <w:lang w:eastAsia="en-US"/>
              </w:rPr>
              <w:t>SECONDO ANNO</w:t>
            </w:r>
            <w:r w:rsidRPr="001D03F2">
              <w:rPr>
                <w:rFonts w:ascii="Calibri" w:eastAsia="Calibri" w:hAnsi="Calibri"/>
                <w:sz w:val="28"/>
                <w:szCs w:val="28"/>
                <w:lang w:eastAsia="en-US"/>
              </w:rPr>
              <w:t xml:space="preserve"> – </w:t>
            </w:r>
            <w:proofErr w:type="spellStart"/>
            <w:r w:rsidRPr="001D03F2">
              <w:rPr>
                <w:rFonts w:ascii="Calibri" w:eastAsia="Calibri" w:hAnsi="Calibri"/>
                <w:lang w:eastAsia="en-US"/>
              </w:rPr>
              <w:t>n.ore</w:t>
            </w:r>
            <w:proofErr w:type="spellEnd"/>
            <w:r w:rsidRPr="001D03F2">
              <w:rPr>
                <w:rFonts w:ascii="Calibri" w:eastAsia="Calibri" w:hAnsi="Calibri"/>
                <w:lang w:eastAsia="en-US"/>
              </w:rPr>
              <w:t xml:space="preserve"> settimanali</w:t>
            </w:r>
          </w:p>
        </w:tc>
      </w:tr>
      <w:tr w:rsidR="001D03F2" w:rsidRPr="001D03F2" w:rsidTr="001D03F2">
        <w:tc>
          <w:tcPr>
            <w:tcW w:w="3259" w:type="dxa"/>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SCIENZE INTEGRATE</w:t>
            </w:r>
          </w:p>
        </w:tc>
        <w:tc>
          <w:tcPr>
            <w:tcW w:w="3259" w:type="dxa"/>
          </w:tcPr>
          <w:p w:rsidR="001D03F2" w:rsidRPr="001D03F2" w:rsidRDefault="001D03F2" w:rsidP="001D03F2">
            <w:pPr>
              <w:suppressAutoHyphens w:val="0"/>
              <w:rPr>
                <w:rFonts w:ascii="Calibri" w:eastAsia="Calibri" w:hAnsi="Calibri"/>
                <w:sz w:val="28"/>
                <w:szCs w:val="28"/>
                <w:lang w:eastAsia="en-US"/>
              </w:rPr>
            </w:pPr>
            <w:proofErr w:type="gramStart"/>
            <w:r w:rsidRPr="001D03F2">
              <w:rPr>
                <w:rFonts w:ascii="Calibri" w:eastAsia="Calibri" w:hAnsi="Calibri"/>
                <w:b/>
                <w:sz w:val="28"/>
                <w:szCs w:val="28"/>
                <w:lang w:eastAsia="en-US"/>
              </w:rPr>
              <w:t xml:space="preserve">3  </w:t>
            </w:r>
            <w:r w:rsidRPr="001D03F2">
              <w:rPr>
                <w:rFonts w:ascii="Calibri" w:eastAsia="Calibri" w:hAnsi="Calibri"/>
                <w:color w:val="FF0000"/>
                <w:sz w:val="28"/>
                <w:szCs w:val="28"/>
                <w:lang w:eastAsia="en-US"/>
              </w:rPr>
              <w:t>(</w:t>
            </w:r>
            <w:proofErr w:type="gramEnd"/>
            <w:r w:rsidRPr="001D03F2">
              <w:rPr>
                <w:rFonts w:ascii="Calibri" w:eastAsia="Calibri" w:hAnsi="Calibri"/>
                <w:color w:val="FF0000"/>
                <w:sz w:val="28"/>
                <w:szCs w:val="28"/>
                <w:lang w:eastAsia="en-US"/>
              </w:rPr>
              <w:t>2)</w:t>
            </w:r>
            <w:r w:rsidRPr="001D03F2">
              <w:rPr>
                <w:rFonts w:ascii="Calibri" w:eastAsia="Calibri" w:hAnsi="Calibri"/>
                <w:sz w:val="16"/>
                <w:szCs w:val="16"/>
                <w:lang w:eastAsia="en-US"/>
              </w:rPr>
              <w:t xml:space="preserve">    A50 </w:t>
            </w:r>
            <w:r w:rsidRPr="001D03F2">
              <w:rPr>
                <w:rFonts w:ascii="Calibri" w:eastAsia="Calibri" w:hAnsi="Calibri"/>
                <w:color w:val="FF0000"/>
                <w:sz w:val="16"/>
                <w:szCs w:val="16"/>
                <w:lang w:eastAsia="en-US"/>
              </w:rPr>
              <w:t>(B12)</w:t>
            </w:r>
          </w:p>
        </w:tc>
        <w:tc>
          <w:tcPr>
            <w:tcW w:w="3260" w:type="dxa"/>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b/>
                <w:sz w:val="28"/>
                <w:szCs w:val="28"/>
                <w:lang w:eastAsia="en-US"/>
              </w:rPr>
              <w:t>3</w:t>
            </w:r>
            <w:r w:rsidRPr="001D03F2">
              <w:rPr>
                <w:rFonts w:ascii="Calibri" w:eastAsia="Calibri" w:hAnsi="Calibri"/>
                <w:color w:val="FF0000"/>
                <w:sz w:val="28"/>
                <w:szCs w:val="28"/>
                <w:lang w:eastAsia="en-US"/>
              </w:rPr>
              <w:t>(2</w:t>
            </w:r>
            <w:proofErr w:type="gramStart"/>
            <w:r w:rsidRPr="001D03F2">
              <w:rPr>
                <w:rFonts w:ascii="Calibri" w:eastAsia="Calibri" w:hAnsi="Calibri"/>
                <w:color w:val="FF0000"/>
                <w:sz w:val="28"/>
                <w:szCs w:val="28"/>
                <w:lang w:eastAsia="en-US"/>
              </w:rPr>
              <w:t>)</w:t>
            </w:r>
            <w:r w:rsidRPr="001D03F2">
              <w:rPr>
                <w:rFonts w:ascii="Calibri" w:eastAsia="Calibri" w:hAnsi="Calibri"/>
                <w:sz w:val="16"/>
                <w:szCs w:val="16"/>
                <w:lang w:eastAsia="en-US"/>
              </w:rPr>
              <w:t xml:space="preserve">  A</w:t>
            </w:r>
            <w:proofErr w:type="gramEnd"/>
            <w:r w:rsidRPr="001D03F2">
              <w:rPr>
                <w:rFonts w:ascii="Calibri" w:eastAsia="Calibri" w:hAnsi="Calibri"/>
                <w:sz w:val="16"/>
                <w:szCs w:val="16"/>
                <w:lang w:eastAsia="en-US"/>
              </w:rPr>
              <w:t xml:space="preserve">50 </w:t>
            </w:r>
            <w:r w:rsidRPr="001D03F2">
              <w:rPr>
                <w:rFonts w:ascii="Calibri" w:eastAsia="Calibri" w:hAnsi="Calibri"/>
                <w:color w:val="FF0000"/>
                <w:sz w:val="16"/>
                <w:szCs w:val="16"/>
                <w:lang w:eastAsia="en-US"/>
              </w:rPr>
              <w:t>(B12)</w:t>
            </w:r>
          </w:p>
        </w:tc>
      </w:tr>
      <w:tr w:rsidR="001D03F2" w:rsidRPr="001D03F2" w:rsidTr="001D03F2">
        <w:tc>
          <w:tcPr>
            <w:tcW w:w="3259" w:type="dxa"/>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TECN.INFORMATICHE</w:t>
            </w:r>
          </w:p>
        </w:tc>
        <w:tc>
          <w:tcPr>
            <w:tcW w:w="3259" w:type="dxa"/>
          </w:tcPr>
          <w:p w:rsidR="001D03F2" w:rsidRPr="001D03F2" w:rsidRDefault="001D03F2" w:rsidP="001D03F2">
            <w:pPr>
              <w:suppressAutoHyphens w:val="0"/>
              <w:rPr>
                <w:rFonts w:ascii="Calibri" w:eastAsia="Calibri" w:hAnsi="Calibri"/>
                <w:sz w:val="28"/>
                <w:szCs w:val="28"/>
                <w:lang w:eastAsia="en-US"/>
              </w:rPr>
            </w:pPr>
            <w:proofErr w:type="gramStart"/>
            <w:r w:rsidRPr="001D03F2">
              <w:rPr>
                <w:rFonts w:ascii="Calibri" w:eastAsia="Calibri" w:hAnsi="Calibri"/>
                <w:b/>
                <w:sz w:val="28"/>
                <w:szCs w:val="28"/>
                <w:lang w:eastAsia="en-US"/>
              </w:rPr>
              <w:t xml:space="preserve">2  </w:t>
            </w:r>
            <w:r w:rsidRPr="001D03F2">
              <w:rPr>
                <w:rFonts w:ascii="Calibri" w:eastAsia="Calibri" w:hAnsi="Calibri"/>
                <w:color w:val="FF0000"/>
                <w:sz w:val="28"/>
                <w:szCs w:val="28"/>
                <w:lang w:eastAsia="en-US"/>
              </w:rPr>
              <w:t>(</w:t>
            </w:r>
            <w:proofErr w:type="gramEnd"/>
            <w:r w:rsidRPr="001D03F2">
              <w:rPr>
                <w:rFonts w:ascii="Calibri" w:eastAsia="Calibri" w:hAnsi="Calibri"/>
                <w:color w:val="FF0000"/>
                <w:sz w:val="28"/>
                <w:szCs w:val="28"/>
                <w:lang w:eastAsia="en-US"/>
              </w:rPr>
              <w:t>2)</w:t>
            </w:r>
            <w:r w:rsidRPr="001D03F2">
              <w:rPr>
                <w:rFonts w:ascii="Calibri" w:eastAsia="Calibri" w:hAnsi="Calibri"/>
                <w:sz w:val="16"/>
                <w:szCs w:val="16"/>
                <w:lang w:eastAsia="en-US"/>
              </w:rPr>
              <w:t xml:space="preserve">    A41 </w:t>
            </w:r>
            <w:r w:rsidRPr="001D03F2">
              <w:rPr>
                <w:rFonts w:ascii="Calibri" w:eastAsia="Calibri" w:hAnsi="Calibri"/>
                <w:color w:val="FF0000"/>
                <w:sz w:val="16"/>
                <w:szCs w:val="16"/>
                <w:lang w:eastAsia="en-US"/>
              </w:rPr>
              <w:t>(B16)</w:t>
            </w:r>
          </w:p>
        </w:tc>
        <w:tc>
          <w:tcPr>
            <w:tcW w:w="3260" w:type="dxa"/>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b/>
                <w:sz w:val="28"/>
                <w:szCs w:val="28"/>
                <w:lang w:eastAsia="en-US"/>
              </w:rPr>
              <w:t>2</w:t>
            </w:r>
            <w:r w:rsidRPr="001D03F2">
              <w:rPr>
                <w:rFonts w:ascii="Calibri" w:eastAsia="Calibri" w:hAnsi="Calibri"/>
                <w:color w:val="FF0000"/>
                <w:sz w:val="28"/>
                <w:szCs w:val="28"/>
                <w:lang w:eastAsia="en-US"/>
              </w:rPr>
              <w:t>(2</w:t>
            </w:r>
            <w:proofErr w:type="gramStart"/>
            <w:r w:rsidRPr="001D03F2">
              <w:rPr>
                <w:rFonts w:ascii="Calibri" w:eastAsia="Calibri" w:hAnsi="Calibri"/>
                <w:color w:val="FF0000"/>
                <w:sz w:val="28"/>
                <w:szCs w:val="28"/>
                <w:lang w:eastAsia="en-US"/>
              </w:rPr>
              <w:t>)</w:t>
            </w:r>
            <w:r w:rsidRPr="001D03F2">
              <w:rPr>
                <w:rFonts w:ascii="Calibri" w:eastAsia="Calibri" w:hAnsi="Calibri"/>
                <w:sz w:val="16"/>
                <w:szCs w:val="16"/>
                <w:lang w:eastAsia="en-US"/>
              </w:rPr>
              <w:t xml:space="preserve">  A</w:t>
            </w:r>
            <w:proofErr w:type="gramEnd"/>
            <w:r w:rsidRPr="001D03F2">
              <w:rPr>
                <w:rFonts w:ascii="Calibri" w:eastAsia="Calibri" w:hAnsi="Calibri"/>
                <w:sz w:val="16"/>
                <w:szCs w:val="16"/>
                <w:lang w:eastAsia="en-US"/>
              </w:rPr>
              <w:t xml:space="preserve">41 </w:t>
            </w:r>
            <w:r w:rsidRPr="001D03F2">
              <w:rPr>
                <w:rFonts w:ascii="Calibri" w:eastAsia="Calibri" w:hAnsi="Calibri"/>
                <w:color w:val="FF0000"/>
                <w:sz w:val="16"/>
                <w:szCs w:val="16"/>
                <w:lang w:eastAsia="en-US"/>
              </w:rPr>
              <w:t>(B16)</w:t>
            </w:r>
          </w:p>
        </w:tc>
      </w:tr>
      <w:tr w:rsidR="001D03F2" w:rsidRPr="001D03F2" w:rsidTr="001D03F2">
        <w:tc>
          <w:tcPr>
            <w:tcW w:w="3259" w:type="dxa"/>
          </w:tcPr>
          <w:p w:rsidR="001D03F2" w:rsidRPr="001D03F2" w:rsidRDefault="001D03F2" w:rsidP="001D03F2">
            <w:pPr>
              <w:suppressAutoHyphens w:val="0"/>
              <w:rPr>
                <w:rFonts w:ascii="Calibri" w:eastAsia="Calibri" w:hAnsi="Calibri"/>
                <w:sz w:val="28"/>
                <w:szCs w:val="28"/>
                <w:lang w:eastAsia="en-US"/>
              </w:rPr>
            </w:pPr>
            <w:proofErr w:type="gramStart"/>
            <w:r w:rsidRPr="001D03F2">
              <w:rPr>
                <w:rFonts w:ascii="Calibri" w:eastAsia="Calibri" w:hAnsi="Calibri"/>
                <w:sz w:val="28"/>
                <w:szCs w:val="28"/>
                <w:lang w:eastAsia="en-US"/>
              </w:rPr>
              <w:t>TECN.RAPPRESENTAZ.GRAFICA</w:t>
            </w:r>
            <w:proofErr w:type="gramEnd"/>
          </w:p>
        </w:tc>
        <w:tc>
          <w:tcPr>
            <w:tcW w:w="3259" w:type="dxa"/>
          </w:tcPr>
          <w:p w:rsidR="001D03F2" w:rsidRPr="001D03F2" w:rsidRDefault="001D03F2" w:rsidP="001D03F2">
            <w:pPr>
              <w:suppressAutoHyphens w:val="0"/>
              <w:rPr>
                <w:rFonts w:ascii="Calibri" w:eastAsia="Calibri" w:hAnsi="Calibri"/>
                <w:sz w:val="28"/>
                <w:szCs w:val="28"/>
                <w:lang w:eastAsia="en-US"/>
              </w:rPr>
            </w:pPr>
            <w:proofErr w:type="gramStart"/>
            <w:r w:rsidRPr="001D03F2">
              <w:rPr>
                <w:rFonts w:ascii="Calibri" w:eastAsia="Calibri" w:hAnsi="Calibri"/>
                <w:b/>
                <w:sz w:val="28"/>
                <w:szCs w:val="28"/>
                <w:lang w:eastAsia="en-US"/>
              </w:rPr>
              <w:t xml:space="preserve">3  </w:t>
            </w:r>
            <w:r w:rsidRPr="001D03F2">
              <w:rPr>
                <w:rFonts w:ascii="Calibri" w:eastAsia="Calibri" w:hAnsi="Calibri"/>
                <w:color w:val="FF0000"/>
                <w:sz w:val="28"/>
                <w:szCs w:val="28"/>
                <w:lang w:eastAsia="en-US"/>
              </w:rPr>
              <w:t>(</w:t>
            </w:r>
            <w:proofErr w:type="gramEnd"/>
            <w:r w:rsidRPr="001D03F2">
              <w:rPr>
                <w:rFonts w:ascii="Calibri" w:eastAsia="Calibri" w:hAnsi="Calibri"/>
                <w:color w:val="FF0000"/>
                <w:sz w:val="28"/>
                <w:szCs w:val="28"/>
                <w:lang w:eastAsia="en-US"/>
              </w:rPr>
              <w:t>2)</w:t>
            </w:r>
            <w:r w:rsidRPr="001D03F2">
              <w:rPr>
                <w:rFonts w:ascii="Calibri" w:eastAsia="Calibri" w:hAnsi="Calibri"/>
                <w:sz w:val="16"/>
                <w:szCs w:val="16"/>
                <w:lang w:eastAsia="en-US"/>
              </w:rPr>
              <w:t xml:space="preserve">    A40  </w:t>
            </w:r>
            <w:r w:rsidRPr="001D03F2">
              <w:rPr>
                <w:rFonts w:ascii="Calibri" w:eastAsia="Calibri" w:hAnsi="Calibri"/>
                <w:color w:val="FF0000"/>
                <w:sz w:val="16"/>
                <w:szCs w:val="16"/>
                <w:lang w:eastAsia="en-US"/>
              </w:rPr>
              <w:t>(B15)</w:t>
            </w:r>
          </w:p>
        </w:tc>
        <w:tc>
          <w:tcPr>
            <w:tcW w:w="3260" w:type="dxa"/>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b/>
                <w:sz w:val="28"/>
                <w:szCs w:val="28"/>
                <w:lang w:eastAsia="en-US"/>
              </w:rPr>
              <w:t>3</w:t>
            </w:r>
            <w:r w:rsidRPr="001D03F2">
              <w:rPr>
                <w:rFonts w:ascii="Calibri" w:eastAsia="Calibri" w:hAnsi="Calibri"/>
                <w:color w:val="FF0000"/>
                <w:sz w:val="28"/>
                <w:szCs w:val="28"/>
                <w:lang w:eastAsia="en-US"/>
              </w:rPr>
              <w:t>(2</w:t>
            </w:r>
            <w:proofErr w:type="gramStart"/>
            <w:r w:rsidRPr="001D03F2">
              <w:rPr>
                <w:rFonts w:ascii="Calibri" w:eastAsia="Calibri" w:hAnsi="Calibri"/>
                <w:color w:val="FF0000"/>
                <w:sz w:val="28"/>
                <w:szCs w:val="28"/>
                <w:lang w:eastAsia="en-US"/>
              </w:rPr>
              <w:t>)</w:t>
            </w:r>
            <w:r w:rsidRPr="001D03F2">
              <w:rPr>
                <w:rFonts w:ascii="Calibri" w:eastAsia="Calibri" w:hAnsi="Calibri"/>
                <w:sz w:val="16"/>
                <w:szCs w:val="16"/>
                <w:lang w:eastAsia="en-US"/>
              </w:rPr>
              <w:t xml:space="preserve">  A</w:t>
            </w:r>
            <w:proofErr w:type="gramEnd"/>
            <w:r w:rsidRPr="001D03F2">
              <w:rPr>
                <w:rFonts w:ascii="Calibri" w:eastAsia="Calibri" w:hAnsi="Calibri"/>
                <w:sz w:val="16"/>
                <w:szCs w:val="16"/>
                <w:lang w:eastAsia="en-US"/>
              </w:rPr>
              <w:t xml:space="preserve">40  </w:t>
            </w:r>
            <w:r w:rsidRPr="001D03F2">
              <w:rPr>
                <w:rFonts w:ascii="Calibri" w:eastAsia="Calibri" w:hAnsi="Calibri"/>
                <w:color w:val="FF0000"/>
                <w:sz w:val="16"/>
                <w:szCs w:val="16"/>
                <w:lang w:eastAsia="en-US"/>
              </w:rPr>
              <w:t>(B15)</w:t>
            </w:r>
          </w:p>
        </w:tc>
      </w:tr>
      <w:tr w:rsidR="001D03F2" w:rsidRPr="001D03F2" w:rsidTr="001D03F2">
        <w:tc>
          <w:tcPr>
            <w:tcW w:w="3259" w:type="dxa"/>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LABORATORI TECNOCLOGICI</w:t>
            </w:r>
          </w:p>
        </w:tc>
        <w:tc>
          <w:tcPr>
            <w:tcW w:w="3259" w:type="dxa"/>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b/>
                <w:sz w:val="28"/>
                <w:szCs w:val="28"/>
                <w:lang w:eastAsia="en-US"/>
              </w:rPr>
              <w:t xml:space="preserve">6          </w:t>
            </w:r>
            <w:r w:rsidRPr="001D03F2">
              <w:rPr>
                <w:rFonts w:ascii="Calibri" w:eastAsia="Calibri" w:hAnsi="Calibri"/>
                <w:sz w:val="16"/>
                <w:szCs w:val="16"/>
                <w:lang w:eastAsia="en-US"/>
              </w:rPr>
              <w:t>CSN B15   /ME B17</w:t>
            </w:r>
          </w:p>
        </w:tc>
        <w:tc>
          <w:tcPr>
            <w:tcW w:w="3260" w:type="dxa"/>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b/>
                <w:sz w:val="28"/>
                <w:szCs w:val="28"/>
                <w:lang w:eastAsia="en-US"/>
              </w:rPr>
              <w:t>6</w:t>
            </w:r>
            <w:r w:rsidRPr="001D03F2">
              <w:rPr>
                <w:rFonts w:ascii="Calibri" w:eastAsia="Calibri" w:hAnsi="Calibri"/>
                <w:sz w:val="16"/>
                <w:szCs w:val="16"/>
                <w:lang w:eastAsia="en-US"/>
              </w:rPr>
              <w:t xml:space="preserve">                CSN B15   /ME B17</w:t>
            </w:r>
          </w:p>
        </w:tc>
      </w:tr>
    </w:tbl>
    <w:p w:rsidR="001D03F2" w:rsidRPr="001D03F2" w:rsidRDefault="001D03F2" w:rsidP="001D03F2">
      <w:pPr>
        <w:suppressAutoHyphens w:val="0"/>
        <w:rPr>
          <w:sz w:val="16"/>
          <w:szCs w:val="16"/>
          <w:lang w:eastAsia="it-IT"/>
        </w:rPr>
      </w:pPr>
    </w:p>
    <w:tbl>
      <w:tblPr>
        <w:tblStyle w:val="Grigliatabella12"/>
        <w:tblW w:w="0" w:type="auto"/>
        <w:tblLook w:val="04A0" w:firstRow="1" w:lastRow="0" w:firstColumn="1" w:lastColumn="0" w:noHBand="0" w:noVBand="1"/>
      </w:tblPr>
      <w:tblGrid>
        <w:gridCol w:w="3737"/>
        <w:gridCol w:w="1798"/>
        <w:gridCol w:w="1848"/>
        <w:gridCol w:w="2245"/>
      </w:tblGrid>
      <w:tr w:rsidR="001D03F2" w:rsidRPr="001D03F2" w:rsidTr="001D03F2">
        <w:tc>
          <w:tcPr>
            <w:tcW w:w="9628" w:type="dxa"/>
            <w:gridSpan w:val="4"/>
            <w:shd w:val="clear" w:color="auto" w:fill="D9D9D9" w:themeFill="background1" w:themeFillShade="D9"/>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 xml:space="preserve">TRIENNIO </w:t>
            </w:r>
          </w:p>
        </w:tc>
      </w:tr>
      <w:tr w:rsidR="001D03F2" w:rsidRPr="001D03F2" w:rsidTr="001D03F2">
        <w:tc>
          <w:tcPr>
            <w:tcW w:w="3737" w:type="dxa"/>
            <w:shd w:val="clear" w:color="auto" w:fill="F2F2F2" w:themeFill="background1" w:themeFillShade="F2"/>
          </w:tcPr>
          <w:p w:rsidR="001D03F2" w:rsidRPr="001D03F2" w:rsidRDefault="001D03F2" w:rsidP="001D03F2">
            <w:pPr>
              <w:suppressAutoHyphens w:val="0"/>
              <w:rPr>
                <w:rFonts w:ascii="Calibri" w:eastAsia="Calibri" w:hAnsi="Calibri"/>
                <w:sz w:val="22"/>
                <w:szCs w:val="22"/>
                <w:lang w:eastAsia="en-US"/>
              </w:rPr>
            </w:pPr>
            <w:r w:rsidRPr="001D03F2">
              <w:rPr>
                <w:rFonts w:ascii="Calibri" w:eastAsia="Calibri" w:hAnsi="Calibri"/>
                <w:sz w:val="22"/>
                <w:szCs w:val="22"/>
                <w:lang w:eastAsia="en-US"/>
              </w:rPr>
              <w:t>MATERIA</w:t>
            </w:r>
          </w:p>
        </w:tc>
        <w:tc>
          <w:tcPr>
            <w:tcW w:w="1798" w:type="dxa"/>
            <w:shd w:val="clear" w:color="auto" w:fill="F2F2F2" w:themeFill="background1" w:themeFillShade="F2"/>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2"/>
                <w:szCs w:val="22"/>
                <w:lang w:eastAsia="en-US"/>
              </w:rPr>
              <w:t>TERZO ANNO</w:t>
            </w:r>
          </w:p>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 xml:space="preserve">– </w:t>
            </w:r>
            <w:proofErr w:type="spellStart"/>
            <w:proofErr w:type="gramStart"/>
            <w:r w:rsidRPr="001D03F2">
              <w:rPr>
                <w:rFonts w:ascii="Calibri" w:eastAsia="Calibri" w:hAnsi="Calibri"/>
                <w:lang w:eastAsia="en-US"/>
              </w:rPr>
              <w:t>n.oresettimanali</w:t>
            </w:r>
            <w:proofErr w:type="spellEnd"/>
            <w:proofErr w:type="gramEnd"/>
          </w:p>
        </w:tc>
        <w:tc>
          <w:tcPr>
            <w:tcW w:w="1848" w:type="dxa"/>
            <w:shd w:val="clear" w:color="auto" w:fill="F2F2F2" w:themeFill="background1" w:themeFillShade="F2"/>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2"/>
                <w:szCs w:val="22"/>
                <w:lang w:eastAsia="en-US"/>
              </w:rPr>
              <w:t>QUARTO ANNO</w:t>
            </w:r>
          </w:p>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 xml:space="preserve">– </w:t>
            </w:r>
            <w:proofErr w:type="spellStart"/>
            <w:r w:rsidRPr="001D03F2">
              <w:rPr>
                <w:rFonts w:ascii="Calibri" w:eastAsia="Calibri" w:hAnsi="Calibri"/>
                <w:lang w:eastAsia="en-US"/>
              </w:rPr>
              <w:t>n.ore</w:t>
            </w:r>
            <w:proofErr w:type="spellEnd"/>
            <w:r w:rsidRPr="001D03F2">
              <w:rPr>
                <w:rFonts w:ascii="Calibri" w:eastAsia="Calibri" w:hAnsi="Calibri"/>
                <w:lang w:eastAsia="en-US"/>
              </w:rPr>
              <w:t xml:space="preserve"> settimanali</w:t>
            </w:r>
          </w:p>
        </w:tc>
        <w:tc>
          <w:tcPr>
            <w:tcW w:w="2245" w:type="dxa"/>
            <w:shd w:val="clear" w:color="auto" w:fill="F2F2F2" w:themeFill="background1" w:themeFillShade="F2"/>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2"/>
                <w:szCs w:val="22"/>
                <w:lang w:eastAsia="en-US"/>
              </w:rPr>
              <w:t>QUINTO ANNO</w:t>
            </w:r>
          </w:p>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 xml:space="preserve">– </w:t>
            </w:r>
            <w:proofErr w:type="spellStart"/>
            <w:r w:rsidRPr="001D03F2">
              <w:rPr>
                <w:rFonts w:ascii="Calibri" w:eastAsia="Calibri" w:hAnsi="Calibri"/>
                <w:lang w:eastAsia="en-US"/>
              </w:rPr>
              <w:t>n.ore</w:t>
            </w:r>
            <w:proofErr w:type="spellEnd"/>
            <w:r w:rsidRPr="001D03F2">
              <w:rPr>
                <w:rFonts w:ascii="Calibri" w:eastAsia="Calibri" w:hAnsi="Calibri"/>
                <w:lang w:eastAsia="en-US"/>
              </w:rPr>
              <w:t xml:space="preserve"> settimanali</w:t>
            </w:r>
          </w:p>
        </w:tc>
      </w:tr>
      <w:tr w:rsidR="001D03F2" w:rsidRPr="001D03F2" w:rsidTr="001D03F2">
        <w:tc>
          <w:tcPr>
            <w:tcW w:w="3737" w:type="dxa"/>
            <w:shd w:val="clear" w:color="auto" w:fill="auto"/>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TECN.MECCANICHE</w:t>
            </w:r>
          </w:p>
        </w:tc>
        <w:tc>
          <w:tcPr>
            <w:tcW w:w="1798" w:type="dxa"/>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4</w:t>
            </w:r>
            <w:r w:rsidRPr="001D03F2">
              <w:rPr>
                <w:rFonts w:ascii="Calibri" w:eastAsia="Calibri" w:hAnsi="Calibri"/>
                <w:b/>
                <w:sz w:val="28"/>
                <w:szCs w:val="28"/>
                <w:lang w:eastAsia="en-US"/>
              </w:rPr>
              <w:t>-</w:t>
            </w:r>
            <w:proofErr w:type="gramStart"/>
            <w:r w:rsidRPr="001D03F2">
              <w:rPr>
                <w:rFonts w:ascii="Calibri" w:eastAsia="Calibri" w:hAnsi="Calibri"/>
                <w:b/>
                <w:sz w:val="28"/>
                <w:szCs w:val="28"/>
                <w:lang w:eastAsia="en-US"/>
              </w:rPr>
              <w:t xml:space="preserve">5  </w:t>
            </w:r>
            <w:r w:rsidRPr="001D03F2">
              <w:rPr>
                <w:rFonts w:ascii="Calibri" w:eastAsia="Calibri" w:hAnsi="Calibri"/>
                <w:color w:val="FF0000"/>
                <w:sz w:val="28"/>
                <w:szCs w:val="28"/>
                <w:lang w:eastAsia="en-US"/>
              </w:rPr>
              <w:t>(</w:t>
            </w:r>
            <w:proofErr w:type="gramEnd"/>
            <w:r w:rsidRPr="001D03F2">
              <w:rPr>
                <w:rFonts w:ascii="Calibri" w:eastAsia="Calibri" w:hAnsi="Calibri"/>
                <w:color w:val="FF0000"/>
                <w:sz w:val="28"/>
                <w:szCs w:val="28"/>
                <w:lang w:eastAsia="en-US"/>
              </w:rPr>
              <w:t>3)</w:t>
            </w:r>
            <w:r w:rsidRPr="001D03F2">
              <w:rPr>
                <w:rFonts w:ascii="Calibri" w:eastAsia="Calibri" w:hAnsi="Calibri"/>
                <w:sz w:val="16"/>
                <w:szCs w:val="16"/>
                <w:lang w:eastAsia="en-US"/>
              </w:rPr>
              <w:t xml:space="preserve">  A42  </w:t>
            </w:r>
            <w:r w:rsidRPr="001D03F2">
              <w:rPr>
                <w:rFonts w:ascii="Calibri" w:eastAsia="Calibri" w:hAnsi="Calibri"/>
                <w:color w:val="FF0000"/>
                <w:sz w:val="16"/>
                <w:szCs w:val="16"/>
                <w:lang w:eastAsia="en-US"/>
              </w:rPr>
              <w:t>(B17)</w:t>
            </w:r>
          </w:p>
        </w:tc>
        <w:tc>
          <w:tcPr>
            <w:tcW w:w="1848" w:type="dxa"/>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b/>
                <w:sz w:val="28"/>
                <w:szCs w:val="28"/>
                <w:lang w:eastAsia="en-US"/>
              </w:rPr>
              <w:t>4-</w:t>
            </w:r>
            <w:proofErr w:type="gramStart"/>
            <w:r w:rsidRPr="001D03F2">
              <w:rPr>
                <w:rFonts w:ascii="Calibri" w:eastAsia="Calibri" w:hAnsi="Calibri"/>
                <w:sz w:val="28"/>
                <w:szCs w:val="28"/>
                <w:lang w:eastAsia="en-US"/>
              </w:rPr>
              <w:t xml:space="preserve">5  </w:t>
            </w:r>
            <w:r w:rsidRPr="001D03F2">
              <w:rPr>
                <w:rFonts w:ascii="Calibri" w:eastAsia="Calibri" w:hAnsi="Calibri"/>
                <w:color w:val="FF0000"/>
                <w:sz w:val="28"/>
                <w:szCs w:val="28"/>
                <w:lang w:eastAsia="en-US"/>
              </w:rPr>
              <w:t>(</w:t>
            </w:r>
            <w:proofErr w:type="gramEnd"/>
            <w:r w:rsidRPr="001D03F2">
              <w:rPr>
                <w:rFonts w:ascii="Calibri" w:eastAsia="Calibri" w:hAnsi="Calibri"/>
                <w:color w:val="FF0000"/>
                <w:sz w:val="28"/>
                <w:szCs w:val="28"/>
                <w:lang w:eastAsia="en-US"/>
              </w:rPr>
              <w:t>3)</w:t>
            </w:r>
            <w:r w:rsidRPr="001D03F2">
              <w:rPr>
                <w:rFonts w:ascii="Calibri" w:eastAsia="Calibri" w:hAnsi="Calibri"/>
                <w:sz w:val="16"/>
                <w:szCs w:val="16"/>
                <w:lang w:eastAsia="en-US"/>
              </w:rPr>
              <w:t xml:space="preserve">  A42  </w:t>
            </w:r>
            <w:r w:rsidRPr="001D03F2">
              <w:rPr>
                <w:rFonts w:ascii="Calibri" w:eastAsia="Calibri" w:hAnsi="Calibri"/>
                <w:color w:val="FF0000"/>
                <w:sz w:val="16"/>
                <w:szCs w:val="16"/>
                <w:lang w:eastAsia="en-US"/>
              </w:rPr>
              <w:t>(B17)</w:t>
            </w:r>
          </w:p>
        </w:tc>
        <w:tc>
          <w:tcPr>
            <w:tcW w:w="2245" w:type="dxa"/>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3-</w:t>
            </w:r>
            <w:proofErr w:type="gramStart"/>
            <w:r w:rsidRPr="001D03F2">
              <w:rPr>
                <w:rFonts w:ascii="Calibri" w:eastAsia="Calibri" w:hAnsi="Calibri"/>
                <w:b/>
                <w:sz w:val="28"/>
                <w:szCs w:val="28"/>
                <w:lang w:eastAsia="en-US"/>
              </w:rPr>
              <w:t xml:space="preserve">4  </w:t>
            </w:r>
            <w:r w:rsidRPr="001D03F2">
              <w:rPr>
                <w:rFonts w:ascii="Calibri" w:eastAsia="Calibri" w:hAnsi="Calibri"/>
                <w:color w:val="FF0000"/>
                <w:sz w:val="28"/>
                <w:szCs w:val="28"/>
                <w:lang w:eastAsia="en-US"/>
              </w:rPr>
              <w:t>(</w:t>
            </w:r>
            <w:proofErr w:type="gramEnd"/>
            <w:r w:rsidRPr="001D03F2">
              <w:rPr>
                <w:rFonts w:ascii="Calibri" w:eastAsia="Calibri" w:hAnsi="Calibri"/>
                <w:color w:val="FF0000"/>
                <w:sz w:val="28"/>
                <w:szCs w:val="28"/>
                <w:lang w:eastAsia="en-US"/>
              </w:rPr>
              <w:t>3)</w:t>
            </w:r>
            <w:r w:rsidRPr="001D03F2">
              <w:rPr>
                <w:rFonts w:ascii="Calibri" w:eastAsia="Calibri" w:hAnsi="Calibri"/>
                <w:sz w:val="16"/>
                <w:szCs w:val="16"/>
                <w:lang w:eastAsia="en-US"/>
              </w:rPr>
              <w:t xml:space="preserve">  A42  </w:t>
            </w:r>
            <w:r w:rsidRPr="001D03F2">
              <w:rPr>
                <w:rFonts w:ascii="Calibri" w:eastAsia="Calibri" w:hAnsi="Calibri"/>
                <w:color w:val="FF0000"/>
                <w:sz w:val="16"/>
                <w:szCs w:val="16"/>
                <w:lang w:eastAsia="en-US"/>
              </w:rPr>
              <w:t>(B17)</w:t>
            </w:r>
          </w:p>
        </w:tc>
      </w:tr>
      <w:tr w:rsidR="001D03F2" w:rsidRPr="001D03F2" w:rsidTr="001D03F2">
        <w:tc>
          <w:tcPr>
            <w:tcW w:w="3737" w:type="dxa"/>
          </w:tcPr>
          <w:p w:rsidR="001D03F2" w:rsidRPr="001D03F2" w:rsidRDefault="001D03F2" w:rsidP="001D03F2">
            <w:pPr>
              <w:suppressAutoHyphens w:val="0"/>
              <w:rPr>
                <w:rFonts w:ascii="Calibri" w:eastAsia="Calibri" w:hAnsi="Calibri"/>
                <w:sz w:val="28"/>
                <w:szCs w:val="28"/>
                <w:lang w:eastAsia="en-US"/>
              </w:rPr>
            </w:pPr>
            <w:proofErr w:type="gramStart"/>
            <w:r w:rsidRPr="001D03F2">
              <w:rPr>
                <w:rFonts w:ascii="Calibri" w:eastAsia="Calibri" w:hAnsi="Calibri"/>
                <w:sz w:val="28"/>
                <w:szCs w:val="28"/>
                <w:lang w:eastAsia="en-US"/>
              </w:rPr>
              <w:t>TECN.ELETTR.ELETRON</w:t>
            </w:r>
            <w:proofErr w:type="gramEnd"/>
            <w:r w:rsidRPr="001D03F2">
              <w:rPr>
                <w:rFonts w:ascii="Calibri" w:eastAsia="Calibri" w:hAnsi="Calibri"/>
                <w:sz w:val="28"/>
                <w:szCs w:val="28"/>
                <w:lang w:eastAsia="en-US"/>
              </w:rPr>
              <w:t>.</w:t>
            </w:r>
          </w:p>
        </w:tc>
        <w:tc>
          <w:tcPr>
            <w:tcW w:w="1798" w:type="dxa"/>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4</w:t>
            </w:r>
            <w:r w:rsidRPr="001D03F2">
              <w:rPr>
                <w:rFonts w:ascii="Calibri" w:eastAsia="Calibri" w:hAnsi="Calibri"/>
                <w:b/>
                <w:sz w:val="28"/>
                <w:szCs w:val="28"/>
                <w:lang w:eastAsia="en-US"/>
              </w:rPr>
              <w:t>-</w:t>
            </w:r>
            <w:proofErr w:type="gramStart"/>
            <w:r w:rsidRPr="001D03F2">
              <w:rPr>
                <w:rFonts w:ascii="Calibri" w:eastAsia="Calibri" w:hAnsi="Calibri"/>
                <w:b/>
                <w:sz w:val="28"/>
                <w:szCs w:val="28"/>
                <w:lang w:eastAsia="en-US"/>
              </w:rPr>
              <w:t xml:space="preserve">5  </w:t>
            </w:r>
            <w:r w:rsidRPr="001D03F2">
              <w:rPr>
                <w:rFonts w:ascii="Calibri" w:eastAsia="Calibri" w:hAnsi="Calibri"/>
                <w:color w:val="FF0000"/>
                <w:sz w:val="28"/>
                <w:szCs w:val="28"/>
                <w:lang w:eastAsia="en-US"/>
              </w:rPr>
              <w:t>(</w:t>
            </w:r>
            <w:proofErr w:type="gramEnd"/>
            <w:r w:rsidRPr="001D03F2">
              <w:rPr>
                <w:rFonts w:ascii="Calibri" w:eastAsia="Calibri" w:hAnsi="Calibri"/>
                <w:color w:val="FF0000"/>
                <w:sz w:val="28"/>
                <w:szCs w:val="28"/>
                <w:lang w:eastAsia="en-US"/>
              </w:rPr>
              <w:t>3)</w:t>
            </w:r>
            <w:r w:rsidRPr="001D03F2">
              <w:rPr>
                <w:rFonts w:ascii="Calibri" w:eastAsia="Calibri" w:hAnsi="Calibri"/>
                <w:sz w:val="16"/>
                <w:szCs w:val="16"/>
                <w:lang w:eastAsia="en-US"/>
              </w:rPr>
              <w:t xml:space="preserve">  A40  </w:t>
            </w:r>
            <w:r w:rsidRPr="001D03F2">
              <w:rPr>
                <w:rFonts w:ascii="Calibri" w:eastAsia="Calibri" w:hAnsi="Calibri"/>
                <w:color w:val="FF0000"/>
                <w:sz w:val="16"/>
                <w:szCs w:val="16"/>
                <w:lang w:eastAsia="en-US"/>
              </w:rPr>
              <w:t>(B15)</w:t>
            </w:r>
          </w:p>
        </w:tc>
        <w:tc>
          <w:tcPr>
            <w:tcW w:w="1848" w:type="dxa"/>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4</w:t>
            </w:r>
            <w:r w:rsidRPr="001D03F2">
              <w:rPr>
                <w:rFonts w:ascii="Calibri" w:eastAsia="Calibri" w:hAnsi="Calibri"/>
                <w:b/>
                <w:sz w:val="28"/>
                <w:szCs w:val="28"/>
                <w:lang w:eastAsia="en-US"/>
              </w:rPr>
              <w:t>-</w:t>
            </w:r>
            <w:proofErr w:type="gramStart"/>
            <w:r w:rsidRPr="001D03F2">
              <w:rPr>
                <w:rFonts w:ascii="Calibri" w:eastAsia="Calibri" w:hAnsi="Calibri"/>
                <w:b/>
                <w:sz w:val="28"/>
                <w:szCs w:val="28"/>
                <w:lang w:eastAsia="en-US"/>
              </w:rPr>
              <w:t xml:space="preserve">5  </w:t>
            </w:r>
            <w:r w:rsidRPr="001D03F2">
              <w:rPr>
                <w:rFonts w:ascii="Calibri" w:eastAsia="Calibri" w:hAnsi="Calibri"/>
                <w:color w:val="FF0000"/>
                <w:sz w:val="28"/>
                <w:szCs w:val="28"/>
                <w:lang w:eastAsia="en-US"/>
              </w:rPr>
              <w:t>(</w:t>
            </w:r>
            <w:proofErr w:type="gramEnd"/>
            <w:r w:rsidRPr="001D03F2">
              <w:rPr>
                <w:rFonts w:ascii="Calibri" w:eastAsia="Calibri" w:hAnsi="Calibri"/>
                <w:color w:val="FF0000"/>
                <w:sz w:val="28"/>
                <w:szCs w:val="28"/>
                <w:lang w:eastAsia="en-US"/>
              </w:rPr>
              <w:t>3)</w:t>
            </w:r>
            <w:r w:rsidRPr="001D03F2">
              <w:rPr>
                <w:rFonts w:ascii="Calibri" w:eastAsia="Calibri" w:hAnsi="Calibri"/>
                <w:sz w:val="16"/>
                <w:szCs w:val="16"/>
                <w:lang w:eastAsia="en-US"/>
              </w:rPr>
              <w:t xml:space="preserve">  A40  </w:t>
            </w:r>
            <w:r w:rsidRPr="001D03F2">
              <w:rPr>
                <w:rFonts w:ascii="Calibri" w:eastAsia="Calibri" w:hAnsi="Calibri"/>
                <w:color w:val="FF0000"/>
                <w:sz w:val="16"/>
                <w:szCs w:val="16"/>
                <w:lang w:eastAsia="en-US"/>
              </w:rPr>
              <w:t>(B15)</w:t>
            </w:r>
          </w:p>
        </w:tc>
        <w:tc>
          <w:tcPr>
            <w:tcW w:w="2245" w:type="dxa"/>
            <w:shd w:val="clear" w:color="auto" w:fill="auto"/>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b/>
                <w:sz w:val="28"/>
                <w:szCs w:val="28"/>
                <w:lang w:eastAsia="en-US"/>
              </w:rPr>
              <w:t>3</w:t>
            </w:r>
            <w:r w:rsidRPr="001D03F2">
              <w:rPr>
                <w:rFonts w:ascii="Calibri" w:eastAsia="Calibri" w:hAnsi="Calibri"/>
                <w:sz w:val="28"/>
                <w:szCs w:val="28"/>
                <w:lang w:eastAsia="en-US"/>
              </w:rPr>
              <w:t>-</w:t>
            </w:r>
            <w:proofErr w:type="gramStart"/>
            <w:r w:rsidRPr="001D03F2">
              <w:rPr>
                <w:rFonts w:ascii="Calibri" w:eastAsia="Calibri" w:hAnsi="Calibri"/>
                <w:sz w:val="28"/>
                <w:szCs w:val="28"/>
                <w:lang w:eastAsia="en-US"/>
              </w:rPr>
              <w:t xml:space="preserve">4  </w:t>
            </w:r>
            <w:r w:rsidRPr="001D03F2">
              <w:rPr>
                <w:rFonts w:ascii="Calibri" w:eastAsia="Calibri" w:hAnsi="Calibri"/>
                <w:color w:val="FF0000"/>
                <w:sz w:val="28"/>
                <w:szCs w:val="28"/>
                <w:lang w:eastAsia="en-US"/>
              </w:rPr>
              <w:t>(</w:t>
            </w:r>
            <w:proofErr w:type="gramEnd"/>
            <w:r w:rsidRPr="001D03F2">
              <w:rPr>
                <w:rFonts w:ascii="Calibri" w:eastAsia="Calibri" w:hAnsi="Calibri"/>
                <w:color w:val="FF0000"/>
                <w:sz w:val="28"/>
                <w:szCs w:val="28"/>
                <w:lang w:eastAsia="en-US"/>
              </w:rPr>
              <w:t>2)</w:t>
            </w:r>
            <w:r w:rsidRPr="001D03F2">
              <w:rPr>
                <w:rFonts w:ascii="Calibri" w:eastAsia="Calibri" w:hAnsi="Calibri"/>
                <w:sz w:val="16"/>
                <w:szCs w:val="16"/>
                <w:lang w:eastAsia="en-US"/>
              </w:rPr>
              <w:t xml:space="preserve">  A40  </w:t>
            </w:r>
            <w:r w:rsidRPr="001D03F2">
              <w:rPr>
                <w:rFonts w:ascii="Calibri" w:eastAsia="Calibri" w:hAnsi="Calibri"/>
                <w:color w:val="FF0000"/>
                <w:sz w:val="16"/>
                <w:szCs w:val="16"/>
                <w:lang w:eastAsia="en-US"/>
              </w:rPr>
              <w:t>(B15)</w:t>
            </w:r>
          </w:p>
        </w:tc>
      </w:tr>
      <w:tr w:rsidR="001D03F2" w:rsidRPr="001D03F2" w:rsidTr="001D03F2">
        <w:tc>
          <w:tcPr>
            <w:tcW w:w="3737" w:type="dxa"/>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TECN.INSTALLAZ. MANUTENZ.</w:t>
            </w:r>
          </w:p>
        </w:tc>
        <w:tc>
          <w:tcPr>
            <w:tcW w:w="1798" w:type="dxa"/>
          </w:tcPr>
          <w:p w:rsidR="001D03F2" w:rsidRPr="001D03F2" w:rsidRDefault="001D03F2" w:rsidP="001D03F2">
            <w:pPr>
              <w:suppressAutoHyphens w:val="0"/>
              <w:rPr>
                <w:rFonts w:ascii="Calibri" w:eastAsia="Calibri" w:hAnsi="Calibri"/>
                <w:sz w:val="16"/>
                <w:szCs w:val="16"/>
                <w:lang w:eastAsia="en-US"/>
              </w:rPr>
            </w:pPr>
            <w:r w:rsidRPr="001D03F2">
              <w:rPr>
                <w:rFonts w:ascii="Calibri" w:eastAsia="Calibri" w:hAnsi="Calibri"/>
                <w:b/>
                <w:sz w:val="28"/>
                <w:szCs w:val="28"/>
                <w:lang w:eastAsia="en-US"/>
              </w:rPr>
              <w:t>4-</w:t>
            </w:r>
            <w:proofErr w:type="gramStart"/>
            <w:r w:rsidRPr="001D03F2">
              <w:rPr>
                <w:rFonts w:ascii="Calibri" w:eastAsia="Calibri" w:hAnsi="Calibri"/>
                <w:sz w:val="28"/>
                <w:szCs w:val="28"/>
                <w:lang w:eastAsia="en-US"/>
              </w:rPr>
              <w:t xml:space="preserve">5  </w:t>
            </w:r>
            <w:r w:rsidRPr="001D03F2">
              <w:rPr>
                <w:rFonts w:ascii="Calibri" w:eastAsia="Calibri" w:hAnsi="Calibri"/>
                <w:color w:val="FF0000"/>
                <w:sz w:val="28"/>
                <w:szCs w:val="28"/>
                <w:lang w:eastAsia="en-US"/>
              </w:rPr>
              <w:t>(</w:t>
            </w:r>
            <w:proofErr w:type="gramEnd"/>
            <w:r w:rsidRPr="001D03F2">
              <w:rPr>
                <w:rFonts w:ascii="Calibri" w:eastAsia="Calibri" w:hAnsi="Calibri"/>
                <w:color w:val="FF0000"/>
                <w:sz w:val="28"/>
                <w:szCs w:val="28"/>
                <w:lang w:eastAsia="en-US"/>
              </w:rPr>
              <w:t>3)</w:t>
            </w:r>
          </w:p>
          <w:p w:rsidR="001D03F2" w:rsidRPr="001D03F2" w:rsidRDefault="001D03F2" w:rsidP="001D03F2">
            <w:pPr>
              <w:suppressAutoHyphens w:val="0"/>
              <w:rPr>
                <w:rFonts w:ascii="Calibri" w:eastAsia="Calibri" w:hAnsi="Calibri"/>
                <w:color w:val="FF0000"/>
                <w:sz w:val="16"/>
                <w:szCs w:val="16"/>
                <w:lang w:eastAsia="en-US"/>
              </w:rPr>
            </w:pPr>
            <w:proofErr w:type="gramStart"/>
            <w:r w:rsidRPr="001D03F2">
              <w:rPr>
                <w:rFonts w:ascii="Calibri" w:eastAsia="Calibri" w:hAnsi="Calibri"/>
                <w:sz w:val="16"/>
                <w:szCs w:val="16"/>
                <w:lang w:eastAsia="en-US"/>
              </w:rPr>
              <w:t>CSN  A</w:t>
            </w:r>
            <w:proofErr w:type="gramEnd"/>
            <w:r w:rsidRPr="001D03F2">
              <w:rPr>
                <w:rFonts w:ascii="Calibri" w:eastAsia="Calibri" w:hAnsi="Calibri"/>
                <w:sz w:val="16"/>
                <w:szCs w:val="16"/>
                <w:lang w:eastAsia="en-US"/>
              </w:rPr>
              <w:t xml:space="preserve">42  </w:t>
            </w:r>
            <w:r w:rsidRPr="001D03F2">
              <w:rPr>
                <w:rFonts w:ascii="Calibri" w:eastAsia="Calibri" w:hAnsi="Calibri"/>
                <w:color w:val="FF0000"/>
                <w:sz w:val="16"/>
                <w:szCs w:val="16"/>
                <w:lang w:eastAsia="en-US"/>
              </w:rPr>
              <w:t>(B17)</w:t>
            </w:r>
          </w:p>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16"/>
                <w:szCs w:val="16"/>
                <w:lang w:eastAsia="en-US"/>
              </w:rPr>
              <w:t>ME    A</w:t>
            </w:r>
            <w:proofErr w:type="gramStart"/>
            <w:r w:rsidRPr="001D03F2">
              <w:rPr>
                <w:rFonts w:ascii="Calibri" w:eastAsia="Calibri" w:hAnsi="Calibri"/>
                <w:sz w:val="16"/>
                <w:szCs w:val="16"/>
                <w:lang w:eastAsia="en-US"/>
              </w:rPr>
              <w:t xml:space="preserve">40  </w:t>
            </w:r>
            <w:r w:rsidRPr="001D03F2">
              <w:rPr>
                <w:rFonts w:ascii="Calibri" w:eastAsia="Calibri" w:hAnsi="Calibri"/>
                <w:color w:val="FF0000"/>
                <w:sz w:val="16"/>
                <w:szCs w:val="16"/>
                <w:lang w:eastAsia="en-US"/>
              </w:rPr>
              <w:t>(</w:t>
            </w:r>
            <w:proofErr w:type="gramEnd"/>
            <w:r w:rsidRPr="001D03F2">
              <w:rPr>
                <w:rFonts w:ascii="Calibri" w:eastAsia="Calibri" w:hAnsi="Calibri"/>
                <w:color w:val="FF0000"/>
                <w:sz w:val="16"/>
                <w:szCs w:val="16"/>
                <w:lang w:eastAsia="en-US"/>
              </w:rPr>
              <w:t>B15)</w:t>
            </w:r>
          </w:p>
        </w:tc>
        <w:tc>
          <w:tcPr>
            <w:tcW w:w="1848"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sz w:val="28"/>
                <w:szCs w:val="28"/>
                <w:lang w:eastAsia="en-US"/>
              </w:rPr>
              <w:t>4</w:t>
            </w:r>
            <w:r w:rsidRPr="001D03F2">
              <w:rPr>
                <w:rFonts w:ascii="Calibri" w:eastAsia="Calibri" w:hAnsi="Calibri"/>
                <w:b/>
                <w:sz w:val="28"/>
                <w:szCs w:val="28"/>
                <w:lang w:eastAsia="en-US"/>
              </w:rPr>
              <w:t>-</w:t>
            </w:r>
            <w:proofErr w:type="gramStart"/>
            <w:r w:rsidRPr="001D03F2">
              <w:rPr>
                <w:rFonts w:ascii="Calibri" w:eastAsia="Calibri" w:hAnsi="Calibri"/>
                <w:b/>
                <w:sz w:val="28"/>
                <w:szCs w:val="28"/>
                <w:lang w:eastAsia="en-US"/>
              </w:rPr>
              <w:t xml:space="preserve">5  </w:t>
            </w:r>
            <w:r w:rsidRPr="001D03F2">
              <w:rPr>
                <w:rFonts w:ascii="Calibri" w:eastAsia="Calibri" w:hAnsi="Calibri"/>
                <w:color w:val="FF0000"/>
                <w:sz w:val="28"/>
                <w:szCs w:val="28"/>
                <w:lang w:eastAsia="en-US"/>
              </w:rPr>
              <w:t>(</w:t>
            </w:r>
            <w:proofErr w:type="gramEnd"/>
            <w:r w:rsidRPr="001D03F2">
              <w:rPr>
                <w:rFonts w:ascii="Calibri" w:eastAsia="Calibri" w:hAnsi="Calibri"/>
                <w:color w:val="FF0000"/>
                <w:sz w:val="28"/>
                <w:szCs w:val="28"/>
                <w:lang w:eastAsia="en-US"/>
              </w:rPr>
              <w:t>3)</w:t>
            </w:r>
          </w:p>
          <w:p w:rsidR="001D03F2" w:rsidRPr="001D03F2" w:rsidRDefault="001D03F2" w:rsidP="001D03F2">
            <w:pPr>
              <w:suppressAutoHyphens w:val="0"/>
              <w:rPr>
                <w:rFonts w:ascii="Calibri" w:eastAsia="Calibri" w:hAnsi="Calibri"/>
                <w:color w:val="FF0000"/>
                <w:sz w:val="16"/>
                <w:szCs w:val="16"/>
                <w:lang w:eastAsia="en-US"/>
              </w:rPr>
            </w:pPr>
            <w:proofErr w:type="gramStart"/>
            <w:r w:rsidRPr="001D03F2">
              <w:rPr>
                <w:rFonts w:ascii="Calibri" w:eastAsia="Calibri" w:hAnsi="Calibri"/>
                <w:sz w:val="16"/>
                <w:szCs w:val="16"/>
                <w:lang w:eastAsia="en-US"/>
              </w:rPr>
              <w:t>CSN  A</w:t>
            </w:r>
            <w:proofErr w:type="gramEnd"/>
            <w:r w:rsidRPr="001D03F2">
              <w:rPr>
                <w:rFonts w:ascii="Calibri" w:eastAsia="Calibri" w:hAnsi="Calibri"/>
                <w:sz w:val="16"/>
                <w:szCs w:val="16"/>
                <w:lang w:eastAsia="en-US"/>
              </w:rPr>
              <w:t xml:space="preserve">40  </w:t>
            </w:r>
            <w:r w:rsidRPr="001D03F2">
              <w:rPr>
                <w:rFonts w:ascii="Calibri" w:eastAsia="Calibri" w:hAnsi="Calibri"/>
                <w:color w:val="FF0000"/>
                <w:sz w:val="16"/>
                <w:szCs w:val="16"/>
                <w:lang w:eastAsia="en-US"/>
              </w:rPr>
              <w:t>(B15)</w:t>
            </w:r>
          </w:p>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16"/>
                <w:szCs w:val="16"/>
                <w:lang w:eastAsia="en-US"/>
              </w:rPr>
              <w:t>ME    A</w:t>
            </w:r>
            <w:proofErr w:type="gramStart"/>
            <w:r w:rsidRPr="001D03F2">
              <w:rPr>
                <w:rFonts w:ascii="Calibri" w:eastAsia="Calibri" w:hAnsi="Calibri"/>
                <w:sz w:val="16"/>
                <w:szCs w:val="16"/>
                <w:lang w:eastAsia="en-US"/>
              </w:rPr>
              <w:t xml:space="preserve">42  </w:t>
            </w:r>
            <w:r w:rsidRPr="001D03F2">
              <w:rPr>
                <w:rFonts w:ascii="Calibri" w:eastAsia="Calibri" w:hAnsi="Calibri"/>
                <w:color w:val="FF0000"/>
                <w:sz w:val="16"/>
                <w:szCs w:val="16"/>
                <w:lang w:eastAsia="en-US"/>
              </w:rPr>
              <w:t>(</w:t>
            </w:r>
            <w:proofErr w:type="gramEnd"/>
            <w:r w:rsidRPr="001D03F2">
              <w:rPr>
                <w:rFonts w:ascii="Calibri" w:eastAsia="Calibri" w:hAnsi="Calibri"/>
                <w:color w:val="FF0000"/>
                <w:sz w:val="16"/>
                <w:szCs w:val="16"/>
                <w:lang w:eastAsia="en-US"/>
              </w:rPr>
              <w:t>B17)</w:t>
            </w:r>
          </w:p>
        </w:tc>
        <w:tc>
          <w:tcPr>
            <w:tcW w:w="2245" w:type="dxa"/>
            <w:shd w:val="clear" w:color="auto" w:fill="auto"/>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sz w:val="28"/>
                <w:szCs w:val="28"/>
                <w:lang w:eastAsia="en-US"/>
              </w:rPr>
              <w:t>5-</w:t>
            </w:r>
            <w:proofErr w:type="gramStart"/>
            <w:r w:rsidRPr="001D03F2">
              <w:rPr>
                <w:rFonts w:ascii="Calibri" w:eastAsia="Calibri" w:hAnsi="Calibri"/>
                <w:b/>
                <w:sz w:val="28"/>
                <w:szCs w:val="28"/>
                <w:lang w:eastAsia="en-US"/>
              </w:rPr>
              <w:t xml:space="preserve">6  </w:t>
            </w:r>
            <w:r w:rsidRPr="001D03F2">
              <w:rPr>
                <w:rFonts w:ascii="Calibri" w:eastAsia="Calibri" w:hAnsi="Calibri"/>
                <w:color w:val="FF0000"/>
                <w:sz w:val="28"/>
                <w:szCs w:val="28"/>
                <w:lang w:eastAsia="en-US"/>
              </w:rPr>
              <w:t>(</w:t>
            </w:r>
            <w:proofErr w:type="gramEnd"/>
            <w:r w:rsidRPr="001D03F2">
              <w:rPr>
                <w:rFonts w:ascii="Calibri" w:eastAsia="Calibri" w:hAnsi="Calibri"/>
                <w:color w:val="FF0000"/>
                <w:sz w:val="28"/>
                <w:szCs w:val="28"/>
                <w:lang w:eastAsia="en-US"/>
              </w:rPr>
              <w:t>4)</w:t>
            </w:r>
          </w:p>
          <w:p w:rsidR="001D03F2" w:rsidRPr="001D03F2" w:rsidRDefault="001D03F2" w:rsidP="001D03F2">
            <w:pPr>
              <w:suppressAutoHyphens w:val="0"/>
              <w:rPr>
                <w:rFonts w:ascii="Calibri" w:eastAsia="Calibri" w:hAnsi="Calibri"/>
                <w:color w:val="FF0000"/>
                <w:sz w:val="16"/>
                <w:szCs w:val="16"/>
                <w:lang w:eastAsia="en-US"/>
              </w:rPr>
            </w:pPr>
            <w:proofErr w:type="gramStart"/>
            <w:r w:rsidRPr="001D03F2">
              <w:rPr>
                <w:rFonts w:ascii="Calibri" w:eastAsia="Calibri" w:hAnsi="Calibri"/>
                <w:sz w:val="16"/>
                <w:szCs w:val="16"/>
                <w:lang w:eastAsia="en-US"/>
              </w:rPr>
              <w:t>CSN  A</w:t>
            </w:r>
            <w:proofErr w:type="gramEnd"/>
            <w:r w:rsidRPr="001D03F2">
              <w:rPr>
                <w:rFonts w:ascii="Calibri" w:eastAsia="Calibri" w:hAnsi="Calibri"/>
                <w:sz w:val="16"/>
                <w:szCs w:val="16"/>
                <w:lang w:eastAsia="en-US"/>
              </w:rPr>
              <w:t xml:space="preserve">40  </w:t>
            </w:r>
            <w:r w:rsidRPr="001D03F2">
              <w:rPr>
                <w:rFonts w:ascii="Calibri" w:eastAsia="Calibri" w:hAnsi="Calibri"/>
                <w:color w:val="FF0000"/>
                <w:sz w:val="16"/>
                <w:szCs w:val="16"/>
                <w:lang w:eastAsia="en-US"/>
              </w:rPr>
              <w:t>(B15)</w:t>
            </w:r>
          </w:p>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16"/>
                <w:szCs w:val="16"/>
                <w:lang w:eastAsia="en-US"/>
              </w:rPr>
              <w:t>ME    A</w:t>
            </w:r>
            <w:proofErr w:type="gramStart"/>
            <w:r w:rsidRPr="001D03F2">
              <w:rPr>
                <w:rFonts w:ascii="Calibri" w:eastAsia="Calibri" w:hAnsi="Calibri"/>
                <w:sz w:val="16"/>
                <w:szCs w:val="16"/>
                <w:lang w:eastAsia="en-US"/>
              </w:rPr>
              <w:t xml:space="preserve">40  </w:t>
            </w:r>
            <w:r w:rsidRPr="001D03F2">
              <w:rPr>
                <w:rFonts w:ascii="Calibri" w:eastAsia="Calibri" w:hAnsi="Calibri"/>
                <w:color w:val="FF0000"/>
                <w:sz w:val="16"/>
                <w:szCs w:val="16"/>
                <w:lang w:eastAsia="en-US"/>
              </w:rPr>
              <w:t>(</w:t>
            </w:r>
            <w:proofErr w:type="gramEnd"/>
            <w:r w:rsidRPr="001D03F2">
              <w:rPr>
                <w:rFonts w:ascii="Calibri" w:eastAsia="Calibri" w:hAnsi="Calibri"/>
                <w:color w:val="FF0000"/>
                <w:sz w:val="16"/>
                <w:szCs w:val="16"/>
                <w:lang w:eastAsia="en-US"/>
              </w:rPr>
              <w:t>B15)</w:t>
            </w:r>
          </w:p>
        </w:tc>
      </w:tr>
      <w:tr w:rsidR="001D03F2" w:rsidRPr="001D03F2" w:rsidTr="001D03F2">
        <w:tc>
          <w:tcPr>
            <w:tcW w:w="3737" w:type="dxa"/>
            <w:shd w:val="clear" w:color="auto" w:fill="F2F2F2" w:themeFill="background1" w:themeFillShade="F2"/>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 xml:space="preserve">LABORATORI TECNOCLOGICI </w:t>
            </w:r>
          </w:p>
        </w:tc>
        <w:tc>
          <w:tcPr>
            <w:tcW w:w="1798" w:type="dxa"/>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b/>
                <w:sz w:val="28"/>
                <w:szCs w:val="28"/>
                <w:lang w:eastAsia="en-US"/>
              </w:rPr>
              <w:t>4</w:t>
            </w:r>
            <w:r w:rsidRPr="001D03F2">
              <w:rPr>
                <w:rFonts w:ascii="Calibri" w:eastAsia="Calibri" w:hAnsi="Calibri"/>
                <w:sz w:val="28"/>
                <w:szCs w:val="28"/>
                <w:lang w:eastAsia="en-US"/>
              </w:rPr>
              <w:t xml:space="preserve">-5 </w:t>
            </w:r>
            <w:r w:rsidRPr="001D03F2">
              <w:rPr>
                <w:rFonts w:ascii="Calibri" w:eastAsia="Calibri" w:hAnsi="Calibri"/>
                <w:sz w:val="16"/>
                <w:szCs w:val="16"/>
                <w:lang w:eastAsia="en-US"/>
              </w:rPr>
              <w:t>CSN B15/ME B17</w:t>
            </w:r>
          </w:p>
        </w:tc>
        <w:tc>
          <w:tcPr>
            <w:tcW w:w="1848" w:type="dxa"/>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b/>
                <w:sz w:val="28"/>
                <w:szCs w:val="28"/>
                <w:lang w:eastAsia="en-US"/>
              </w:rPr>
              <w:t>4-</w:t>
            </w:r>
            <w:proofErr w:type="gramStart"/>
            <w:r w:rsidRPr="001D03F2">
              <w:rPr>
                <w:rFonts w:ascii="Calibri" w:eastAsia="Calibri" w:hAnsi="Calibri"/>
                <w:sz w:val="28"/>
                <w:szCs w:val="28"/>
                <w:lang w:eastAsia="en-US"/>
              </w:rPr>
              <w:t xml:space="preserve">5 </w:t>
            </w:r>
            <w:r w:rsidRPr="001D03F2">
              <w:rPr>
                <w:rFonts w:ascii="Calibri" w:eastAsia="Calibri" w:hAnsi="Calibri"/>
                <w:sz w:val="16"/>
                <w:szCs w:val="16"/>
                <w:lang w:eastAsia="en-US"/>
              </w:rPr>
              <w:t xml:space="preserve"> CSN</w:t>
            </w:r>
            <w:proofErr w:type="gramEnd"/>
            <w:r w:rsidRPr="001D03F2">
              <w:rPr>
                <w:rFonts w:ascii="Calibri" w:eastAsia="Calibri" w:hAnsi="Calibri"/>
                <w:sz w:val="16"/>
                <w:szCs w:val="16"/>
                <w:lang w:eastAsia="en-US"/>
              </w:rPr>
              <w:t xml:space="preserve"> B15/ME B17</w:t>
            </w:r>
          </w:p>
        </w:tc>
        <w:tc>
          <w:tcPr>
            <w:tcW w:w="2245" w:type="dxa"/>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b/>
                <w:sz w:val="28"/>
                <w:szCs w:val="28"/>
                <w:lang w:eastAsia="en-US"/>
              </w:rPr>
              <w:t>5</w:t>
            </w:r>
            <w:r w:rsidRPr="001D03F2">
              <w:rPr>
                <w:rFonts w:ascii="Calibri" w:eastAsia="Calibri" w:hAnsi="Calibri"/>
                <w:sz w:val="28"/>
                <w:szCs w:val="28"/>
                <w:lang w:eastAsia="en-US"/>
              </w:rPr>
              <w:t>-6</w:t>
            </w:r>
            <w:r w:rsidRPr="001D03F2">
              <w:rPr>
                <w:rFonts w:ascii="Calibri" w:eastAsia="Calibri" w:hAnsi="Calibri"/>
                <w:sz w:val="16"/>
                <w:szCs w:val="16"/>
                <w:lang w:eastAsia="en-US"/>
              </w:rPr>
              <w:t xml:space="preserve">   CSN B15/ME B17</w:t>
            </w:r>
          </w:p>
        </w:tc>
      </w:tr>
    </w:tbl>
    <w:p w:rsidR="00723FCB" w:rsidRDefault="00723FCB" w:rsidP="001D03F2">
      <w:pPr>
        <w:suppressAutoHyphens w:val="0"/>
        <w:rPr>
          <w:b/>
          <w:sz w:val="28"/>
          <w:szCs w:val="28"/>
          <w:lang w:eastAsia="it-IT"/>
        </w:rPr>
      </w:pPr>
    </w:p>
    <w:p w:rsidR="00723FCB" w:rsidRDefault="00723FCB" w:rsidP="00723FCB">
      <w:pPr>
        <w:pStyle w:val="Intestazione"/>
        <w:tabs>
          <w:tab w:val="left" w:pos="708"/>
        </w:tabs>
        <w:rPr>
          <w:rFonts w:ascii="Arial" w:hAnsi="Arial" w:cs="Arial"/>
          <w:b/>
          <w:bCs/>
          <w:sz w:val="32"/>
          <w:szCs w:val="32"/>
        </w:rPr>
      </w:pPr>
      <w:r>
        <w:rPr>
          <w:rFonts w:ascii="Arial" w:hAnsi="Arial" w:cs="Arial"/>
          <w:b/>
          <w:bCs/>
          <w:sz w:val="32"/>
          <w:szCs w:val="32"/>
        </w:rPr>
        <w:lastRenderedPageBreak/>
        <w:t>-------------------------------------------------------------------------------------</w:t>
      </w:r>
    </w:p>
    <w:p w:rsidR="00723FCB" w:rsidRPr="001D03F2" w:rsidRDefault="00723FCB" w:rsidP="00723FCB">
      <w:pPr>
        <w:pStyle w:val="Intestazione"/>
        <w:tabs>
          <w:tab w:val="left" w:pos="708"/>
        </w:tabs>
        <w:rPr>
          <w:rFonts w:ascii="Arial" w:hAnsi="Arial" w:cs="Arial"/>
          <w:b/>
          <w:bCs/>
          <w:sz w:val="16"/>
          <w:szCs w:val="16"/>
        </w:rPr>
      </w:pPr>
    </w:p>
    <w:p w:rsidR="00723FCB" w:rsidRPr="001D03F2" w:rsidRDefault="00723FCB" w:rsidP="00723FCB">
      <w:pPr>
        <w:pStyle w:val="Intestazione"/>
        <w:tabs>
          <w:tab w:val="left" w:pos="708"/>
        </w:tabs>
        <w:rPr>
          <w:rFonts w:ascii="Arial" w:hAnsi="Arial" w:cs="Arial"/>
          <w:b/>
          <w:bCs/>
          <w:sz w:val="28"/>
          <w:szCs w:val="28"/>
        </w:rPr>
      </w:pPr>
      <w:r w:rsidRPr="001D03F2">
        <w:rPr>
          <w:rFonts w:ascii="Arial" w:hAnsi="Arial" w:cs="Arial"/>
          <w:b/>
          <w:bCs/>
          <w:sz w:val="28"/>
          <w:szCs w:val="28"/>
        </w:rPr>
        <w:t xml:space="preserve">COMPOSIZIONE DEL CONSIGLIO DI CLASSE </w:t>
      </w:r>
    </w:p>
    <w:p w:rsidR="00723FCB" w:rsidRPr="001D03F2" w:rsidRDefault="00723FCB" w:rsidP="00723FCB">
      <w:pPr>
        <w:pStyle w:val="Intestazione"/>
        <w:tabs>
          <w:tab w:val="left" w:pos="708"/>
        </w:tabs>
        <w:rPr>
          <w:rFonts w:ascii="Arial" w:hAnsi="Arial" w:cs="Arial"/>
          <w:b/>
          <w:bCs/>
          <w:sz w:val="16"/>
          <w:szCs w:val="16"/>
        </w:rPr>
      </w:pPr>
    </w:p>
    <w:tbl>
      <w:tblPr>
        <w:tblW w:w="0" w:type="auto"/>
        <w:jc w:val="center"/>
        <w:tblLayout w:type="fixed"/>
        <w:tblCellMar>
          <w:left w:w="70" w:type="dxa"/>
          <w:right w:w="70" w:type="dxa"/>
        </w:tblCellMar>
        <w:tblLook w:val="0000" w:firstRow="0" w:lastRow="0" w:firstColumn="0" w:lastColumn="0" w:noHBand="0" w:noVBand="0"/>
      </w:tblPr>
      <w:tblGrid>
        <w:gridCol w:w="4070"/>
        <w:gridCol w:w="3119"/>
        <w:gridCol w:w="1134"/>
        <w:gridCol w:w="1233"/>
      </w:tblGrid>
      <w:tr w:rsidR="00723FCB" w:rsidTr="00BF058A">
        <w:trPr>
          <w:cantSplit/>
          <w:trHeight w:val="1040"/>
          <w:jc w:val="center"/>
        </w:trPr>
        <w:tc>
          <w:tcPr>
            <w:tcW w:w="4070" w:type="dxa"/>
            <w:tcBorders>
              <w:top w:val="single" w:sz="4" w:space="0" w:color="000000"/>
              <w:left w:val="single" w:sz="4" w:space="0" w:color="000000"/>
            </w:tcBorders>
            <w:shd w:val="clear" w:color="auto" w:fill="auto"/>
          </w:tcPr>
          <w:p w:rsidR="00723FCB" w:rsidRDefault="00723FCB" w:rsidP="00BF058A">
            <w:pPr>
              <w:snapToGrid w:val="0"/>
              <w:jc w:val="center"/>
              <w:rPr>
                <w:rFonts w:ascii="Arial" w:hAnsi="Arial" w:cs="Arial"/>
                <w:b/>
                <w:sz w:val="24"/>
              </w:rPr>
            </w:pPr>
            <w:bookmarkStart w:id="7" w:name="_Hlk68340242"/>
          </w:p>
          <w:p w:rsidR="00723FCB" w:rsidRDefault="00723FCB" w:rsidP="00BF058A">
            <w:pPr>
              <w:jc w:val="center"/>
              <w:rPr>
                <w:rFonts w:ascii="Arial" w:hAnsi="Arial" w:cs="Arial"/>
                <w:b/>
                <w:sz w:val="24"/>
              </w:rPr>
            </w:pPr>
          </w:p>
          <w:p w:rsidR="00723FCB" w:rsidRDefault="00723FCB" w:rsidP="00BF058A">
            <w:pPr>
              <w:jc w:val="center"/>
              <w:rPr>
                <w:rFonts w:ascii="Arial" w:hAnsi="Arial" w:cs="Arial"/>
                <w:b/>
                <w:sz w:val="24"/>
              </w:rPr>
            </w:pPr>
            <w:r>
              <w:rPr>
                <w:rFonts w:ascii="Arial" w:hAnsi="Arial" w:cs="Arial"/>
                <w:b/>
                <w:sz w:val="24"/>
              </w:rPr>
              <w:t>MATERIA</w:t>
            </w:r>
          </w:p>
          <w:p w:rsidR="00723FCB" w:rsidRDefault="00723FCB" w:rsidP="00BF058A">
            <w:pPr>
              <w:jc w:val="center"/>
              <w:rPr>
                <w:rFonts w:ascii="Arial" w:hAnsi="Arial" w:cs="Arial"/>
                <w:b/>
                <w:sz w:val="24"/>
              </w:rPr>
            </w:pPr>
          </w:p>
          <w:p w:rsidR="00723FCB" w:rsidRDefault="00723FCB" w:rsidP="00BF058A">
            <w:pPr>
              <w:jc w:val="center"/>
              <w:rPr>
                <w:rFonts w:ascii="Arial" w:hAnsi="Arial" w:cs="Arial"/>
                <w:b/>
                <w:sz w:val="24"/>
              </w:rPr>
            </w:pPr>
          </w:p>
        </w:tc>
        <w:tc>
          <w:tcPr>
            <w:tcW w:w="3119" w:type="dxa"/>
            <w:tcBorders>
              <w:top w:val="single" w:sz="4" w:space="0" w:color="000000"/>
              <w:left w:val="single" w:sz="4" w:space="0" w:color="000000"/>
            </w:tcBorders>
            <w:shd w:val="clear" w:color="auto" w:fill="auto"/>
          </w:tcPr>
          <w:p w:rsidR="00723FCB" w:rsidRDefault="00723FCB" w:rsidP="00BF058A">
            <w:pPr>
              <w:snapToGrid w:val="0"/>
              <w:jc w:val="center"/>
              <w:rPr>
                <w:rFonts w:ascii="Arial" w:hAnsi="Arial" w:cs="Arial"/>
                <w:b/>
                <w:sz w:val="24"/>
              </w:rPr>
            </w:pPr>
          </w:p>
          <w:p w:rsidR="00723FCB" w:rsidRDefault="00723FCB" w:rsidP="00BF058A">
            <w:pPr>
              <w:jc w:val="center"/>
              <w:rPr>
                <w:rFonts w:ascii="Arial" w:hAnsi="Arial" w:cs="Arial"/>
                <w:b/>
                <w:sz w:val="24"/>
              </w:rPr>
            </w:pPr>
          </w:p>
          <w:p w:rsidR="00723FCB" w:rsidRDefault="00723FCB" w:rsidP="00BF058A">
            <w:pPr>
              <w:jc w:val="center"/>
              <w:rPr>
                <w:rFonts w:ascii="Arial" w:hAnsi="Arial" w:cs="Arial"/>
                <w:b/>
                <w:sz w:val="24"/>
              </w:rPr>
            </w:pPr>
            <w:r>
              <w:rPr>
                <w:rFonts w:ascii="Arial" w:hAnsi="Arial" w:cs="Arial"/>
                <w:b/>
                <w:sz w:val="24"/>
              </w:rPr>
              <w:t>DOCENTE</w:t>
            </w:r>
          </w:p>
        </w:tc>
        <w:tc>
          <w:tcPr>
            <w:tcW w:w="2367" w:type="dxa"/>
            <w:gridSpan w:val="2"/>
            <w:tcBorders>
              <w:top w:val="single" w:sz="4" w:space="0" w:color="000000"/>
              <w:left w:val="single" w:sz="4" w:space="0" w:color="000000"/>
              <w:right w:val="single" w:sz="4" w:space="0" w:color="000000"/>
            </w:tcBorders>
            <w:shd w:val="clear" w:color="auto" w:fill="auto"/>
          </w:tcPr>
          <w:p w:rsidR="00723FCB" w:rsidRDefault="00723FCB" w:rsidP="00BF058A">
            <w:pPr>
              <w:pBdr>
                <w:top w:val="none" w:sz="0" w:space="0" w:color="000000"/>
                <w:left w:val="none" w:sz="0" w:space="0" w:color="000000"/>
                <w:bottom w:val="single" w:sz="6" w:space="1" w:color="000000"/>
                <w:right w:val="none" w:sz="0" w:space="0" w:color="000000"/>
              </w:pBdr>
              <w:jc w:val="center"/>
              <w:rPr>
                <w:rFonts w:ascii="Arial" w:hAnsi="Arial" w:cs="Arial"/>
                <w:b/>
                <w:sz w:val="24"/>
              </w:rPr>
            </w:pPr>
            <w:r>
              <w:rPr>
                <w:rFonts w:ascii="Arial" w:hAnsi="Arial" w:cs="Arial"/>
                <w:b/>
                <w:sz w:val="24"/>
              </w:rPr>
              <w:t>CONTINUITA’ DIDATTICA ULTIMO TRIENNIO</w:t>
            </w:r>
          </w:p>
          <w:p w:rsidR="00723FCB" w:rsidRDefault="00723FCB" w:rsidP="00BF058A">
            <w:pPr>
              <w:jc w:val="center"/>
              <w:rPr>
                <w:rFonts w:ascii="Arial" w:hAnsi="Arial" w:cs="Arial"/>
                <w:b/>
                <w:sz w:val="24"/>
              </w:rPr>
            </w:pPr>
          </w:p>
          <w:p w:rsidR="00723FCB" w:rsidRDefault="00723FCB" w:rsidP="00BF058A">
            <w:pPr>
              <w:rPr>
                <w:rFonts w:ascii="Arial" w:hAnsi="Arial" w:cs="Arial"/>
                <w:b/>
                <w:sz w:val="24"/>
              </w:rPr>
            </w:pPr>
            <w:r>
              <w:rPr>
                <w:rFonts w:ascii="Arial" w:hAnsi="Arial" w:cs="Arial"/>
                <w:b/>
                <w:sz w:val="24"/>
              </w:rPr>
              <w:t xml:space="preserve">       SI             NO</w:t>
            </w:r>
          </w:p>
          <w:p w:rsidR="00723FCB" w:rsidRDefault="00723FCB" w:rsidP="00BF058A">
            <w:pPr>
              <w:jc w:val="center"/>
              <w:rPr>
                <w:rFonts w:ascii="Arial" w:hAnsi="Arial" w:cs="Arial"/>
                <w:b/>
                <w:sz w:val="24"/>
              </w:rPr>
            </w:pPr>
          </w:p>
        </w:tc>
      </w:tr>
      <w:tr w:rsidR="00723FCB" w:rsidTr="00BF058A">
        <w:trPr>
          <w:jc w:val="center"/>
        </w:trPr>
        <w:tc>
          <w:tcPr>
            <w:tcW w:w="4070" w:type="dxa"/>
            <w:tcBorders>
              <w:top w:val="single" w:sz="4" w:space="0" w:color="000000"/>
              <w:left w:val="single" w:sz="4" w:space="0" w:color="000000"/>
              <w:bottom w:val="single" w:sz="4" w:space="0" w:color="000000"/>
            </w:tcBorders>
            <w:shd w:val="clear" w:color="auto" w:fill="auto"/>
          </w:tcPr>
          <w:p w:rsidR="00723FCB" w:rsidRDefault="00723FCB" w:rsidP="00BF058A">
            <w:pPr>
              <w:rPr>
                <w:rFonts w:ascii="Arial" w:hAnsi="Arial" w:cs="Arial"/>
                <w:sz w:val="24"/>
              </w:rPr>
            </w:pPr>
            <w:r>
              <w:rPr>
                <w:rFonts w:ascii="Arial" w:hAnsi="Arial" w:cs="Arial"/>
                <w:sz w:val="22"/>
              </w:rPr>
              <w:t>LINGUA E LETTERATURA ITALIANA</w:t>
            </w:r>
          </w:p>
        </w:tc>
        <w:tc>
          <w:tcPr>
            <w:tcW w:w="3119" w:type="dxa"/>
            <w:tcBorders>
              <w:top w:val="single" w:sz="4" w:space="0" w:color="000000"/>
              <w:left w:val="single" w:sz="4" w:space="0" w:color="000000"/>
              <w:bottom w:val="single" w:sz="4" w:space="0" w:color="000000"/>
            </w:tcBorders>
            <w:shd w:val="clear" w:color="auto" w:fill="auto"/>
            <w:vAlign w:val="center"/>
          </w:tcPr>
          <w:p w:rsidR="00723FCB" w:rsidRDefault="00723FCB" w:rsidP="00BF058A">
            <w:pPr>
              <w:rPr>
                <w:rFonts w:ascii="Arial" w:hAnsi="Arial" w:cs="Arial"/>
                <w:sz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723FCB" w:rsidRDefault="00723FCB" w:rsidP="00BF058A">
            <w:pPr>
              <w:jc w:val="center"/>
              <w:rPr>
                <w:rFonts w:ascii="Arial" w:hAnsi="Arial" w:cs="Arial"/>
                <w:sz w:val="22"/>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FCB" w:rsidRDefault="00723FCB" w:rsidP="00BF058A">
            <w:pPr>
              <w:jc w:val="center"/>
              <w:rPr>
                <w:rFonts w:ascii="Arial" w:hAnsi="Arial" w:cs="Arial"/>
                <w:sz w:val="22"/>
              </w:rPr>
            </w:pPr>
          </w:p>
        </w:tc>
      </w:tr>
      <w:tr w:rsidR="00723FCB" w:rsidTr="00BF058A">
        <w:trPr>
          <w:jc w:val="center"/>
        </w:trPr>
        <w:tc>
          <w:tcPr>
            <w:tcW w:w="4070" w:type="dxa"/>
            <w:tcBorders>
              <w:top w:val="single" w:sz="4" w:space="0" w:color="000000"/>
              <w:left w:val="single" w:sz="4" w:space="0" w:color="000000"/>
              <w:bottom w:val="single" w:sz="4" w:space="0" w:color="000000"/>
            </w:tcBorders>
            <w:shd w:val="clear" w:color="auto" w:fill="auto"/>
          </w:tcPr>
          <w:p w:rsidR="00723FCB" w:rsidRDefault="00723FCB" w:rsidP="00BF058A">
            <w:pPr>
              <w:rPr>
                <w:rFonts w:ascii="Arial" w:hAnsi="Arial" w:cs="Arial"/>
                <w:sz w:val="24"/>
              </w:rPr>
            </w:pPr>
            <w:r>
              <w:rPr>
                <w:rFonts w:ascii="Arial" w:hAnsi="Arial" w:cs="Arial"/>
                <w:sz w:val="22"/>
              </w:rPr>
              <w:t>STORIA</w:t>
            </w:r>
          </w:p>
        </w:tc>
        <w:tc>
          <w:tcPr>
            <w:tcW w:w="3119" w:type="dxa"/>
            <w:tcBorders>
              <w:top w:val="single" w:sz="4" w:space="0" w:color="000000"/>
              <w:left w:val="single" w:sz="4" w:space="0" w:color="000000"/>
              <w:bottom w:val="single" w:sz="4" w:space="0" w:color="000000"/>
            </w:tcBorders>
            <w:shd w:val="clear" w:color="auto" w:fill="auto"/>
            <w:vAlign w:val="center"/>
          </w:tcPr>
          <w:p w:rsidR="00723FCB" w:rsidRDefault="00723FCB" w:rsidP="00BF058A">
            <w:pPr>
              <w:rPr>
                <w:rFonts w:ascii="Arial" w:hAnsi="Arial" w:cs="Arial"/>
                <w:sz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723FCB" w:rsidRDefault="00723FCB" w:rsidP="00BF058A">
            <w:pPr>
              <w:jc w:val="center"/>
              <w:rPr>
                <w:rFonts w:ascii="Arial" w:hAnsi="Arial" w:cs="Arial"/>
                <w:sz w:val="22"/>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FCB" w:rsidRDefault="00723FCB" w:rsidP="00BF058A">
            <w:pPr>
              <w:jc w:val="center"/>
              <w:rPr>
                <w:rFonts w:ascii="Arial" w:hAnsi="Arial" w:cs="Arial"/>
                <w:sz w:val="22"/>
              </w:rPr>
            </w:pPr>
          </w:p>
        </w:tc>
      </w:tr>
      <w:tr w:rsidR="00723FCB" w:rsidTr="00BF058A">
        <w:trPr>
          <w:jc w:val="center"/>
        </w:trPr>
        <w:tc>
          <w:tcPr>
            <w:tcW w:w="4070" w:type="dxa"/>
            <w:tcBorders>
              <w:top w:val="single" w:sz="4" w:space="0" w:color="000000"/>
              <w:left w:val="single" w:sz="4" w:space="0" w:color="000000"/>
              <w:bottom w:val="single" w:sz="4" w:space="0" w:color="000000"/>
            </w:tcBorders>
            <w:shd w:val="clear" w:color="auto" w:fill="auto"/>
          </w:tcPr>
          <w:p w:rsidR="00723FCB" w:rsidRDefault="00723FCB" w:rsidP="00BF058A">
            <w:pPr>
              <w:rPr>
                <w:rFonts w:ascii="Arial" w:hAnsi="Arial" w:cs="Arial"/>
                <w:sz w:val="24"/>
              </w:rPr>
            </w:pPr>
            <w:r>
              <w:rPr>
                <w:rFonts w:ascii="Arial" w:hAnsi="Arial" w:cs="Arial"/>
                <w:sz w:val="22"/>
              </w:rPr>
              <w:t>MATEMATICA</w:t>
            </w:r>
          </w:p>
        </w:tc>
        <w:tc>
          <w:tcPr>
            <w:tcW w:w="3119" w:type="dxa"/>
            <w:tcBorders>
              <w:top w:val="single" w:sz="4" w:space="0" w:color="000000"/>
              <w:left w:val="single" w:sz="4" w:space="0" w:color="000000"/>
              <w:bottom w:val="single" w:sz="4" w:space="0" w:color="000000"/>
            </w:tcBorders>
            <w:shd w:val="clear" w:color="auto" w:fill="auto"/>
            <w:vAlign w:val="center"/>
          </w:tcPr>
          <w:p w:rsidR="00723FCB" w:rsidRDefault="00723FCB" w:rsidP="00BF058A">
            <w:pPr>
              <w:rPr>
                <w:rFonts w:ascii="Arial" w:hAnsi="Arial" w:cs="Arial"/>
                <w:sz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723FCB" w:rsidRDefault="00723FCB" w:rsidP="00BF058A">
            <w:pPr>
              <w:snapToGrid w:val="0"/>
              <w:jc w:val="center"/>
              <w:rPr>
                <w:rFonts w:ascii="Arial" w:hAnsi="Arial" w:cs="Arial"/>
                <w:sz w:val="22"/>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FCB" w:rsidRPr="00AA529D" w:rsidRDefault="00723FCB" w:rsidP="00BF058A">
            <w:pPr>
              <w:jc w:val="center"/>
              <w:rPr>
                <w:rFonts w:ascii="Arial" w:hAnsi="Arial" w:cs="Arial"/>
                <w:sz w:val="22"/>
              </w:rPr>
            </w:pPr>
          </w:p>
        </w:tc>
      </w:tr>
      <w:tr w:rsidR="00723FCB" w:rsidTr="00BF058A">
        <w:trPr>
          <w:jc w:val="center"/>
        </w:trPr>
        <w:tc>
          <w:tcPr>
            <w:tcW w:w="4070" w:type="dxa"/>
            <w:tcBorders>
              <w:top w:val="single" w:sz="4" w:space="0" w:color="000000"/>
              <w:left w:val="single" w:sz="4" w:space="0" w:color="000000"/>
              <w:bottom w:val="single" w:sz="4" w:space="0" w:color="000000"/>
            </w:tcBorders>
            <w:shd w:val="clear" w:color="auto" w:fill="auto"/>
          </w:tcPr>
          <w:p w:rsidR="00723FCB" w:rsidRDefault="00723FCB" w:rsidP="00BF058A">
            <w:pPr>
              <w:rPr>
                <w:rFonts w:ascii="Arial" w:hAnsi="Arial" w:cs="Arial"/>
                <w:sz w:val="24"/>
              </w:rPr>
            </w:pPr>
            <w:r>
              <w:rPr>
                <w:rFonts w:ascii="Arial" w:hAnsi="Arial" w:cs="Arial"/>
                <w:sz w:val="22"/>
              </w:rPr>
              <w:t>LINGUA E LETTERATURA INGLESE</w:t>
            </w:r>
          </w:p>
        </w:tc>
        <w:tc>
          <w:tcPr>
            <w:tcW w:w="3119" w:type="dxa"/>
            <w:tcBorders>
              <w:top w:val="single" w:sz="4" w:space="0" w:color="000000"/>
              <w:left w:val="single" w:sz="4" w:space="0" w:color="000000"/>
              <w:bottom w:val="single" w:sz="4" w:space="0" w:color="000000"/>
            </w:tcBorders>
            <w:shd w:val="clear" w:color="auto" w:fill="auto"/>
            <w:vAlign w:val="center"/>
          </w:tcPr>
          <w:p w:rsidR="00723FCB" w:rsidRDefault="00723FCB" w:rsidP="00BF058A">
            <w:pPr>
              <w:rPr>
                <w:rFonts w:ascii="Arial" w:hAnsi="Arial" w:cs="Arial"/>
                <w:sz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723FCB" w:rsidRDefault="00723FCB" w:rsidP="00BF058A">
            <w:pPr>
              <w:jc w:val="center"/>
              <w:rPr>
                <w:rFonts w:ascii="Arial" w:hAnsi="Arial" w:cs="Arial"/>
                <w:sz w:val="22"/>
              </w:rPr>
            </w:pPr>
          </w:p>
        </w:tc>
        <w:tc>
          <w:tcPr>
            <w:tcW w:w="1233" w:type="dxa"/>
            <w:tcBorders>
              <w:top w:val="single" w:sz="4" w:space="0" w:color="000000"/>
              <w:left w:val="single" w:sz="4" w:space="0" w:color="000000"/>
              <w:bottom w:val="single" w:sz="4" w:space="0" w:color="auto"/>
              <w:right w:val="single" w:sz="4" w:space="0" w:color="000000"/>
            </w:tcBorders>
            <w:shd w:val="clear" w:color="auto" w:fill="auto"/>
            <w:vAlign w:val="center"/>
          </w:tcPr>
          <w:p w:rsidR="00723FCB" w:rsidRPr="00B855D8" w:rsidRDefault="00723FCB" w:rsidP="00BF058A">
            <w:pPr>
              <w:jc w:val="center"/>
              <w:rPr>
                <w:rFonts w:ascii="Arial" w:hAnsi="Arial" w:cs="Arial"/>
                <w:color w:val="FF0000"/>
                <w:sz w:val="22"/>
              </w:rPr>
            </w:pPr>
          </w:p>
        </w:tc>
      </w:tr>
      <w:tr w:rsidR="00723FCB" w:rsidTr="00BF058A">
        <w:trPr>
          <w:trHeight w:val="504"/>
          <w:jc w:val="center"/>
        </w:trPr>
        <w:tc>
          <w:tcPr>
            <w:tcW w:w="4070" w:type="dxa"/>
            <w:vMerge w:val="restart"/>
            <w:tcBorders>
              <w:top w:val="single" w:sz="4" w:space="0" w:color="000000"/>
              <w:left w:val="single" w:sz="4" w:space="0" w:color="000000"/>
            </w:tcBorders>
            <w:shd w:val="clear" w:color="auto" w:fill="auto"/>
          </w:tcPr>
          <w:p w:rsidR="00723FCB" w:rsidRDefault="00723FCB" w:rsidP="00BF058A">
            <w:pPr>
              <w:rPr>
                <w:rFonts w:ascii="Arial" w:hAnsi="Arial" w:cs="Arial"/>
                <w:sz w:val="24"/>
              </w:rPr>
            </w:pPr>
            <w:r>
              <w:rPr>
                <w:rFonts w:ascii="Arial" w:hAnsi="Arial" w:cs="Arial"/>
                <w:sz w:val="22"/>
              </w:rPr>
              <w:t>TECNOLOGIE ELETTRICO-ELETTRONICHE, DELL'AUTOMAZIONE E APPLICAZIONI</w:t>
            </w:r>
          </w:p>
        </w:tc>
        <w:tc>
          <w:tcPr>
            <w:tcW w:w="3119" w:type="dxa"/>
            <w:tcBorders>
              <w:top w:val="single" w:sz="4" w:space="0" w:color="000000"/>
              <w:left w:val="single" w:sz="4" w:space="0" w:color="000000"/>
            </w:tcBorders>
            <w:shd w:val="clear" w:color="auto" w:fill="auto"/>
            <w:vAlign w:val="center"/>
          </w:tcPr>
          <w:p w:rsidR="00723FCB" w:rsidRPr="00C40B2B" w:rsidRDefault="00723FCB" w:rsidP="00BF058A">
            <w:pPr>
              <w:rPr>
                <w:rFonts w:ascii="Arial" w:hAnsi="Arial" w:cs="Arial"/>
                <w:sz w:val="24"/>
              </w:rPr>
            </w:pPr>
          </w:p>
        </w:tc>
        <w:tc>
          <w:tcPr>
            <w:tcW w:w="1134" w:type="dxa"/>
            <w:tcBorders>
              <w:top w:val="single" w:sz="4" w:space="0" w:color="000000"/>
              <w:left w:val="single" w:sz="4" w:space="0" w:color="000000"/>
              <w:right w:val="single" w:sz="4" w:space="0" w:color="auto"/>
            </w:tcBorders>
            <w:shd w:val="clear" w:color="auto" w:fill="auto"/>
            <w:vAlign w:val="center"/>
          </w:tcPr>
          <w:p w:rsidR="00723FCB" w:rsidRDefault="00723FCB" w:rsidP="00BF058A">
            <w:pPr>
              <w:snapToGrid w:val="0"/>
              <w:jc w:val="center"/>
              <w:rPr>
                <w:rFonts w:ascii="Arial" w:hAnsi="Arial" w:cs="Arial"/>
                <w:sz w:val="22"/>
              </w:rPr>
            </w:pPr>
          </w:p>
        </w:tc>
        <w:tc>
          <w:tcPr>
            <w:tcW w:w="1233" w:type="dxa"/>
            <w:tcBorders>
              <w:top w:val="single" w:sz="4" w:space="0" w:color="auto"/>
              <w:left w:val="single" w:sz="4" w:space="0" w:color="auto"/>
              <w:right w:val="single" w:sz="4" w:space="0" w:color="auto"/>
            </w:tcBorders>
            <w:shd w:val="clear" w:color="auto" w:fill="auto"/>
            <w:vAlign w:val="center"/>
          </w:tcPr>
          <w:p w:rsidR="00723FCB" w:rsidRDefault="00723FCB" w:rsidP="00BF058A">
            <w:pPr>
              <w:jc w:val="center"/>
              <w:rPr>
                <w:rFonts w:ascii="Arial" w:hAnsi="Arial" w:cs="Arial"/>
                <w:sz w:val="22"/>
              </w:rPr>
            </w:pPr>
          </w:p>
        </w:tc>
      </w:tr>
      <w:tr w:rsidR="00723FCB" w:rsidTr="00BF058A">
        <w:trPr>
          <w:trHeight w:val="504"/>
          <w:jc w:val="center"/>
        </w:trPr>
        <w:tc>
          <w:tcPr>
            <w:tcW w:w="4070" w:type="dxa"/>
            <w:vMerge/>
            <w:tcBorders>
              <w:left w:val="single" w:sz="4" w:space="0" w:color="000000"/>
              <w:bottom w:val="single" w:sz="4" w:space="0" w:color="000000"/>
            </w:tcBorders>
            <w:shd w:val="clear" w:color="auto" w:fill="auto"/>
          </w:tcPr>
          <w:p w:rsidR="00723FCB" w:rsidRDefault="00723FCB" w:rsidP="00BF058A">
            <w:pPr>
              <w:rPr>
                <w:rFonts w:ascii="Arial" w:hAnsi="Arial" w:cs="Arial"/>
                <w:sz w:val="22"/>
              </w:rPr>
            </w:pPr>
          </w:p>
        </w:tc>
        <w:tc>
          <w:tcPr>
            <w:tcW w:w="3119" w:type="dxa"/>
            <w:tcBorders>
              <w:left w:val="single" w:sz="4" w:space="0" w:color="000000"/>
              <w:bottom w:val="single" w:sz="4" w:space="0" w:color="000000"/>
            </w:tcBorders>
            <w:shd w:val="clear" w:color="auto" w:fill="auto"/>
            <w:vAlign w:val="center"/>
          </w:tcPr>
          <w:p w:rsidR="00723FCB" w:rsidRDefault="00723FCB" w:rsidP="00BF058A">
            <w:pPr>
              <w:rPr>
                <w:rFonts w:ascii="Arial" w:hAnsi="Arial" w:cs="Arial"/>
                <w:sz w:val="24"/>
              </w:rPr>
            </w:pPr>
          </w:p>
        </w:tc>
        <w:tc>
          <w:tcPr>
            <w:tcW w:w="1134" w:type="dxa"/>
            <w:tcBorders>
              <w:left w:val="single" w:sz="4" w:space="0" w:color="000000"/>
              <w:bottom w:val="single" w:sz="4" w:space="0" w:color="auto"/>
              <w:right w:val="single" w:sz="4" w:space="0" w:color="auto"/>
            </w:tcBorders>
            <w:shd w:val="clear" w:color="auto" w:fill="auto"/>
            <w:vAlign w:val="center"/>
          </w:tcPr>
          <w:p w:rsidR="00723FCB" w:rsidRDefault="00723FCB" w:rsidP="00BF058A">
            <w:pPr>
              <w:snapToGrid w:val="0"/>
              <w:jc w:val="center"/>
              <w:rPr>
                <w:rFonts w:ascii="Arial" w:hAnsi="Arial" w:cs="Arial"/>
                <w:sz w:val="22"/>
              </w:rPr>
            </w:pPr>
          </w:p>
        </w:tc>
        <w:tc>
          <w:tcPr>
            <w:tcW w:w="1233" w:type="dxa"/>
            <w:tcBorders>
              <w:left w:val="single" w:sz="4" w:space="0" w:color="auto"/>
              <w:bottom w:val="single" w:sz="4" w:space="0" w:color="auto"/>
              <w:right w:val="single" w:sz="4" w:space="0" w:color="auto"/>
            </w:tcBorders>
            <w:shd w:val="clear" w:color="auto" w:fill="auto"/>
            <w:vAlign w:val="center"/>
          </w:tcPr>
          <w:p w:rsidR="00723FCB" w:rsidRDefault="00723FCB" w:rsidP="00BF058A">
            <w:pPr>
              <w:jc w:val="center"/>
              <w:rPr>
                <w:rFonts w:ascii="Arial" w:hAnsi="Arial" w:cs="Arial"/>
                <w:sz w:val="22"/>
              </w:rPr>
            </w:pPr>
          </w:p>
        </w:tc>
      </w:tr>
      <w:tr w:rsidR="00723FCB" w:rsidTr="00BF058A">
        <w:trPr>
          <w:trHeight w:val="630"/>
          <w:jc w:val="center"/>
        </w:trPr>
        <w:tc>
          <w:tcPr>
            <w:tcW w:w="4070" w:type="dxa"/>
            <w:vMerge w:val="restart"/>
            <w:tcBorders>
              <w:top w:val="single" w:sz="4" w:space="0" w:color="000000"/>
              <w:left w:val="single" w:sz="4" w:space="0" w:color="000000"/>
            </w:tcBorders>
            <w:shd w:val="clear" w:color="auto" w:fill="auto"/>
          </w:tcPr>
          <w:p w:rsidR="00723FCB" w:rsidRDefault="00723FCB" w:rsidP="00BF058A">
            <w:pPr>
              <w:rPr>
                <w:rFonts w:ascii="Arial" w:hAnsi="Arial" w:cs="Arial"/>
                <w:sz w:val="22"/>
              </w:rPr>
            </w:pPr>
            <w:r>
              <w:rPr>
                <w:rFonts w:ascii="Arial" w:hAnsi="Arial" w:cs="Arial"/>
                <w:sz w:val="22"/>
              </w:rPr>
              <w:t>TECNOLOGIE E TECNICHE DI INSTALLAZIONE E MANUTENZIONE APPARATI E IMPIANTI CIVILI E INDUSTRIALI</w:t>
            </w:r>
          </w:p>
        </w:tc>
        <w:tc>
          <w:tcPr>
            <w:tcW w:w="3119" w:type="dxa"/>
            <w:tcBorders>
              <w:top w:val="single" w:sz="4" w:space="0" w:color="000000"/>
              <w:left w:val="single" w:sz="4" w:space="0" w:color="000000"/>
              <w:right w:val="single" w:sz="4" w:space="0" w:color="auto"/>
            </w:tcBorders>
            <w:shd w:val="clear" w:color="auto" w:fill="auto"/>
            <w:vAlign w:val="center"/>
          </w:tcPr>
          <w:p w:rsidR="00723FCB" w:rsidRDefault="00723FCB" w:rsidP="00BF058A">
            <w:pPr>
              <w:rPr>
                <w:rFonts w:ascii="Arial" w:hAnsi="Arial" w:cs="Arial"/>
                <w:sz w:val="22"/>
              </w:rPr>
            </w:pPr>
          </w:p>
        </w:tc>
        <w:tc>
          <w:tcPr>
            <w:tcW w:w="1134" w:type="dxa"/>
            <w:tcBorders>
              <w:top w:val="single" w:sz="4" w:space="0" w:color="auto"/>
              <w:left w:val="single" w:sz="4" w:space="0" w:color="auto"/>
              <w:right w:val="single" w:sz="4" w:space="0" w:color="auto"/>
            </w:tcBorders>
            <w:shd w:val="clear" w:color="auto" w:fill="auto"/>
            <w:vAlign w:val="center"/>
          </w:tcPr>
          <w:p w:rsidR="00723FCB" w:rsidRDefault="00723FCB" w:rsidP="00BF058A">
            <w:pPr>
              <w:snapToGrid w:val="0"/>
              <w:jc w:val="center"/>
              <w:rPr>
                <w:rFonts w:ascii="Arial" w:hAnsi="Arial" w:cs="Arial"/>
                <w:sz w:val="22"/>
              </w:rPr>
            </w:pPr>
          </w:p>
        </w:tc>
        <w:tc>
          <w:tcPr>
            <w:tcW w:w="1233" w:type="dxa"/>
            <w:tcBorders>
              <w:top w:val="single" w:sz="4" w:space="0" w:color="auto"/>
              <w:left w:val="single" w:sz="4" w:space="0" w:color="auto"/>
              <w:right w:val="single" w:sz="4" w:space="0" w:color="000000"/>
            </w:tcBorders>
            <w:shd w:val="clear" w:color="auto" w:fill="auto"/>
            <w:vAlign w:val="center"/>
          </w:tcPr>
          <w:p w:rsidR="00723FCB" w:rsidRPr="00AA529D" w:rsidRDefault="00723FCB" w:rsidP="00BF058A">
            <w:pPr>
              <w:jc w:val="center"/>
              <w:rPr>
                <w:rFonts w:ascii="Arial" w:hAnsi="Arial" w:cs="Arial"/>
                <w:sz w:val="22"/>
              </w:rPr>
            </w:pPr>
          </w:p>
        </w:tc>
      </w:tr>
      <w:tr w:rsidR="00723FCB" w:rsidTr="00BF058A">
        <w:trPr>
          <w:trHeight w:val="630"/>
          <w:jc w:val="center"/>
        </w:trPr>
        <w:tc>
          <w:tcPr>
            <w:tcW w:w="4070" w:type="dxa"/>
            <w:vMerge/>
            <w:tcBorders>
              <w:left w:val="single" w:sz="4" w:space="0" w:color="000000"/>
              <w:bottom w:val="single" w:sz="4" w:space="0" w:color="000000"/>
            </w:tcBorders>
            <w:shd w:val="clear" w:color="auto" w:fill="auto"/>
          </w:tcPr>
          <w:p w:rsidR="00723FCB" w:rsidRDefault="00723FCB" w:rsidP="00BF058A">
            <w:pPr>
              <w:rPr>
                <w:rFonts w:ascii="Arial" w:hAnsi="Arial" w:cs="Arial"/>
                <w:sz w:val="22"/>
              </w:rPr>
            </w:pPr>
          </w:p>
        </w:tc>
        <w:tc>
          <w:tcPr>
            <w:tcW w:w="3119" w:type="dxa"/>
            <w:tcBorders>
              <w:left w:val="single" w:sz="4" w:space="0" w:color="000000"/>
              <w:bottom w:val="single" w:sz="4" w:space="0" w:color="000000"/>
              <w:right w:val="single" w:sz="4" w:space="0" w:color="auto"/>
            </w:tcBorders>
            <w:shd w:val="clear" w:color="auto" w:fill="auto"/>
            <w:vAlign w:val="center"/>
          </w:tcPr>
          <w:p w:rsidR="00723FCB" w:rsidRPr="00C40B2B" w:rsidRDefault="00723FCB" w:rsidP="00BF058A">
            <w:pPr>
              <w:rPr>
                <w:rFonts w:ascii="Arial" w:hAnsi="Arial" w:cs="Arial"/>
                <w:sz w:val="24"/>
              </w:rPr>
            </w:pPr>
          </w:p>
        </w:tc>
        <w:tc>
          <w:tcPr>
            <w:tcW w:w="1134" w:type="dxa"/>
            <w:tcBorders>
              <w:left w:val="single" w:sz="4" w:space="0" w:color="auto"/>
              <w:bottom w:val="single" w:sz="4" w:space="0" w:color="auto"/>
              <w:right w:val="single" w:sz="4" w:space="0" w:color="auto"/>
            </w:tcBorders>
            <w:shd w:val="clear" w:color="auto" w:fill="auto"/>
            <w:vAlign w:val="center"/>
          </w:tcPr>
          <w:p w:rsidR="00723FCB" w:rsidRDefault="00723FCB" w:rsidP="00BF058A">
            <w:pPr>
              <w:snapToGrid w:val="0"/>
              <w:jc w:val="center"/>
              <w:rPr>
                <w:rFonts w:ascii="Arial" w:hAnsi="Arial" w:cs="Arial"/>
                <w:sz w:val="22"/>
              </w:rPr>
            </w:pPr>
          </w:p>
        </w:tc>
        <w:tc>
          <w:tcPr>
            <w:tcW w:w="1233" w:type="dxa"/>
            <w:tcBorders>
              <w:left w:val="single" w:sz="4" w:space="0" w:color="auto"/>
              <w:bottom w:val="single" w:sz="4" w:space="0" w:color="000000"/>
              <w:right w:val="single" w:sz="4" w:space="0" w:color="000000"/>
            </w:tcBorders>
            <w:shd w:val="clear" w:color="auto" w:fill="auto"/>
            <w:vAlign w:val="center"/>
          </w:tcPr>
          <w:p w:rsidR="00723FCB" w:rsidRPr="00AA529D" w:rsidRDefault="00723FCB" w:rsidP="00BF058A">
            <w:pPr>
              <w:jc w:val="center"/>
              <w:rPr>
                <w:rFonts w:ascii="Arial" w:hAnsi="Arial" w:cs="Arial"/>
                <w:sz w:val="22"/>
              </w:rPr>
            </w:pPr>
          </w:p>
        </w:tc>
      </w:tr>
      <w:tr w:rsidR="00723FCB" w:rsidTr="00BF058A">
        <w:trPr>
          <w:jc w:val="center"/>
        </w:trPr>
        <w:tc>
          <w:tcPr>
            <w:tcW w:w="4070" w:type="dxa"/>
            <w:tcBorders>
              <w:top w:val="single" w:sz="4" w:space="0" w:color="000000"/>
              <w:left w:val="single" w:sz="4" w:space="0" w:color="000000"/>
              <w:bottom w:val="single" w:sz="4" w:space="0" w:color="000000"/>
            </w:tcBorders>
            <w:shd w:val="clear" w:color="auto" w:fill="auto"/>
          </w:tcPr>
          <w:p w:rsidR="00723FCB" w:rsidRDefault="00723FCB" w:rsidP="00BF058A">
            <w:pPr>
              <w:rPr>
                <w:rFonts w:ascii="Arial" w:hAnsi="Arial" w:cs="Arial"/>
                <w:sz w:val="24"/>
                <w:szCs w:val="24"/>
              </w:rPr>
            </w:pPr>
            <w:r>
              <w:rPr>
                <w:rFonts w:ascii="Arial" w:hAnsi="Arial" w:cs="Arial"/>
                <w:sz w:val="22"/>
              </w:rPr>
              <w:t>LABORATORI TECNOLOGICI ED ESERCITAZIONI</w:t>
            </w:r>
          </w:p>
        </w:tc>
        <w:tc>
          <w:tcPr>
            <w:tcW w:w="3119" w:type="dxa"/>
            <w:tcBorders>
              <w:top w:val="single" w:sz="4" w:space="0" w:color="000000"/>
              <w:left w:val="single" w:sz="4" w:space="0" w:color="000000"/>
              <w:bottom w:val="single" w:sz="4" w:space="0" w:color="000000"/>
            </w:tcBorders>
            <w:shd w:val="clear" w:color="auto" w:fill="auto"/>
            <w:vAlign w:val="center"/>
          </w:tcPr>
          <w:p w:rsidR="00723FCB" w:rsidRDefault="00723FCB" w:rsidP="00BF058A">
            <w:pPr>
              <w:snapToGrid w:val="0"/>
              <w:rPr>
                <w:rFonts w:ascii="Arial" w:hAnsi="Arial" w:cs="Arial"/>
                <w:sz w:val="22"/>
              </w:rPr>
            </w:pPr>
          </w:p>
        </w:tc>
        <w:tc>
          <w:tcPr>
            <w:tcW w:w="1134" w:type="dxa"/>
            <w:tcBorders>
              <w:top w:val="single" w:sz="4" w:space="0" w:color="auto"/>
              <w:left w:val="single" w:sz="4" w:space="0" w:color="000000"/>
              <w:bottom w:val="single" w:sz="4" w:space="0" w:color="000000"/>
            </w:tcBorders>
            <w:shd w:val="clear" w:color="auto" w:fill="auto"/>
            <w:vAlign w:val="center"/>
          </w:tcPr>
          <w:p w:rsidR="00723FCB" w:rsidRDefault="00723FCB" w:rsidP="00BF058A">
            <w:pPr>
              <w:jc w:val="center"/>
              <w:rPr>
                <w:rFonts w:ascii="Arial" w:hAnsi="Arial" w:cs="Arial"/>
                <w:sz w:val="22"/>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FCB" w:rsidRPr="00B855D8" w:rsidRDefault="00723FCB" w:rsidP="00BF058A">
            <w:pPr>
              <w:snapToGrid w:val="0"/>
              <w:jc w:val="center"/>
              <w:rPr>
                <w:rFonts w:ascii="Arial" w:hAnsi="Arial" w:cs="Arial"/>
                <w:color w:val="FF0000"/>
                <w:sz w:val="22"/>
              </w:rPr>
            </w:pPr>
          </w:p>
        </w:tc>
      </w:tr>
      <w:tr w:rsidR="00723FCB" w:rsidTr="00BF058A">
        <w:trPr>
          <w:jc w:val="center"/>
        </w:trPr>
        <w:tc>
          <w:tcPr>
            <w:tcW w:w="4070" w:type="dxa"/>
            <w:tcBorders>
              <w:top w:val="single" w:sz="4" w:space="0" w:color="000000"/>
              <w:left w:val="single" w:sz="4" w:space="0" w:color="000000"/>
              <w:bottom w:val="single" w:sz="4" w:space="0" w:color="000000"/>
            </w:tcBorders>
            <w:shd w:val="clear" w:color="auto" w:fill="auto"/>
          </w:tcPr>
          <w:p w:rsidR="00723FCB" w:rsidRDefault="00723FCB" w:rsidP="00BF058A">
            <w:pPr>
              <w:rPr>
                <w:rFonts w:ascii="Arial" w:hAnsi="Arial" w:cs="Arial"/>
                <w:sz w:val="24"/>
                <w:szCs w:val="24"/>
              </w:rPr>
            </w:pPr>
            <w:r>
              <w:rPr>
                <w:rFonts w:ascii="Arial" w:hAnsi="Arial" w:cs="Arial"/>
                <w:sz w:val="22"/>
              </w:rPr>
              <w:t>TECNOLOGIE MECCANICHE E APPLICAZIONI</w:t>
            </w:r>
          </w:p>
        </w:tc>
        <w:tc>
          <w:tcPr>
            <w:tcW w:w="3119" w:type="dxa"/>
            <w:tcBorders>
              <w:top w:val="single" w:sz="4" w:space="0" w:color="000000"/>
              <w:left w:val="single" w:sz="4" w:space="0" w:color="000000"/>
              <w:bottom w:val="single" w:sz="4" w:space="0" w:color="000000"/>
            </w:tcBorders>
            <w:shd w:val="clear" w:color="auto" w:fill="auto"/>
            <w:vAlign w:val="center"/>
          </w:tcPr>
          <w:p w:rsidR="00723FCB" w:rsidRDefault="00723FCB" w:rsidP="00BF058A">
            <w:pPr>
              <w:snapToGrid w:val="0"/>
              <w:rPr>
                <w:rFonts w:ascii="Arial" w:hAnsi="Arial" w:cs="Arial"/>
                <w:sz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723FCB" w:rsidRDefault="00723FCB" w:rsidP="00BF058A">
            <w:pPr>
              <w:snapToGrid w:val="0"/>
              <w:jc w:val="center"/>
              <w:rPr>
                <w:rFonts w:ascii="Arial" w:hAnsi="Arial" w:cs="Arial"/>
                <w:sz w:val="22"/>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FCB" w:rsidRDefault="00723FCB" w:rsidP="00BF058A">
            <w:pPr>
              <w:snapToGrid w:val="0"/>
              <w:jc w:val="center"/>
              <w:rPr>
                <w:rFonts w:ascii="Arial" w:hAnsi="Arial" w:cs="Arial"/>
                <w:sz w:val="22"/>
              </w:rPr>
            </w:pPr>
          </w:p>
        </w:tc>
      </w:tr>
      <w:tr w:rsidR="00723FCB" w:rsidTr="00BF058A">
        <w:trPr>
          <w:jc w:val="center"/>
        </w:trPr>
        <w:tc>
          <w:tcPr>
            <w:tcW w:w="4070" w:type="dxa"/>
            <w:tcBorders>
              <w:top w:val="single" w:sz="4" w:space="0" w:color="000000"/>
              <w:left w:val="single" w:sz="4" w:space="0" w:color="000000"/>
              <w:bottom w:val="single" w:sz="4" w:space="0" w:color="000000"/>
            </w:tcBorders>
            <w:shd w:val="clear" w:color="auto" w:fill="auto"/>
          </w:tcPr>
          <w:p w:rsidR="00723FCB" w:rsidRDefault="00723FCB" w:rsidP="00BF058A">
            <w:pPr>
              <w:rPr>
                <w:rFonts w:ascii="Arial" w:hAnsi="Arial" w:cs="Arial"/>
              </w:rPr>
            </w:pPr>
            <w:r>
              <w:rPr>
                <w:rFonts w:ascii="Arial" w:hAnsi="Arial" w:cs="Arial"/>
                <w:sz w:val="22"/>
              </w:rPr>
              <w:t>SCIENZE MOTORIE</w:t>
            </w:r>
          </w:p>
        </w:tc>
        <w:tc>
          <w:tcPr>
            <w:tcW w:w="3119" w:type="dxa"/>
            <w:tcBorders>
              <w:top w:val="single" w:sz="4" w:space="0" w:color="000000"/>
              <w:left w:val="single" w:sz="4" w:space="0" w:color="000000"/>
              <w:bottom w:val="single" w:sz="4" w:space="0" w:color="000000"/>
            </w:tcBorders>
            <w:shd w:val="clear" w:color="auto" w:fill="auto"/>
            <w:vAlign w:val="center"/>
          </w:tcPr>
          <w:p w:rsidR="00723FCB" w:rsidRDefault="00723FCB" w:rsidP="00BF058A">
            <w:pPr>
              <w:pStyle w:val="Sommario1"/>
              <w:rPr>
                <w:rFonts w:ascii="Arial" w:hAnsi="Arial" w:cs="Arial"/>
                <w:sz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723FCB" w:rsidRDefault="00723FCB" w:rsidP="00BF058A">
            <w:pPr>
              <w:jc w:val="center"/>
              <w:rPr>
                <w:rFonts w:ascii="Arial" w:hAnsi="Arial" w:cs="Arial"/>
                <w:sz w:val="22"/>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FCB" w:rsidRDefault="00723FCB" w:rsidP="00BF058A">
            <w:pPr>
              <w:snapToGrid w:val="0"/>
              <w:jc w:val="center"/>
              <w:rPr>
                <w:rFonts w:ascii="Arial" w:hAnsi="Arial" w:cs="Arial"/>
                <w:sz w:val="22"/>
              </w:rPr>
            </w:pPr>
          </w:p>
        </w:tc>
      </w:tr>
      <w:tr w:rsidR="00723FCB" w:rsidTr="00BF058A">
        <w:trPr>
          <w:jc w:val="center"/>
        </w:trPr>
        <w:tc>
          <w:tcPr>
            <w:tcW w:w="4070" w:type="dxa"/>
            <w:tcBorders>
              <w:top w:val="single" w:sz="4" w:space="0" w:color="000000"/>
              <w:left w:val="single" w:sz="4" w:space="0" w:color="000000"/>
              <w:bottom w:val="single" w:sz="4" w:space="0" w:color="000000"/>
            </w:tcBorders>
            <w:shd w:val="clear" w:color="auto" w:fill="auto"/>
          </w:tcPr>
          <w:p w:rsidR="00723FCB" w:rsidRDefault="00723FCB" w:rsidP="00BF058A">
            <w:pPr>
              <w:rPr>
                <w:rFonts w:ascii="Arial" w:hAnsi="Arial" w:cs="Arial"/>
                <w:sz w:val="24"/>
              </w:rPr>
            </w:pPr>
            <w:r>
              <w:rPr>
                <w:rFonts w:ascii="Arial" w:hAnsi="Arial" w:cs="Arial"/>
                <w:sz w:val="22"/>
              </w:rPr>
              <w:t>RELIGIONE</w:t>
            </w:r>
          </w:p>
        </w:tc>
        <w:tc>
          <w:tcPr>
            <w:tcW w:w="3119" w:type="dxa"/>
            <w:tcBorders>
              <w:top w:val="single" w:sz="4" w:space="0" w:color="000000"/>
              <w:left w:val="single" w:sz="4" w:space="0" w:color="000000"/>
              <w:bottom w:val="single" w:sz="4" w:space="0" w:color="000000"/>
            </w:tcBorders>
            <w:shd w:val="clear" w:color="auto" w:fill="auto"/>
            <w:vAlign w:val="center"/>
          </w:tcPr>
          <w:p w:rsidR="00723FCB" w:rsidRDefault="00723FCB" w:rsidP="00BF058A">
            <w:pPr>
              <w:rPr>
                <w:rFonts w:ascii="Arial" w:hAnsi="Arial" w:cs="Arial"/>
                <w:sz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723FCB" w:rsidRDefault="00723FCB" w:rsidP="00BF058A">
            <w:pPr>
              <w:jc w:val="center"/>
              <w:rPr>
                <w:rFonts w:ascii="Arial" w:hAnsi="Arial" w:cs="Arial"/>
                <w:sz w:val="22"/>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FCB" w:rsidRDefault="00723FCB" w:rsidP="00BF058A">
            <w:pPr>
              <w:snapToGrid w:val="0"/>
              <w:jc w:val="center"/>
              <w:rPr>
                <w:rFonts w:ascii="Arial" w:hAnsi="Arial" w:cs="Arial"/>
                <w:sz w:val="22"/>
              </w:rPr>
            </w:pPr>
          </w:p>
        </w:tc>
      </w:tr>
      <w:tr w:rsidR="00723FCB" w:rsidTr="00BF058A">
        <w:trPr>
          <w:jc w:val="center"/>
        </w:trPr>
        <w:tc>
          <w:tcPr>
            <w:tcW w:w="4070" w:type="dxa"/>
            <w:tcBorders>
              <w:top w:val="single" w:sz="4" w:space="0" w:color="000000"/>
              <w:left w:val="single" w:sz="4" w:space="0" w:color="000000"/>
              <w:bottom w:val="single" w:sz="4" w:space="0" w:color="000000"/>
            </w:tcBorders>
            <w:shd w:val="clear" w:color="auto" w:fill="auto"/>
          </w:tcPr>
          <w:p w:rsidR="00723FCB" w:rsidRDefault="00723FCB" w:rsidP="00BF058A">
            <w:pPr>
              <w:rPr>
                <w:rFonts w:ascii="Arial" w:hAnsi="Arial" w:cs="Arial"/>
                <w:sz w:val="22"/>
              </w:rPr>
            </w:pPr>
            <w:r>
              <w:rPr>
                <w:rFonts w:ascii="Arial" w:hAnsi="Arial" w:cs="Arial"/>
                <w:sz w:val="22"/>
              </w:rPr>
              <w:t>SOSTEGNO</w:t>
            </w:r>
          </w:p>
        </w:tc>
        <w:tc>
          <w:tcPr>
            <w:tcW w:w="3119" w:type="dxa"/>
            <w:tcBorders>
              <w:top w:val="single" w:sz="4" w:space="0" w:color="000000"/>
              <w:left w:val="single" w:sz="4" w:space="0" w:color="000000"/>
              <w:bottom w:val="single" w:sz="4" w:space="0" w:color="000000"/>
            </w:tcBorders>
            <w:shd w:val="clear" w:color="auto" w:fill="auto"/>
            <w:vAlign w:val="center"/>
          </w:tcPr>
          <w:p w:rsidR="00723FCB" w:rsidRDefault="00723FCB" w:rsidP="00BF058A">
            <w:pPr>
              <w:rPr>
                <w:rFonts w:ascii="Arial" w:hAnsi="Arial" w:cs="Arial"/>
                <w:sz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723FCB" w:rsidRDefault="00723FCB" w:rsidP="00BF058A">
            <w:pPr>
              <w:jc w:val="center"/>
              <w:rPr>
                <w:rFonts w:ascii="Arial" w:hAnsi="Arial" w:cs="Arial"/>
                <w:sz w:val="22"/>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FCB" w:rsidRDefault="00723FCB" w:rsidP="00BF058A">
            <w:pPr>
              <w:snapToGrid w:val="0"/>
              <w:jc w:val="center"/>
              <w:rPr>
                <w:rFonts w:ascii="Arial" w:hAnsi="Arial" w:cs="Arial"/>
                <w:sz w:val="22"/>
              </w:rPr>
            </w:pPr>
          </w:p>
        </w:tc>
      </w:tr>
    </w:tbl>
    <w:p w:rsidR="00723FCB" w:rsidRPr="00680028" w:rsidRDefault="00723FCB" w:rsidP="00723FCB">
      <w:pPr>
        <w:pStyle w:val="Intestazione"/>
        <w:tabs>
          <w:tab w:val="left" w:pos="708"/>
        </w:tabs>
        <w:rPr>
          <w:rFonts w:ascii="Arial" w:hAnsi="Arial" w:cs="Arial"/>
          <w:bCs/>
          <w:sz w:val="24"/>
          <w:szCs w:val="24"/>
        </w:rPr>
      </w:pPr>
    </w:p>
    <w:bookmarkEnd w:id="7"/>
    <w:p w:rsidR="00723FCB" w:rsidRDefault="00723FCB" w:rsidP="004D5053">
      <w:pPr>
        <w:pStyle w:val="Intestazione"/>
        <w:tabs>
          <w:tab w:val="left" w:pos="708"/>
        </w:tabs>
        <w:rPr>
          <w:rFonts w:ascii="Arial" w:hAnsi="Arial" w:cs="Arial"/>
          <w:b/>
          <w:bCs/>
          <w:sz w:val="32"/>
          <w:szCs w:val="32"/>
        </w:rPr>
      </w:pPr>
    </w:p>
    <w:p w:rsidR="00723FCB" w:rsidRDefault="00723FCB" w:rsidP="004D5053">
      <w:pPr>
        <w:pStyle w:val="Intestazione"/>
        <w:tabs>
          <w:tab w:val="left" w:pos="708"/>
        </w:tabs>
        <w:rPr>
          <w:rFonts w:ascii="Arial" w:hAnsi="Arial" w:cs="Arial"/>
          <w:b/>
          <w:bCs/>
          <w:sz w:val="32"/>
          <w:szCs w:val="32"/>
        </w:rPr>
      </w:pPr>
    </w:p>
    <w:p w:rsidR="00723FCB" w:rsidRDefault="00723FCB" w:rsidP="004D5053">
      <w:pPr>
        <w:pStyle w:val="Intestazione"/>
        <w:tabs>
          <w:tab w:val="left" w:pos="708"/>
        </w:tabs>
        <w:rPr>
          <w:rFonts w:ascii="Arial" w:hAnsi="Arial" w:cs="Arial"/>
          <w:b/>
          <w:bCs/>
          <w:sz w:val="32"/>
          <w:szCs w:val="32"/>
        </w:rPr>
      </w:pPr>
    </w:p>
    <w:tbl>
      <w:tblPr>
        <w:tblStyle w:val="Grigliatabella"/>
        <w:tblW w:w="9634" w:type="dxa"/>
        <w:tblLook w:val="04A0" w:firstRow="1" w:lastRow="0" w:firstColumn="1" w:lastColumn="0" w:noHBand="0" w:noVBand="1"/>
      </w:tblPr>
      <w:tblGrid>
        <w:gridCol w:w="9634"/>
      </w:tblGrid>
      <w:tr w:rsidR="00F90B52" w:rsidRPr="00F90B52" w:rsidTr="00F90B52">
        <w:trPr>
          <w:trHeight w:val="406"/>
        </w:trPr>
        <w:tc>
          <w:tcPr>
            <w:tcW w:w="9634" w:type="dxa"/>
            <w:shd w:val="clear" w:color="auto" w:fill="FFFF00"/>
          </w:tcPr>
          <w:p w:rsidR="00F90B52" w:rsidRPr="00F90B52" w:rsidRDefault="00F90B52" w:rsidP="00F90B52">
            <w:pPr>
              <w:suppressAutoHyphens w:val="0"/>
              <w:rPr>
                <w:sz w:val="24"/>
                <w:szCs w:val="24"/>
                <w:lang w:eastAsia="it-IT"/>
              </w:rPr>
            </w:pPr>
            <w:r w:rsidRPr="00F90B52">
              <w:rPr>
                <w:sz w:val="24"/>
                <w:szCs w:val="24"/>
                <w:lang w:eastAsia="it-IT"/>
              </w:rPr>
              <w:t>DOCENTE COORDINATORE CLASSE</w:t>
            </w:r>
            <w:r>
              <w:rPr>
                <w:sz w:val="24"/>
                <w:szCs w:val="24"/>
                <w:lang w:eastAsia="it-IT"/>
              </w:rPr>
              <w:t xml:space="preserve"> </w:t>
            </w:r>
            <w:r w:rsidRPr="00F90B52">
              <w:rPr>
                <w:sz w:val="24"/>
                <w:szCs w:val="24"/>
                <w:lang w:eastAsia="it-IT"/>
              </w:rPr>
              <w:t>Prof.</w:t>
            </w:r>
          </w:p>
          <w:p w:rsidR="00F90B52" w:rsidRPr="00F90B52" w:rsidRDefault="00F90B52" w:rsidP="00F90B52">
            <w:pPr>
              <w:suppressAutoHyphens w:val="0"/>
              <w:rPr>
                <w:sz w:val="24"/>
                <w:szCs w:val="24"/>
                <w:lang w:eastAsia="it-IT"/>
              </w:rPr>
            </w:pPr>
          </w:p>
        </w:tc>
      </w:tr>
      <w:tr w:rsidR="00F90B52" w:rsidRPr="00F90B52" w:rsidTr="00F90B52">
        <w:tc>
          <w:tcPr>
            <w:tcW w:w="9634" w:type="dxa"/>
            <w:shd w:val="clear" w:color="auto" w:fill="FBD4B4" w:themeFill="accent6" w:themeFillTint="66"/>
          </w:tcPr>
          <w:p w:rsidR="00F90B52" w:rsidRPr="00F90B52" w:rsidRDefault="00F90B52" w:rsidP="00F90B52">
            <w:pPr>
              <w:suppressAutoHyphens w:val="0"/>
              <w:rPr>
                <w:sz w:val="24"/>
                <w:szCs w:val="24"/>
                <w:lang w:eastAsia="it-IT"/>
              </w:rPr>
            </w:pPr>
            <w:r w:rsidRPr="00F90B52">
              <w:rPr>
                <w:sz w:val="24"/>
                <w:szCs w:val="24"/>
                <w:lang w:eastAsia="it-IT"/>
              </w:rPr>
              <w:t>TUTOR ORIENTATORE</w:t>
            </w:r>
            <w:r>
              <w:rPr>
                <w:sz w:val="24"/>
                <w:szCs w:val="24"/>
                <w:lang w:eastAsia="it-IT"/>
              </w:rPr>
              <w:t xml:space="preserve"> </w:t>
            </w:r>
            <w:r w:rsidRPr="00F90B52">
              <w:rPr>
                <w:sz w:val="24"/>
                <w:szCs w:val="24"/>
                <w:lang w:eastAsia="it-IT"/>
              </w:rPr>
              <w:t>Prof.</w:t>
            </w:r>
          </w:p>
          <w:p w:rsidR="00F90B52" w:rsidRPr="00F90B52" w:rsidRDefault="00F90B52" w:rsidP="00F90B52">
            <w:pPr>
              <w:suppressAutoHyphens w:val="0"/>
              <w:rPr>
                <w:sz w:val="24"/>
                <w:szCs w:val="24"/>
                <w:lang w:eastAsia="it-IT"/>
              </w:rPr>
            </w:pPr>
          </w:p>
        </w:tc>
      </w:tr>
      <w:tr w:rsidR="00F90B52" w:rsidRPr="00F90B52" w:rsidTr="00F90B52">
        <w:tc>
          <w:tcPr>
            <w:tcW w:w="9634" w:type="dxa"/>
            <w:shd w:val="clear" w:color="auto" w:fill="B6DDE8" w:themeFill="accent5" w:themeFillTint="66"/>
          </w:tcPr>
          <w:p w:rsidR="00F90B52" w:rsidRPr="00F90B52" w:rsidRDefault="00F90B52" w:rsidP="00F90B52">
            <w:pPr>
              <w:suppressAutoHyphens w:val="0"/>
              <w:rPr>
                <w:sz w:val="24"/>
                <w:szCs w:val="24"/>
                <w:lang w:eastAsia="it-IT"/>
              </w:rPr>
            </w:pPr>
            <w:proofErr w:type="gramStart"/>
            <w:r w:rsidRPr="00F90B52">
              <w:rPr>
                <w:sz w:val="24"/>
                <w:szCs w:val="24"/>
                <w:lang w:eastAsia="it-IT"/>
              </w:rPr>
              <w:t>TUTOR  PCTO</w:t>
            </w:r>
            <w:proofErr w:type="gramEnd"/>
            <w:r w:rsidRPr="00F90B52">
              <w:rPr>
                <w:sz w:val="24"/>
                <w:szCs w:val="24"/>
                <w:lang w:eastAsia="it-IT"/>
              </w:rPr>
              <w:t xml:space="preserve">   Prof. </w:t>
            </w:r>
          </w:p>
          <w:p w:rsidR="00F90B52" w:rsidRPr="00F90B52" w:rsidRDefault="00F90B52" w:rsidP="00F90B52">
            <w:pPr>
              <w:suppressAutoHyphens w:val="0"/>
              <w:rPr>
                <w:sz w:val="24"/>
                <w:szCs w:val="24"/>
                <w:lang w:eastAsia="it-IT"/>
              </w:rPr>
            </w:pPr>
          </w:p>
        </w:tc>
      </w:tr>
      <w:tr w:rsidR="00F90B52" w:rsidRPr="00F90B52" w:rsidTr="00F90B52">
        <w:tc>
          <w:tcPr>
            <w:tcW w:w="9634" w:type="dxa"/>
            <w:shd w:val="clear" w:color="auto" w:fill="C2D69B" w:themeFill="accent3" w:themeFillTint="99"/>
          </w:tcPr>
          <w:p w:rsidR="00F90B52" w:rsidRPr="00F90B52" w:rsidRDefault="00F90B52" w:rsidP="00F90B52">
            <w:pPr>
              <w:suppressAutoHyphens w:val="0"/>
              <w:rPr>
                <w:sz w:val="24"/>
                <w:szCs w:val="24"/>
                <w:lang w:eastAsia="it-IT"/>
              </w:rPr>
            </w:pPr>
            <w:r w:rsidRPr="00F90B52">
              <w:rPr>
                <w:sz w:val="24"/>
                <w:szCs w:val="24"/>
                <w:lang w:eastAsia="it-IT"/>
              </w:rPr>
              <w:t>DOCENTE COORDINATORE EDUCAZIONE CIVICA</w:t>
            </w:r>
            <w:r>
              <w:rPr>
                <w:sz w:val="24"/>
                <w:szCs w:val="24"/>
                <w:lang w:eastAsia="it-IT"/>
              </w:rPr>
              <w:t xml:space="preserve"> </w:t>
            </w:r>
            <w:r w:rsidRPr="00F90B52">
              <w:rPr>
                <w:sz w:val="24"/>
                <w:szCs w:val="24"/>
                <w:lang w:eastAsia="it-IT"/>
              </w:rPr>
              <w:t>Prof.</w:t>
            </w:r>
          </w:p>
          <w:p w:rsidR="00F90B52" w:rsidRPr="00F90B52" w:rsidRDefault="00F90B52" w:rsidP="00F90B52">
            <w:pPr>
              <w:suppressAutoHyphens w:val="0"/>
              <w:rPr>
                <w:sz w:val="24"/>
                <w:szCs w:val="24"/>
                <w:lang w:eastAsia="it-IT"/>
              </w:rPr>
            </w:pPr>
          </w:p>
        </w:tc>
      </w:tr>
      <w:tr w:rsidR="00F90B52" w:rsidRPr="00F90B52" w:rsidTr="00F90B52">
        <w:tc>
          <w:tcPr>
            <w:tcW w:w="9634" w:type="dxa"/>
            <w:shd w:val="clear" w:color="auto" w:fill="DDD9C3" w:themeFill="background2" w:themeFillShade="E6"/>
          </w:tcPr>
          <w:p w:rsidR="00F90B52" w:rsidRDefault="00F90B52" w:rsidP="00F90B52">
            <w:pPr>
              <w:suppressAutoHyphens w:val="0"/>
              <w:rPr>
                <w:sz w:val="24"/>
                <w:szCs w:val="24"/>
                <w:lang w:eastAsia="it-IT"/>
              </w:rPr>
            </w:pPr>
            <w:r>
              <w:rPr>
                <w:sz w:val="24"/>
                <w:szCs w:val="24"/>
                <w:lang w:eastAsia="it-IT"/>
              </w:rPr>
              <w:t>SEGRETARIO prof.</w:t>
            </w:r>
          </w:p>
          <w:p w:rsidR="00F90B52" w:rsidRPr="00F90B52" w:rsidRDefault="00F90B52" w:rsidP="00F90B52">
            <w:pPr>
              <w:suppressAutoHyphens w:val="0"/>
              <w:rPr>
                <w:sz w:val="24"/>
                <w:szCs w:val="24"/>
                <w:lang w:eastAsia="it-IT"/>
              </w:rPr>
            </w:pPr>
          </w:p>
        </w:tc>
      </w:tr>
    </w:tbl>
    <w:p w:rsidR="00F90B52" w:rsidRPr="00F90B52" w:rsidRDefault="00F90B52" w:rsidP="00F90B52">
      <w:pPr>
        <w:suppressAutoHyphens w:val="0"/>
        <w:rPr>
          <w:sz w:val="16"/>
          <w:szCs w:val="16"/>
          <w:lang w:eastAsia="it-IT"/>
        </w:rPr>
      </w:pPr>
    </w:p>
    <w:p w:rsidR="00F90B52" w:rsidRPr="00F90B52" w:rsidRDefault="00F90B52" w:rsidP="00F90B52">
      <w:pPr>
        <w:suppressAutoHyphens w:val="0"/>
        <w:rPr>
          <w:sz w:val="16"/>
          <w:szCs w:val="16"/>
          <w:lang w:eastAsia="it-IT"/>
        </w:rPr>
      </w:pPr>
    </w:p>
    <w:p w:rsidR="00723FCB" w:rsidRDefault="00723FCB" w:rsidP="004D5053">
      <w:pPr>
        <w:pStyle w:val="Intestazione"/>
        <w:tabs>
          <w:tab w:val="left" w:pos="708"/>
        </w:tabs>
        <w:rPr>
          <w:rFonts w:ascii="Arial" w:hAnsi="Arial" w:cs="Arial"/>
          <w:b/>
          <w:bCs/>
          <w:sz w:val="32"/>
          <w:szCs w:val="32"/>
        </w:rPr>
      </w:pPr>
    </w:p>
    <w:p w:rsidR="00723FCB" w:rsidRDefault="00723FCB" w:rsidP="004D5053">
      <w:pPr>
        <w:pStyle w:val="Intestazione"/>
        <w:tabs>
          <w:tab w:val="left" w:pos="708"/>
        </w:tabs>
        <w:rPr>
          <w:rFonts w:ascii="Arial" w:hAnsi="Arial" w:cs="Arial"/>
          <w:b/>
          <w:bCs/>
          <w:sz w:val="32"/>
          <w:szCs w:val="32"/>
        </w:rPr>
      </w:pPr>
    </w:p>
    <w:p w:rsidR="00723FCB" w:rsidRDefault="00723FCB" w:rsidP="004D5053">
      <w:pPr>
        <w:pStyle w:val="Intestazione"/>
        <w:tabs>
          <w:tab w:val="left" w:pos="708"/>
        </w:tabs>
        <w:rPr>
          <w:rFonts w:ascii="Arial" w:hAnsi="Arial" w:cs="Arial"/>
          <w:b/>
          <w:bCs/>
          <w:sz w:val="32"/>
          <w:szCs w:val="32"/>
        </w:rPr>
      </w:pPr>
    </w:p>
    <w:p w:rsidR="00723FCB" w:rsidRDefault="00723FCB" w:rsidP="004D5053">
      <w:pPr>
        <w:pStyle w:val="Intestazione"/>
        <w:tabs>
          <w:tab w:val="left" w:pos="708"/>
        </w:tabs>
        <w:rPr>
          <w:rFonts w:ascii="Arial" w:hAnsi="Arial" w:cs="Arial"/>
          <w:b/>
          <w:bCs/>
          <w:sz w:val="32"/>
          <w:szCs w:val="32"/>
        </w:rPr>
      </w:pPr>
    </w:p>
    <w:p w:rsidR="00E33A7C" w:rsidRDefault="00E56CF4" w:rsidP="004D5053">
      <w:pPr>
        <w:pStyle w:val="Intestazione"/>
        <w:tabs>
          <w:tab w:val="left" w:pos="708"/>
        </w:tabs>
        <w:rPr>
          <w:rFonts w:ascii="Arial" w:hAnsi="Arial" w:cs="Arial"/>
          <w:b/>
          <w:bCs/>
          <w:sz w:val="32"/>
          <w:szCs w:val="32"/>
        </w:rPr>
      </w:pPr>
      <w:r>
        <w:rPr>
          <w:rFonts w:ascii="Arial" w:hAnsi="Arial" w:cs="Arial"/>
          <w:b/>
          <w:bCs/>
          <w:sz w:val="32"/>
          <w:szCs w:val="32"/>
        </w:rPr>
        <w:lastRenderedPageBreak/>
        <w:t>-------------------------------------------------------------------------------------</w:t>
      </w:r>
    </w:p>
    <w:p w:rsidR="004A1723" w:rsidRPr="004D5053" w:rsidRDefault="00C3299D" w:rsidP="004D5053">
      <w:pPr>
        <w:pStyle w:val="Intestazione"/>
        <w:tabs>
          <w:tab w:val="left" w:pos="708"/>
        </w:tabs>
        <w:rPr>
          <w:sz w:val="22"/>
          <w:szCs w:val="22"/>
        </w:rPr>
      </w:pPr>
      <w:r>
        <w:rPr>
          <w:rFonts w:ascii="Arial" w:hAnsi="Arial" w:cs="Arial"/>
          <w:b/>
          <w:bCs/>
          <w:sz w:val="32"/>
          <w:szCs w:val="32"/>
        </w:rPr>
        <w:t>P</w:t>
      </w:r>
      <w:r w:rsidR="004A1723">
        <w:rPr>
          <w:rFonts w:ascii="Arial" w:hAnsi="Arial" w:cs="Arial"/>
          <w:b/>
          <w:bCs/>
          <w:sz w:val="32"/>
          <w:szCs w:val="32"/>
        </w:rPr>
        <w:t>RESENTAZIONE DELLA CLASSE</w:t>
      </w:r>
      <w:r w:rsidR="001D03F2">
        <w:rPr>
          <w:rFonts w:ascii="Arial" w:hAnsi="Arial" w:cs="Arial"/>
          <w:b/>
          <w:bCs/>
          <w:sz w:val="32"/>
          <w:szCs w:val="32"/>
        </w:rPr>
        <w:t xml:space="preserve"> </w:t>
      </w:r>
      <w:proofErr w:type="gramStart"/>
      <w:r w:rsidR="001D03F2">
        <w:rPr>
          <w:rFonts w:ascii="Arial" w:hAnsi="Arial" w:cs="Arial"/>
          <w:b/>
          <w:bCs/>
          <w:sz w:val="32"/>
          <w:szCs w:val="32"/>
        </w:rPr>
        <w:t xml:space="preserve">   </w:t>
      </w:r>
      <w:r w:rsidR="004D5053">
        <w:rPr>
          <w:rFonts w:ascii="Arial" w:hAnsi="Arial" w:cs="Arial"/>
          <w:bCs/>
          <w:sz w:val="22"/>
          <w:szCs w:val="22"/>
        </w:rPr>
        <w:t>(</w:t>
      </w:r>
      <w:proofErr w:type="gramEnd"/>
      <w:r w:rsidR="004D5053">
        <w:rPr>
          <w:rFonts w:ascii="Arial" w:hAnsi="Arial" w:cs="Arial"/>
          <w:bCs/>
          <w:sz w:val="22"/>
          <w:szCs w:val="22"/>
        </w:rPr>
        <w:t>relazione del coordinatore)</w:t>
      </w:r>
    </w:p>
    <w:p w:rsidR="004A1723" w:rsidRPr="00454F18" w:rsidRDefault="004A1723" w:rsidP="004A1723">
      <w:pPr>
        <w:pStyle w:val="Intestazione"/>
        <w:tabs>
          <w:tab w:val="left" w:pos="708"/>
        </w:tabs>
        <w:jc w:val="center"/>
        <w:rPr>
          <w:sz w:val="16"/>
          <w:szCs w:val="16"/>
        </w:rPr>
      </w:pPr>
    </w:p>
    <w:p w:rsidR="00E33A7C" w:rsidRPr="00E56CF4" w:rsidRDefault="00E33A7C" w:rsidP="00E33A7C">
      <w:pPr>
        <w:suppressAutoHyphens w:val="0"/>
        <w:spacing w:after="200" w:line="276" w:lineRule="auto"/>
        <w:rPr>
          <w:rFonts w:asciiTheme="minorHAnsi" w:eastAsiaTheme="minorHAnsi" w:hAnsiTheme="minorHAnsi" w:cstheme="minorHAnsi"/>
          <w:bCs/>
          <w:sz w:val="28"/>
          <w:szCs w:val="28"/>
          <w:lang w:eastAsia="en-US"/>
        </w:rPr>
      </w:pPr>
      <w:proofErr w:type="gramStart"/>
      <w:r w:rsidRPr="00E56CF4">
        <w:rPr>
          <w:rFonts w:asciiTheme="minorHAnsi" w:eastAsiaTheme="minorHAnsi" w:hAnsiTheme="minorHAnsi" w:cstheme="minorHAnsi"/>
          <w:bCs/>
          <w:sz w:val="28"/>
          <w:szCs w:val="28"/>
          <w:lang w:eastAsia="en-US"/>
        </w:rPr>
        <w:t>COORDINATORE  :</w:t>
      </w:r>
      <w:proofErr w:type="gramEnd"/>
      <w:r w:rsidRPr="00E56CF4">
        <w:rPr>
          <w:rFonts w:asciiTheme="minorHAnsi" w:eastAsiaTheme="minorHAnsi" w:hAnsiTheme="minorHAnsi" w:cstheme="minorHAnsi"/>
          <w:bCs/>
          <w:sz w:val="28"/>
          <w:szCs w:val="28"/>
          <w:lang w:eastAsia="en-US"/>
        </w:rPr>
        <w:t xml:space="preserve">  _______________________________</w:t>
      </w:r>
    </w:p>
    <w:p w:rsidR="00E33A7C" w:rsidRPr="00E56CF4" w:rsidRDefault="00E33A7C" w:rsidP="00E33A7C">
      <w:pPr>
        <w:suppressAutoHyphens w:val="0"/>
        <w:spacing w:after="200" w:line="276" w:lineRule="auto"/>
        <w:rPr>
          <w:rFonts w:asciiTheme="minorHAnsi" w:eastAsiaTheme="minorHAnsi" w:hAnsiTheme="minorHAnsi" w:cstheme="minorHAnsi"/>
          <w:sz w:val="28"/>
          <w:szCs w:val="28"/>
          <w:lang w:eastAsia="en-US"/>
        </w:rPr>
      </w:pPr>
      <w:proofErr w:type="gramStart"/>
      <w:r w:rsidRPr="00E56CF4">
        <w:rPr>
          <w:rFonts w:asciiTheme="minorHAnsi" w:eastAsiaTheme="minorHAnsi" w:hAnsiTheme="minorHAnsi" w:cstheme="minorHAnsi"/>
          <w:sz w:val="28"/>
          <w:szCs w:val="28"/>
          <w:lang w:eastAsia="en-US"/>
        </w:rPr>
        <w:t>COMPOSIZIONE :</w:t>
      </w:r>
      <w:proofErr w:type="gramEnd"/>
    </w:p>
    <w:p w:rsidR="00E33A7C" w:rsidRPr="00E56CF4" w:rsidRDefault="00E33A7C" w:rsidP="00E33A7C">
      <w:pPr>
        <w:suppressAutoHyphens w:val="0"/>
        <w:spacing w:after="120" w:line="276" w:lineRule="auto"/>
        <w:rPr>
          <w:rFonts w:asciiTheme="minorHAnsi" w:eastAsiaTheme="minorHAnsi" w:hAnsiTheme="minorHAnsi" w:cstheme="minorHAnsi"/>
          <w:sz w:val="24"/>
          <w:szCs w:val="24"/>
          <w:lang w:eastAsia="en-US"/>
        </w:rPr>
      </w:pPr>
      <w:r w:rsidRPr="00E56CF4">
        <w:rPr>
          <w:rFonts w:asciiTheme="minorHAnsi" w:eastAsiaTheme="minorHAnsi" w:hAnsiTheme="minorHAnsi" w:cstheme="minorHAnsi"/>
          <w:sz w:val="24"/>
          <w:szCs w:val="24"/>
          <w:lang w:eastAsia="en-US"/>
        </w:rPr>
        <w:t xml:space="preserve">Numero complessivo allievi/e  </w:t>
      </w:r>
    </w:p>
    <w:p w:rsidR="00E33A7C" w:rsidRPr="00E56CF4" w:rsidRDefault="00E33A7C" w:rsidP="00E33A7C">
      <w:pPr>
        <w:suppressAutoHyphens w:val="0"/>
        <w:spacing w:after="120" w:line="276" w:lineRule="auto"/>
        <w:rPr>
          <w:rFonts w:asciiTheme="minorHAnsi" w:eastAsiaTheme="minorHAnsi" w:hAnsiTheme="minorHAnsi" w:cstheme="minorHAnsi"/>
          <w:sz w:val="24"/>
          <w:szCs w:val="24"/>
          <w:lang w:eastAsia="en-US"/>
        </w:rPr>
      </w:pPr>
      <w:r w:rsidRPr="00E56CF4">
        <w:rPr>
          <w:rFonts w:asciiTheme="minorHAnsi" w:eastAsiaTheme="minorHAnsi" w:hAnsiTheme="minorHAnsi" w:cstheme="minorHAnsi"/>
          <w:sz w:val="24"/>
          <w:szCs w:val="24"/>
          <w:lang w:eastAsia="en-US"/>
        </w:rPr>
        <w:t xml:space="preserve">Alunni </w:t>
      </w:r>
      <w:proofErr w:type="gramStart"/>
      <w:r w:rsidRPr="00E56CF4">
        <w:rPr>
          <w:rFonts w:asciiTheme="minorHAnsi" w:eastAsiaTheme="minorHAnsi" w:hAnsiTheme="minorHAnsi" w:cstheme="minorHAnsi"/>
          <w:sz w:val="24"/>
          <w:szCs w:val="24"/>
          <w:lang w:eastAsia="en-US"/>
        </w:rPr>
        <w:t>ripetenti :</w:t>
      </w:r>
      <w:proofErr w:type="gramEnd"/>
      <w:r w:rsidRPr="00E56CF4">
        <w:rPr>
          <w:rFonts w:asciiTheme="minorHAnsi" w:eastAsiaTheme="minorHAnsi" w:hAnsiTheme="minorHAnsi" w:cstheme="minorHAnsi"/>
          <w:sz w:val="24"/>
          <w:szCs w:val="24"/>
          <w:lang w:eastAsia="en-US"/>
        </w:rPr>
        <w:t xml:space="preserve"> n.</w:t>
      </w:r>
    </w:p>
    <w:p w:rsidR="00E33A7C" w:rsidRPr="00E56CF4" w:rsidRDefault="00E33A7C" w:rsidP="00E33A7C">
      <w:pPr>
        <w:suppressAutoHyphens w:val="0"/>
        <w:spacing w:after="120" w:line="276" w:lineRule="auto"/>
        <w:rPr>
          <w:rFonts w:asciiTheme="minorHAnsi" w:eastAsiaTheme="minorHAnsi" w:hAnsiTheme="minorHAnsi" w:cstheme="minorHAnsi"/>
          <w:sz w:val="24"/>
          <w:szCs w:val="24"/>
          <w:lang w:eastAsia="en-US"/>
        </w:rPr>
      </w:pPr>
      <w:r w:rsidRPr="00E56CF4">
        <w:rPr>
          <w:rFonts w:asciiTheme="minorHAnsi" w:eastAsiaTheme="minorHAnsi" w:hAnsiTheme="minorHAnsi" w:cstheme="minorHAnsi"/>
          <w:sz w:val="24"/>
          <w:szCs w:val="24"/>
          <w:lang w:eastAsia="en-US"/>
        </w:rPr>
        <w:t xml:space="preserve">Alunni DVA: n.                    Alunne </w:t>
      </w:r>
      <w:proofErr w:type="gramStart"/>
      <w:r w:rsidRPr="00E56CF4">
        <w:rPr>
          <w:rFonts w:asciiTheme="minorHAnsi" w:eastAsiaTheme="minorHAnsi" w:hAnsiTheme="minorHAnsi" w:cstheme="minorHAnsi"/>
          <w:sz w:val="24"/>
          <w:szCs w:val="24"/>
          <w:lang w:eastAsia="en-US"/>
        </w:rPr>
        <w:t>DSA :</w:t>
      </w:r>
      <w:proofErr w:type="gramEnd"/>
      <w:r w:rsidRPr="00E56CF4">
        <w:rPr>
          <w:rFonts w:asciiTheme="minorHAnsi" w:eastAsiaTheme="minorHAnsi" w:hAnsiTheme="minorHAnsi" w:cstheme="minorHAnsi"/>
          <w:sz w:val="24"/>
          <w:szCs w:val="24"/>
          <w:lang w:eastAsia="en-US"/>
        </w:rPr>
        <w:t xml:space="preserve"> n.                            Alunni </w:t>
      </w:r>
      <w:proofErr w:type="gramStart"/>
      <w:r w:rsidRPr="00E56CF4">
        <w:rPr>
          <w:rFonts w:asciiTheme="minorHAnsi" w:eastAsiaTheme="minorHAnsi" w:hAnsiTheme="minorHAnsi" w:cstheme="minorHAnsi"/>
          <w:sz w:val="24"/>
          <w:szCs w:val="24"/>
          <w:lang w:eastAsia="en-US"/>
        </w:rPr>
        <w:t>BES :</w:t>
      </w:r>
      <w:proofErr w:type="gramEnd"/>
      <w:r w:rsidRPr="00E56CF4">
        <w:rPr>
          <w:rFonts w:asciiTheme="minorHAnsi" w:eastAsiaTheme="minorHAnsi" w:hAnsiTheme="minorHAnsi" w:cstheme="minorHAnsi"/>
          <w:sz w:val="24"/>
          <w:szCs w:val="24"/>
          <w:lang w:eastAsia="en-US"/>
        </w:rPr>
        <w:t xml:space="preserve"> n.</w:t>
      </w:r>
    </w:p>
    <w:p w:rsidR="00E33A7C" w:rsidRPr="00E56CF4" w:rsidRDefault="00E33A7C" w:rsidP="00E33A7C">
      <w:pPr>
        <w:suppressAutoHyphens w:val="0"/>
        <w:spacing w:after="120" w:line="276" w:lineRule="auto"/>
        <w:rPr>
          <w:rFonts w:asciiTheme="minorHAnsi" w:eastAsiaTheme="minorHAnsi" w:hAnsiTheme="minorHAnsi" w:cstheme="minorHAnsi"/>
          <w:sz w:val="24"/>
          <w:szCs w:val="24"/>
          <w:lang w:eastAsia="en-US"/>
        </w:rPr>
      </w:pPr>
      <w:r w:rsidRPr="00E56CF4">
        <w:rPr>
          <w:rFonts w:asciiTheme="minorHAnsi" w:eastAsiaTheme="minorHAnsi" w:hAnsiTheme="minorHAnsi" w:cstheme="minorHAnsi"/>
          <w:sz w:val="24"/>
          <w:szCs w:val="24"/>
          <w:lang w:eastAsia="en-US"/>
        </w:rPr>
        <w:t xml:space="preserve">Alunni trasferiti/inseriti in corso </w:t>
      </w:r>
      <w:proofErr w:type="gramStart"/>
      <w:r w:rsidRPr="00E56CF4">
        <w:rPr>
          <w:rFonts w:asciiTheme="minorHAnsi" w:eastAsiaTheme="minorHAnsi" w:hAnsiTheme="minorHAnsi" w:cstheme="minorHAnsi"/>
          <w:sz w:val="24"/>
          <w:szCs w:val="24"/>
          <w:lang w:eastAsia="en-US"/>
        </w:rPr>
        <w:t>d’anno:  …</w:t>
      </w:r>
      <w:proofErr w:type="gramEnd"/>
      <w:r w:rsidRPr="00E56CF4">
        <w:rPr>
          <w:rFonts w:asciiTheme="minorHAnsi" w:eastAsiaTheme="minorHAnsi" w:hAnsiTheme="minorHAnsi" w:cstheme="minorHAnsi"/>
          <w:sz w:val="24"/>
          <w:szCs w:val="24"/>
          <w:lang w:eastAsia="en-US"/>
        </w:rPr>
        <w:t>………………  n.</w:t>
      </w:r>
    </w:p>
    <w:p w:rsidR="00E33A7C" w:rsidRPr="00E56CF4" w:rsidRDefault="00E33A7C" w:rsidP="00454F18">
      <w:pPr>
        <w:suppressAutoHyphens w:val="0"/>
        <w:spacing w:line="276" w:lineRule="auto"/>
        <w:rPr>
          <w:rFonts w:asciiTheme="minorHAnsi" w:eastAsiaTheme="minorHAnsi" w:hAnsiTheme="minorHAnsi" w:cstheme="minorHAnsi"/>
          <w:sz w:val="24"/>
          <w:szCs w:val="24"/>
          <w:lang w:eastAsia="en-US"/>
        </w:rPr>
      </w:pPr>
      <w:r w:rsidRPr="00E56CF4">
        <w:rPr>
          <w:rFonts w:asciiTheme="minorHAnsi" w:eastAsiaTheme="minorHAnsi" w:hAnsiTheme="minorHAnsi" w:cstheme="minorHAnsi"/>
          <w:sz w:val="24"/>
          <w:szCs w:val="24"/>
          <w:lang w:eastAsia="en-US"/>
        </w:rPr>
        <w:t xml:space="preserve">Alunni che hanno abbandonato la frequenza nel corso </w:t>
      </w:r>
      <w:proofErr w:type="gramStart"/>
      <w:r w:rsidRPr="00E56CF4">
        <w:rPr>
          <w:rFonts w:asciiTheme="minorHAnsi" w:eastAsiaTheme="minorHAnsi" w:hAnsiTheme="minorHAnsi" w:cstheme="minorHAnsi"/>
          <w:sz w:val="24"/>
          <w:szCs w:val="24"/>
          <w:lang w:eastAsia="en-US"/>
        </w:rPr>
        <w:t>dell’anno:  n.</w:t>
      </w:r>
      <w:proofErr w:type="gramEnd"/>
    </w:p>
    <w:p w:rsidR="00E33A7C" w:rsidRPr="00454F18" w:rsidRDefault="00E33A7C" w:rsidP="00454F18">
      <w:pPr>
        <w:suppressAutoHyphens w:val="0"/>
        <w:rPr>
          <w:rFonts w:asciiTheme="minorHAnsi" w:eastAsiaTheme="minorHAnsi" w:hAnsiTheme="minorHAnsi" w:cstheme="minorHAnsi"/>
          <w:lang w:eastAsia="en-US"/>
        </w:rPr>
      </w:pPr>
      <w:r w:rsidRPr="00454F18">
        <w:rPr>
          <w:rFonts w:asciiTheme="minorHAnsi" w:eastAsiaTheme="minorHAnsi" w:hAnsiTheme="minorHAnsi" w:cstheme="minorHAnsi"/>
          <w:lang w:eastAsia="en-US"/>
        </w:rPr>
        <w:t>____________________________________________________________________</w:t>
      </w:r>
    </w:p>
    <w:p w:rsidR="00E33A7C" w:rsidRPr="00454F18" w:rsidRDefault="00E33A7C" w:rsidP="00E33A7C">
      <w:pPr>
        <w:suppressAutoHyphens w:val="0"/>
        <w:spacing w:line="276" w:lineRule="auto"/>
        <w:rPr>
          <w:rFonts w:asciiTheme="minorHAnsi" w:eastAsiaTheme="minorHAnsi" w:hAnsiTheme="minorHAnsi" w:cstheme="minorHAnsi"/>
          <w:lang w:eastAsia="en-US"/>
        </w:rPr>
      </w:pPr>
    </w:p>
    <w:p w:rsidR="00E33A7C" w:rsidRPr="00E33A7C" w:rsidRDefault="00E33A7C" w:rsidP="00E33A7C">
      <w:pPr>
        <w:suppressAutoHyphens w:val="0"/>
        <w:spacing w:line="276" w:lineRule="auto"/>
        <w:rPr>
          <w:rFonts w:asciiTheme="minorHAnsi" w:eastAsiaTheme="minorHAnsi" w:hAnsiTheme="minorHAnsi" w:cstheme="minorHAnsi"/>
          <w:sz w:val="28"/>
          <w:szCs w:val="28"/>
          <w:lang w:eastAsia="en-US"/>
        </w:rPr>
      </w:pPr>
      <w:r w:rsidRPr="00E33A7C">
        <w:rPr>
          <w:rFonts w:asciiTheme="minorHAnsi" w:eastAsiaTheme="minorHAnsi" w:hAnsiTheme="minorHAnsi" w:cstheme="minorHAnsi"/>
          <w:sz w:val="28"/>
          <w:szCs w:val="28"/>
          <w:lang w:eastAsia="en-US"/>
        </w:rPr>
        <w:t>CARATTERISTICHE GENERALI DELLA CLASSE:</w:t>
      </w:r>
    </w:p>
    <w:p w:rsidR="00E33A7C" w:rsidRPr="00454F18" w:rsidRDefault="00E33A7C" w:rsidP="00E33A7C">
      <w:pPr>
        <w:suppressAutoHyphens w:val="0"/>
        <w:spacing w:line="276" w:lineRule="auto"/>
        <w:rPr>
          <w:rFonts w:asciiTheme="minorHAnsi" w:eastAsiaTheme="minorHAnsi" w:hAnsiTheme="minorHAnsi" w:cstheme="minorHAnsi"/>
          <w:lang w:eastAsia="en-US"/>
        </w:rPr>
      </w:pPr>
    </w:p>
    <w:p w:rsidR="006F2C07" w:rsidRPr="00454F18" w:rsidRDefault="006F2C07" w:rsidP="00E33A7C">
      <w:pPr>
        <w:suppressAutoHyphens w:val="0"/>
        <w:spacing w:line="276" w:lineRule="auto"/>
        <w:rPr>
          <w:rFonts w:asciiTheme="minorHAnsi" w:eastAsiaTheme="minorHAnsi" w:hAnsiTheme="minorHAnsi" w:cstheme="minorHAnsi"/>
          <w:b/>
          <w:bCs/>
          <w:sz w:val="18"/>
          <w:szCs w:val="18"/>
          <w:lang w:eastAsia="en-US"/>
        </w:rPr>
      </w:pPr>
    </w:p>
    <w:p w:rsidR="00454F18" w:rsidRPr="00454F18" w:rsidRDefault="00454F18" w:rsidP="00454F18">
      <w:pPr>
        <w:suppressAutoHyphens w:val="0"/>
        <w:spacing w:line="276" w:lineRule="auto"/>
        <w:jc w:val="both"/>
        <w:rPr>
          <w:rFonts w:asciiTheme="minorHAnsi" w:eastAsiaTheme="minorHAnsi" w:hAnsiTheme="minorHAnsi" w:cstheme="minorHAnsi"/>
          <w:i/>
          <w:sz w:val="28"/>
          <w:szCs w:val="28"/>
          <w:lang w:eastAsia="en-US"/>
        </w:rPr>
      </w:pPr>
      <w:r w:rsidRPr="00454F18">
        <w:rPr>
          <w:rFonts w:asciiTheme="minorHAnsi" w:eastAsiaTheme="minorHAnsi" w:hAnsiTheme="minorHAnsi" w:cstheme="minorHAnsi"/>
          <w:i/>
          <w:sz w:val="28"/>
          <w:szCs w:val="28"/>
          <w:lang w:eastAsia="en-US"/>
        </w:rPr>
        <w:t>PARTECIPAZIONE E FEED BECK COMPLESSIVO DELLA CLASSE</w:t>
      </w:r>
    </w:p>
    <w:p w:rsidR="00A234A5" w:rsidRDefault="00A234A5" w:rsidP="00454F18">
      <w:pPr>
        <w:suppressAutoHyphens w:val="0"/>
        <w:spacing w:line="276" w:lineRule="auto"/>
        <w:jc w:val="both"/>
        <w:rPr>
          <w:rFonts w:asciiTheme="minorHAnsi" w:eastAsiaTheme="minorHAnsi" w:hAnsiTheme="minorHAnsi" w:cstheme="minorHAnsi"/>
          <w:sz w:val="24"/>
          <w:szCs w:val="24"/>
          <w:lang w:eastAsia="en-US"/>
        </w:rPr>
      </w:pPr>
    </w:p>
    <w:p w:rsidR="00454F18" w:rsidRPr="00E33A7C" w:rsidRDefault="00454F18" w:rsidP="00454F18">
      <w:pPr>
        <w:suppressAutoHyphens w:val="0"/>
        <w:spacing w:line="276" w:lineRule="auto"/>
        <w:jc w:val="both"/>
        <w:rPr>
          <w:rFonts w:asciiTheme="minorHAnsi" w:eastAsiaTheme="minorHAnsi" w:hAnsiTheme="minorHAnsi" w:cstheme="minorHAnsi"/>
          <w:sz w:val="24"/>
          <w:szCs w:val="24"/>
          <w:lang w:eastAsia="en-US"/>
        </w:rPr>
      </w:pPr>
      <w:r w:rsidRPr="00E33A7C">
        <w:rPr>
          <w:rFonts w:asciiTheme="minorHAnsi" w:eastAsiaTheme="minorHAnsi" w:hAnsiTheme="minorHAnsi" w:cstheme="minorHAnsi"/>
          <w:sz w:val="24"/>
          <w:szCs w:val="24"/>
          <w:lang w:eastAsia="en-US"/>
        </w:rPr>
        <w:t>…………………………………………………………………………………………………………………………………………………………</w:t>
      </w:r>
    </w:p>
    <w:p w:rsidR="00454F18" w:rsidRDefault="00454F18" w:rsidP="00E33A7C">
      <w:pPr>
        <w:suppressAutoHyphens w:val="0"/>
        <w:spacing w:line="276" w:lineRule="auto"/>
        <w:rPr>
          <w:rFonts w:asciiTheme="minorHAnsi" w:eastAsiaTheme="minorHAnsi" w:hAnsiTheme="minorHAnsi" w:cstheme="minorHAnsi"/>
          <w:sz w:val="28"/>
          <w:szCs w:val="28"/>
          <w:lang w:eastAsia="en-US"/>
        </w:rPr>
      </w:pPr>
    </w:p>
    <w:p w:rsidR="00E33A7C" w:rsidRPr="00E33A7C" w:rsidRDefault="00E33A7C" w:rsidP="00E33A7C">
      <w:pPr>
        <w:suppressAutoHyphens w:val="0"/>
        <w:spacing w:line="276" w:lineRule="auto"/>
        <w:rPr>
          <w:rFonts w:asciiTheme="minorHAnsi" w:eastAsiaTheme="minorHAnsi" w:hAnsiTheme="minorHAnsi" w:cstheme="minorHAnsi"/>
          <w:sz w:val="28"/>
          <w:szCs w:val="28"/>
          <w:lang w:eastAsia="en-US"/>
        </w:rPr>
      </w:pPr>
      <w:r w:rsidRPr="00E33A7C">
        <w:rPr>
          <w:rFonts w:asciiTheme="minorHAnsi" w:eastAsiaTheme="minorHAnsi" w:hAnsiTheme="minorHAnsi" w:cstheme="minorHAnsi"/>
          <w:sz w:val="28"/>
          <w:szCs w:val="28"/>
          <w:lang w:eastAsia="en-US"/>
        </w:rPr>
        <w:t xml:space="preserve">GRADO DI INCLUSIVITA’ </w:t>
      </w:r>
    </w:p>
    <w:p w:rsidR="00E33A7C" w:rsidRPr="00E33A7C" w:rsidRDefault="00E33A7C" w:rsidP="00E33A7C">
      <w:pPr>
        <w:suppressAutoHyphens w:val="0"/>
        <w:spacing w:line="276" w:lineRule="auto"/>
        <w:jc w:val="both"/>
        <w:rPr>
          <w:rFonts w:asciiTheme="minorHAnsi" w:eastAsiaTheme="minorHAnsi" w:hAnsiTheme="minorHAnsi" w:cstheme="minorHAnsi"/>
          <w:sz w:val="24"/>
          <w:szCs w:val="24"/>
          <w:lang w:eastAsia="en-US"/>
        </w:rPr>
      </w:pPr>
      <w:r w:rsidRPr="00E33A7C">
        <w:rPr>
          <w:rFonts w:asciiTheme="minorHAnsi" w:eastAsiaTheme="minorHAnsi" w:hAnsiTheme="minorHAnsi" w:cstheme="minorHAnsi"/>
          <w:sz w:val="24"/>
          <w:szCs w:val="24"/>
          <w:lang w:eastAsia="en-US"/>
        </w:rPr>
        <w:t>E partecipazione degli studenti con BES alle iniziative didattiche per loro specificamente approntate …………………………………………………………………………………………………………………………………………………………</w:t>
      </w:r>
    </w:p>
    <w:p w:rsidR="00E33A7C" w:rsidRPr="00E56CF4" w:rsidRDefault="00E33A7C" w:rsidP="00E33A7C">
      <w:pPr>
        <w:suppressAutoHyphens w:val="0"/>
        <w:spacing w:line="276" w:lineRule="auto"/>
        <w:rPr>
          <w:rFonts w:asciiTheme="minorHAnsi" w:eastAsiaTheme="minorHAnsi" w:hAnsiTheme="minorHAnsi" w:cstheme="minorHAnsi"/>
          <w:sz w:val="16"/>
          <w:szCs w:val="16"/>
          <w:lang w:eastAsia="en-US"/>
        </w:rPr>
      </w:pPr>
    </w:p>
    <w:p w:rsidR="00E33A7C" w:rsidRPr="00E33A7C" w:rsidRDefault="00E33A7C" w:rsidP="00E33A7C">
      <w:pPr>
        <w:suppressAutoHyphens w:val="0"/>
        <w:spacing w:line="276" w:lineRule="auto"/>
        <w:rPr>
          <w:rFonts w:asciiTheme="minorHAnsi" w:eastAsiaTheme="minorHAnsi" w:hAnsiTheme="minorHAnsi" w:cstheme="minorHAnsi"/>
          <w:sz w:val="28"/>
          <w:szCs w:val="28"/>
          <w:lang w:eastAsia="en-US"/>
        </w:rPr>
      </w:pPr>
      <w:r w:rsidRPr="00E33A7C">
        <w:rPr>
          <w:rFonts w:asciiTheme="minorHAnsi" w:eastAsiaTheme="minorHAnsi" w:hAnsiTheme="minorHAnsi" w:cstheme="minorHAnsi"/>
          <w:sz w:val="28"/>
          <w:szCs w:val="28"/>
          <w:lang w:eastAsia="en-US"/>
        </w:rPr>
        <w:t>REALIZZAZIONE OBIETTIVI EDUCATIVI E FORMATIVI GENERALI</w:t>
      </w:r>
    </w:p>
    <w:p w:rsidR="00E33A7C" w:rsidRPr="00E33A7C" w:rsidRDefault="00E33A7C" w:rsidP="00E33A7C">
      <w:pPr>
        <w:suppressAutoHyphens w:val="0"/>
        <w:spacing w:line="276" w:lineRule="auto"/>
        <w:rPr>
          <w:rFonts w:asciiTheme="minorHAnsi" w:eastAsiaTheme="minorHAnsi" w:hAnsiTheme="minorHAnsi" w:cstheme="minorHAnsi"/>
          <w:sz w:val="28"/>
          <w:szCs w:val="28"/>
          <w:lang w:eastAsia="en-US"/>
        </w:rPr>
      </w:pPr>
      <w:r w:rsidRPr="00E33A7C">
        <w:rPr>
          <w:rFonts w:asciiTheme="minorHAnsi" w:eastAsiaTheme="minorHAnsi" w:hAnsiTheme="minorHAnsi" w:cstheme="minorHAnsi"/>
          <w:sz w:val="28"/>
          <w:szCs w:val="28"/>
          <w:lang w:eastAsia="en-US"/>
        </w:rPr>
        <w:t>…………………………………………</w:t>
      </w:r>
    </w:p>
    <w:p w:rsidR="00E56CF4" w:rsidRPr="00E56CF4" w:rsidRDefault="00E56CF4" w:rsidP="00E33A7C">
      <w:pPr>
        <w:suppressAutoHyphens w:val="0"/>
        <w:spacing w:line="276" w:lineRule="auto"/>
        <w:rPr>
          <w:rFonts w:asciiTheme="minorHAnsi" w:eastAsiaTheme="minorHAnsi" w:hAnsiTheme="minorHAnsi" w:cstheme="minorHAnsi"/>
          <w:sz w:val="16"/>
          <w:szCs w:val="16"/>
          <w:lang w:eastAsia="en-US"/>
        </w:rPr>
      </w:pPr>
    </w:p>
    <w:p w:rsidR="00E33A7C" w:rsidRPr="00E33A7C" w:rsidRDefault="00E33A7C" w:rsidP="00E33A7C">
      <w:pPr>
        <w:suppressAutoHyphens w:val="0"/>
        <w:spacing w:line="276" w:lineRule="auto"/>
        <w:rPr>
          <w:rFonts w:asciiTheme="minorHAnsi" w:eastAsiaTheme="minorHAnsi" w:hAnsiTheme="minorHAnsi" w:cstheme="minorHAnsi"/>
          <w:sz w:val="28"/>
          <w:szCs w:val="28"/>
          <w:lang w:eastAsia="en-US"/>
        </w:rPr>
      </w:pPr>
      <w:r w:rsidRPr="00E33A7C">
        <w:rPr>
          <w:rFonts w:asciiTheme="minorHAnsi" w:eastAsiaTheme="minorHAnsi" w:hAnsiTheme="minorHAnsi" w:cstheme="minorHAnsi"/>
          <w:sz w:val="28"/>
          <w:szCs w:val="28"/>
          <w:lang w:eastAsia="en-US"/>
        </w:rPr>
        <w:t xml:space="preserve">REALIZZAZIONE OBIETTIVI DI APPRENDIMENTO </w:t>
      </w:r>
    </w:p>
    <w:p w:rsidR="00E33A7C" w:rsidRDefault="00E33A7C" w:rsidP="00E33A7C">
      <w:pPr>
        <w:suppressAutoHyphens w:val="0"/>
        <w:spacing w:line="276" w:lineRule="auto"/>
        <w:rPr>
          <w:rFonts w:asciiTheme="minorHAnsi" w:eastAsiaTheme="minorHAnsi" w:hAnsiTheme="minorHAnsi" w:cstheme="minorHAnsi"/>
          <w:sz w:val="28"/>
          <w:szCs w:val="28"/>
          <w:lang w:eastAsia="en-US"/>
        </w:rPr>
      </w:pPr>
      <w:r w:rsidRPr="00E33A7C">
        <w:rPr>
          <w:rFonts w:asciiTheme="minorHAnsi" w:eastAsiaTheme="minorHAnsi" w:hAnsiTheme="minorHAnsi" w:cstheme="minorHAnsi"/>
          <w:sz w:val="28"/>
          <w:szCs w:val="28"/>
          <w:lang w:eastAsia="en-US"/>
        </w:rPr>
        <w:t>…………………………………………</w:t>
      </w:r>
    </w:p>
    <w:p w:rsidR="001D03F2" w:rsidRDefault="001D03F2" w:rsidP="00E33A7C">
      <w:pPr>
        <w:suppressAutoHyphens w:val="0"/>
        <w:spacing w:line="276" w:lineRule="auto"/>
        <w:rPr>
          <w:rFonts w:asciiTheme="minorHAnsi" w:eastAsiaTheme="minorHAnsi" w:hAnsiTheme="minorHAnsi" w:cstheme="minorHAnsi"/>
          <w:sz w:val="28"/>
          <w:szCs w:val="28"/>
          <w:lang w:eastAsia="en-US"/>
        </w:rPr>
      </w:pPr>
    </w:p>
    <w:p w:rsidR="001D03F2" w:rsidRDefault="001D03F2" w:rsidP="00E33A7C">
      <w:pPr>
        <w:suppressAutoHyphens w:val="0"/>
        <w:spacing w:line="276" w:lineRule="auto"/>
        <w:rPr>
          <w:rFonts w:asciiTheme="minorHAnsi" w:eastAsiaTheme="minorHAnsi" w:hAnsiTheme="minorHAnsi" w:cstheme="minorHAnsi"/>
          <w:sz w:val="28"/>
          <w:szCs w:val="28"/>
          <w:lang w:eastAsia="en-US"/>
        </w:rPr>
      </w:pPr>
    </w:p>
    <w:p w:rsidR="0089485A" w:rsidRPr="00E33A7C" w:rsidRDefault="0089485A" w:rsidP="0089485A">
      <w:pPr>
        <w:suppressAutoHyphens w:val="0"/>
        <w:spacing w:line="276" w:lineRule="auto"/>
        <w:rPr>
          <w:rFonts w:asciiTheme="minorHAnsi" w:eastAsiaTheme="minorHAnsi" w:hAnsiTheme="minorHAnsi" w:cstheme="minorHAnsi"/>
          <w:sz w:val="28"/>
          <w:szCs w:val="28"/>
          <w:lang w:eastAsia="en-US"/>
        </w:rPr>
      </w:pPr>
      <w:r>
        <w:rPr>
          <w:rFonts w:asciiTheme="minorHAnsi" w:eastAsiaTheme="minorHAnsi" w:hAnsiTheme="minorHAnsi" w:cstheme="minorHAnsi"/>
          <w:sz w:val="28"/>
          <w:szCs w:val="28"/>
          <w:lang w:eastAsia="en-US"/>
        </w:rPr>
        <w:t>STUDENTI IN APPRENDISTATO</w:t>
      </w:r>
      <w:r w:rsidRPr="00E33A7C">
        <w:rPr>
          <w:rFonts w:asciiTheme="minorHAnsi" w:eastAsiaTheme="minorHAnsi" w:hAnsiTheme="minorHAnsi" w:cstheme="minorHAnsi"/>
          <w:sz w:val="28"/>
          <w:szCs w:val="28"/>
          <w:lang w:eastAsia="en-US"/>
        </w:rPr>
        <w:t xml:space="preserve"> </w:t>
      </w:r>
    </w:p>
    <w:p w:rsidR="001D03F2" w:rsidRPr="0089485A" w:rsidRDefault="0089485A" w:rsidP="009B5F76">
      <w:pPr>
        <w:suppressAutoHyphens w:val="0"/>
        <w:jc w:val="both"/>
        <w:rPr>
          <w:rFonts w:asciiTheme="minorHAnsi" w:eastAsiaTheme="minorHAnsi" w:hAnsiTheme="minorHAnsi" w:cstheme="minorHAnsi"/>
          <w:i/>
          <w:sz w:val="28"/>
          <w:szCs w:val="28"/>
          <w:lang w:eastAsia="en-US"/>
        </w:rPr>
      </w:pPr>
      <w:r w:rsidRPr="0089485A">
        <w:rPr>
          <w:rFonts w:asciiTheme="minorHAnsi" w:eastAsiaTheme="minorHAnsi" w:hAnsiTheme="minorHAnsi" w:cstheme="minorHAnsi"/>
          <w:i/>
          <w:sz w:val="28"/>
          <w:szCs w:val="28"/>
          <w:lang w:eastAsia="en-US"/>
        </w:rPr>
        <w:t xml:space="preserve">Nel corso del presente </w:t>
      </w:r>
      <w:proofErr w:type="spellStart"/>
      <w:r w:rsidRPr="0089485A">
        <w:rPr>
          <w:rFonts w:asciiTheme="minorHAnsi" w:eastAsiaTheme="minorHAnsi" w:hAnsiTheme="minorHAnsi" w:cstheme="minorHAnsi"/>
          <w:i/>
          <w:sz w:val="28"/>
          <w:szCs w:val="28"/>
          <w:lang w:eastAsia="en-US"/>
        </w:rPr>
        <w:t>a.s.</w:t>
      </w:r>
      <w:proofErr w:type="spellEnd"/>
      <w:r w:rsidRPr="0089485A">
        <w:rPr>
          <w:rFonts w:asciiTheme="minorHAnsi" w:eastAsiaTheme="minorHAnsi" w:hAnsiTheme="minorHAnsi" w:cstheme="minorHAnsi"/>
          <w:i/>
          <w:sz w:val="28"/>
          <w:szCs w:val="28"/>
          <w:lang w:eastAsia="en-US"/>
        </w:rPr>
        <w:t>, n. …. studenti della classe hanno effettuato le attività didattiche e formative in modalità di apprendistato per il conseguimento del diploma (v. sotto, nonché relazione individuale allegata).</w:t>
      </w:r>
    </w:p>
    <w:p w:rsidR="001D03F2" w:rsidRDefault="001D03F2" w:rsidP="00E33A7C">
      <w:pPr>
        <w:suppressAutoHyphens w:val="0"/>
        <w:spacing w:line="276" w:lineRule="auto"/>
        <w:rPr>
          <w:rFonts w:asciiTheme="minorHAnsi" w:eastAsiaTheme="minorHAnsi" w:hAnsiTheme="minorHAnsi" w:cstheme="minorHAnsi"/>
          <w:sz w:val="28"/>
          <w:szCs w:val="28"/>
          <w:lang w:eastAsia="en-US"/>
        </w:rPr>
      </w:pPr>
    </w:p>
    <w:p w:rsidR="001D03F2" w:rsidRDefault="001D03F2" w:rsidP="00E33A7C">
      <w:pPr>
        <w:suppressAutoHyphens w:val="0"/>
        <w:spacing w:line="276" w:lineRule="auto"/>
        <w:rPr>
          <w:rFonts w:asciiTheme="minorHAnsi" w:eastAsiaTheme="minorHAnsi" w:hAnsiTheme="minorHAnsi" w:cstheme="minorHAnsi"/>
          <w:sz w:val="28"/>
          <w:szCs w:val="28"/>
          <w:lang w:eastAsia="en-US"/>
        </w:rPr>
      </w:pPr>
    </w:p>
    <w:p w:rsidR="001D03F2" w:rsidRDefault="001D03F2" w:rsidP="00E33A7C">
      <w:pPr>
        <w:suppressAutoHyphens w:val="0"/>
        <w:spacing w:line="276" w:lineRule="auto"/>
        <w:rPr>
          <w:rFonts w:asciiTheme="minorHAnsi" w:eastAsiaTheme="minorHAnsi" w:hAnsiTheme="minorHAnsi" w:cstheme="minorHAnsi"/>
          <w:sz w:val="28"/>
          <w:szCs w:val="28"/>
          <w:lang w:eastAsia="en-US"/>
        </w:rPr>
      </w:pPr>
    </w:p>
    <w:p w:rsidR="001D03F2" w:rsidRDefault="001D03F2" w:rsidP="00E33A7C">
      <w:pPr>
        <w:suppressAutoHyphens w:val="0"/>
        <w:spacing w:line="276" w:lineRule="auto"/>
        <w:rPr>
          <w:rFonts w:asciiTheme="minorHAnsi" w:eastAsiaTheme="minorHAnsi" w:hAnsiTheme="minorHAnsi" w:cstheme="minorHAnsi"/>
          <w:sz w:val="28"/>
          <w:szCs w:val="28"/>
          <w:lang w:eastAsia="en-US"/>
        </w:rPr>
      </w:pPr>
    </w:p>
    <w:p w:rsidR="004A1723" w:rsidRPr="00723FCB" w:rsidRDefault="004A1723" w:rsidP="004A1723">
      <w:pPr>
        <w:pStyle w:val="Intestazione"/>
        <w:tabs>
          <w:tab w:val="left" w:pos="708"/>
        </w:tabs>
        <w:rPr>
          <w:rFonts w:ascii="Arial" w:hAnsi="Arial" w:cs="Arial"/>
          <w:b/>
          <w:bCs/>
          <w:sz w:val="28"/>
          <w:szCs w:val="28"/>
        </w:rPr>
      </w:pPr>
      <w:bookmarkStart w:id="8" w:name="_Hlk162855223"/>
      <w:r w:rsidRPr="00723FCB">
        <w:rPr>
          <w:rFonts w:ascii="Arial" w:hAnsi="Arial" w:cs="Arial"/>
          <w:b/>
          <w:bCs/>
          <w:sz w:val="28"/>
          <w:szCs w:val="28"/>
        </w:rPr>
        <w:lastRenderedPageBreak/>
        <w:t xml:space="preserve">ATTIVITA’ DEL CONSIGLIO DI CLASSE  </w:t>
      </w:r>
    </w:p>
    <w:p w:rsidR="004A1723" w:rsidRPr="00D1496E" w:rsidRDefault="004A1723" w:rsidP="004A1723">
      <w:pPr>
        <w:pStyle w:val="Intestazione"/>
        <w:tabs>
          <w:tab w:val="left" w:pos="708"/>
        </w:tabs>
        <w:rPr>
          <w:rFonts w:ascii="Arial" w:hAnsi="Arial" w:cs="Arial"/>
          <w:bCs/>
          <w:sz w:val="16"/>
          <w:szCs w:val="16"/>
        </w:rPr>
      </w:pPr>
    </w:p>
    <w:p w:rsidR="000B557E" w:rsidRDefault="00B37E2F" w:rsidP="0089485A">
      <w:pPr>
        <w:suppressAutoHyphens w:val="0"/>
        <w:spacing w:line="276" w:lineRule="auto"/>
        <w:ind w:left="1416" w:firstLine="708"/>
        <w:rPr>
          <w:rFonts w:asciiTheme="minorHAnsi" w:hAnsiTheme="minorHAnsi" w:cstheme="minorHAnsi"/>
          <w:b/>
          <w:sz w:val="24"/>
          <w:szCs w:val="24"/>
          <w:lang w:eastAsia="it-IT"/>
        </w:rPr>
      </w:pPr>
      <w:r>
        <w:rPr>
          <w:rFonts w:asciiTheme="minorHAnsi" w:hAnsiTheme="minorHAnsi" w:cstheme="minorHAnsi"/>
          <w:b/>
          <w:sz w:val="24"/>
          <w:szCs w:val="24"/>
          <w:lang w:eastAsia="it-IT"/>
        </w:rPr>
        <w:t xml:space="preserve">MODULI </w:t>
      </w:r>
      <w:r w:rsidRPr="000E5658">
        <w:rPr>
          <w:rFonts w:asciiTheme="minorHAnsi" w:hAnsiTheme="minorHAnsi" w:cstheme="minorHAnsi"/>
          <w:b/>
          <w:sz w:val="24"/>
          <w:szCs w:val="24"/>
          <w:lang w:eastAsia="it-IT"/>
        </w:rPr>
        <w:t>ORIENTAMENTO/ED. CIVICA/PCTO</w:t>
      </w:r>
    </w:p>
    <w:p w:rsidR="00B37E2F" w:rsidRDefault="00B37E2F" w:rsidP="00C15DB3">
      <w:pPr>
        <w:suppressAutoHyphens w:val="0"/>
        <w:spacing w:line="276" w:lineRule="auto"/>
        <w:rPr>
          <w:rFonts w:asciiTheme="minorHAnsi" w:eastAsiaTheme="minorHAnsi" w:hAnsiTheme="minorHAnsi" w:cstheme="minorHAnsi"/>
          <w:b/>
          <w:sz w:val="28"/>
          <w:szCs w:val="28"/>
          <w:lang w:eastAsia="en-US"/>
        </w:rPr>
      </w:pPr>
    </w:p>
    <w:tbl>
      <w:tblPr>
        <w:tblStyle w:val="Grigliatabella"/>
        <w:tblW w:w="0" w:type="auto"/>
        <w:tblLook w:val="04A0" w:firstRow="1" w:lastRow="0" w:firstColumn="1" w:lastColumn="0" w:noHBand="0" w:noVBand="1"/>
      </w:tblPr>
      <w:tblGrid>
        <w:gridCol w:w="9628"/>
      </w:tblGrid>
      <w:tr w:rsidR="000B557E" w:rsidTr="00B37E2F">
        <w:tc>
          <w:tcPr>
            <w:tcW w:w="9628" w:type="dxa"/>
            <w:shd w:val="clear" w:color="auto" w:fill="D6E3BC" w:themeFill="accent3" w:themeFillTint="66"/>
          </w:tcPr>
          <w:p w:rsidR="000B557E" w:rsidRDefault="000B557E" w:rsidP="00B37E2F">
            <w:pPr>
              <w:pStyle w:val="Intestazione"/>
              <w:tabs>
                <w:tab w:val="left" w:pos="708"/>
              </w:tabs>
              <w:rPr>
                <w:rFonts w:ascii="Arial" w:hAnsi="Arial" w:cs="Arial"/>
                <w:b/>
                <w:bCs/>
                <w:sz w:val="24"/>
                <w:szCs w:val="24"/>
              </w:rPr>
            </w:pPr>
          </w:p>
          <w:p w:rsidR="000B557E" w:rsidRDefault="000B557E" w:rsidP="00B37E2F">
            <w:pPr>
              <w:pStyle w:val="Intestazione"/>
              <w:tabs>
                <w:tab w:val="left" w:pos="708"/>
              </w:tabs>
              <w:rPr>
                <w:rFonts w:ascii="Arial" w:hAnsi="Arial" w:cs="Arial"/>
                <w:b/>
                <w:bCs/>
                <w:sz w:val="24"/>
                <w:szCs w:val="24"/>
              </w:rPr>
            </w:pPr>
            <w:r>
              <w:rPr>
                <w:rFonts w:ascii="Arial" w:hAnsi="Arial" w:cs="Arial"/>
                <w:b/>
                <w:bCs/>
                <w:sz w:val="24"/>
                <w:szCs w:val="24"/>
              </w:rPr>
              <w:t>ATTIVITA’ RELATIVE ALL’INSEGNAMENTO TRASVERSALE EDUCAZIONE CIVICA</w:t>
            </w:r>
          </w:p>
          <w:p w:rsidR="000B557E" w:rsidRPr="000B557E" w:rsidRDefault="000B557E" w:rsidP="00B37E2F">
            <w:pPr>
              <w:pStyle w:val="Intestazione"/>
              <w:tabs>
                <w:tab w:val="left" w:pos="708"/>
              </w:tabs>
              <w:rPr>
                <w:rFonts w:ascii="Arial" w:hAnsi="Arial" w:cs="Arial"/>
                <w:bCs/>
                <w:sz w:val="16"/>
                <w:szCs w:val="16"/>
              </w:rPr>
            </w:pPr>
          </w:p>
          <w:p w:rsidR="000B557E" w:rsidRPr="000B557E" w:rsidRDefault="000B557E" w:rsidP="00B37E2F">
            <w:pPr>
              <w:suppressAutoHyphens w:val="0"/>
              <w:rPr>
                <w:rFonts w:ascii="Calibri" w:eastAsia="Calibri" w:hAnsi="Calibri" w:cs="Calibri"/>
                <w:b/>
                <w:color w:val="000000"/>
                <w:sz w:val="22"/>
                <w:szCs w:val="22"/>
                <w:lang w:eastAsia="it-IT"/>
              </w:rPr>
            </w:pPr>
            <w:r w:rsidRPr="000B557E">
              <w:rPr>
                <w:rFonts w:ascii="Calibri" w:eastAsia="Calibri" w:hAnsi="Calibri" w:cs="Calibri"/>
                <w:b/>
                <w:color w:val="000000"/>
                <w:sz w:val="22"/>
                <w:szCs w:val="22"/>
                <w:lang w:eastAsia="it-IT"/>
              </w:rPr>
              <w:t>MODULO: TITOLO</w:t>
            </w:r>
            <w:proofErr w:type="gramStart"/>
            <w:r w:rsidRPr="000B557E">
              <w:rPr>
                <w:rFonts w:ascii="Calibri" w:eastAsia="Calibri" w:hAnsi="Calibri" w:cs="Calibri"/>
                <w:b/>
                <w:color w:val="000000"/>
                <w:sz w:val="22"/>
                <w:szCs w:val="22"/>
                <w:lang w:eastAsia="it-IT"/>
              </w:rPr>
              <w:t>…….</w:t>
            </w:r>
            <w:proofErr w:type="gramEnd"/>
            <w:r w:rsidRPr="000B557E">
              <w:rPr>
                <w:rFonts w:ascii="Calibri" w:eastAsia="Calibri" w:hAnsi="Calibri" w:cs="Calibri"/>
                <w:b/>
                <w:color w:val="000000"/>
                <w:sz w:val="22"/>
                <w:szCs w:val="22"/>
                <w:lang w:eastAsia="it-IT"/>
              </w:rPr>
              <w:t>.</w:t>
            </w:r>
          </w:p>
          <w:p w:rsidR="000B557E" w:rsidRPr="000B557E" w:rsidRDefault="000B557E" w:rsidP="00B37E2F">
            <w:pPr>
              <w:pStyle w:val="Intestazione"/>
              <w:tabs>
                <w:tab w:val="left" w:pos="708"/>
              </w:tabs>
              <w:rPr>
                <w:rFonts w:ascii="Arial" w:hAnsi="Arial" w:cs="Arial"/>
                <w:bCs/>
                <w:sz w:val="16"/>
                <w:szCs w:val="16"/>
              </w:rPr>
            </w:pPr>
          </w:p>
        </w:tc>
      </w:tr>
    </w:tbl>
    <w:tbl>
      <w:tblPr>
        <w:tblStyle w:val="Grigliatabella1"/>
        <w:tblW w:w="0" w:type="auto"/>
        <w:tblLook w:val="04A0" w:firstRow="1" w:lastRow="0" w:firstColumn="1" w:lastColumn="0" w:noHBand="0" w:noVBand="1"/>
      </w:tblPr>
      <w:tblGrid>
        <w:gridCol w:w="3055"/>
        <w:gridCol w:w="6573"/>
      </w:tblGrid>
      <w:tr w:rsidR="000B557E" w:rsidRPr="00A03ABA" w:rsidTr="00B37E2F">
        <w:tc>
          <w:tcPr>
            <w:tcW w:w="3055" w:type="dxa"/>
            <w:shd w:val="clear" w:color="auto" w:fill="EAF1DD" w:themeFill="accent3" w:themeFillTint="33"/>
          </w:tcPr>
          <w:p w:rsidR="000B557E" w:rsidRPr="00A03ABA" w:rsidRDefault="000B557E" w:rsidP="00D1496E">
            <w:pPr>
              <w:suppressAutoHyphens w:val="0"/>
              <w:rPr>
                <w:rFonts w:ascii="Calibri" w:eastAsia="Calibri" w:hAnsi="Calibri" w:cs="Calibri"/>
                <w:color w:val="000000"/>
                <w:sz w:val="16"/>
                <w:szCs w:val="16"/>
                <w:lang w:eastAsia="it-IT"/>
              </w:rPr>
            </w:pPr>
            <w:r w:rsidRPr="000B557E">
              <w:rPr>
                <w:rFonts w:ascii="Calibri" w:eastAsia="Calibri" w:hAnsi="Calibri" w:cs="Calibri"/>
                <w:color w:val="000000"/>
                <w:sz w:val="22"/>
                <w:szCs w:val="22"/>
                <w:lang w:eastAsia="it-IT"/>
              </w:rPr>
              <w:t>Breve descrizione Finalità formative</w:t>
            </w:r>
          </w:p>
        </w:tc>
        <w:tc>
          <w:tcPr>
            <w:tcW w:w="6573" w:type="dxa"/>
          </w:tcPr>
          <w:p w:rsidR="000B557E" w:rsidRDefault="000B557E" w:rsidP="00B37E2F">
            <w:pPr>
              <w:suppressAutoHyphens w:val="0"/>
              <w:rPr>
                <w:rFonts w:ascii="Calibri" w:eastAsia="Calibri" w:hAnsi="Calibri" w:cs="Calibri"/>
                <w:color w:val="000000"/>
                <w:sz w:val="16"/>
                <w:szCs w:val="16"/>
                <w:lang w:eastAsia="it-IT"/>
              </w:rPr>
            </w:pPr>
            <w:r>
              <w:rPr>
                <w:rFonts w:ascii="Calibri" w:eastAsia="Calibri" w:hAnsi="Calibri" w:cs="Calibri"/>
                <w:color w:val="000000"/>
                <w:sz w:val="16"/>
                <w:szCs w:val="16"/>
                <w:lang w:eastAsia="it-IT"/>
              </w:rPr>
              <w:t xml:space="preserve">: </w:t>
            </w:r>
          </w:p>
          <w:p w:rsidR="000B557E" w:rsidRPr="00A03ABA" w:rsidRDefault="000B557E" w:rsidP="00B37E2F">
            <w:pPr>
              <w:suppressAutoHyphens w:val="0"/>
              <w:rPr>
                <w:rFonts w:ascii="Calibri" w:eastAsia="Calibri" w:hAnsi="Calibri" w:cs="Calibri"/>
                <w:color w:val="000000"/>
                <w:sz w:val="22"/>
                <w:szCs w:val="22"/>
                <w:lang w:eastAsia="it-IT"/>
              </w:rPr>
            </w:pPr>
            <w:r>
              <w:rPr>
                <w:rFonts w:ascii="Calibri" w:eastAsia="Calibri" w:hAnsi="Calibri" w:cs="Calibri"/>
                <w:color w:val="000000"/>
                <w:sz w:val="22"/>
                <w:szCs w:val="22"/>
                <w:lang w:eastAsia="it-IT"/>
              </w:rPr>
              <w:t>…………………..</w:t>
            </w:r>
          </w:p>
        </w:tc>
      </w:tr>
      <w:tr w:rsidR="00D1496E" w:rsidRPr="00A03ABA" w:rsidTr="00B37E2F">
        <w:tc>
          <w:tcPr>
            <w:tcW w:w="3055" w:type="dxa"/>
            <w:shd w:val="clear" w:color="auto" w:fill="EAF1DD" w:themeFill="accent3" w:themeFillTint="33"/>
          </w:tcPr>
          <w:p w:rsidR="00D1496E" w:rsidRPr="00D1496E" w:rsidRDefault="00D1496E" w:rsidP="00B37E2F">
            <w:pPr>
              <w:suppressAutoHyphens w:val="0"/>
              <w:rPr>
                <w:rFonts w:ascii="Calibri" w:eastAsia="Calibri" w:hAnsi="Calibri" w:cs="Calibri"/>
                <w:b/>
                <w:color w:val="000000"/>
                <w:sz w:val="22"/>
                <w:szCs w:val="22"/>
                <w:lang w:eastAsia="it-IT"/>
              </w:rPr>
            </w:pPr>
            <w:r w:rsidRPr="00D1496E">
              <w:rPr>
                <w:rFonts w:ascii="Calibri" w:eastAsia="Calibri" w:hAnsi="Calibri" w:cs="Calibri"/>
                <w:b/>
                <w:color w:val="000000"/>
                <w:sz w:val="22"/>
                <w:szCs w:val="22"/>
                <w:lang w:eastAsia="it-IT"/>
              </w:rPr>
              <w:t>Eventuali attività specifiche</w:t>
            </w:r>
          </w:p>
          <w:p w:rsidR="00D1496E" w:rsidRPr="000B557E" w:rsidRDefault="00D1496E" w:rsidP="00B37E2F">
            <w:pPr>
              <w:suppressAutoHyphens w:val="0"/>
              <w:rPr>
                <w:rFonts w:ascii="Calibri" w:eastAsia="Calibri" w:hAnsi="Calibri" w:cs="Calibri"/>
                <w:color w:val="000000"/>
                <w:sz w:val="22"/>
                <w:szCs w:val="22"/>
                <w:lang w:eastAsia="it-IT"/>
              </w:rPr>
            </w:pPr>
            <w:r w:rsidRPr="00D1496E">
              <w:rPr>
                <w:rFonts w:ascii="Calibri" w:eastAsia="Calibri" w:hAnsi="Calibri" w:cs="Calibri"/>
                <w:b/>
                <w:color w:val="000000"/>
                <w:sz w:val="22"/>
                <w:szCs w:val="22"/>
                <w:lang w:eastAsia="it-IT"/>
              </w:rPr>
              <w:t>(convegni, visite)</w:t>
            </w:r>
          </w:p>
        </w:tc>
        <w:tc>
          <w:tcPr>
            <w:tcW w:w="6573" w:type="dxa"/>
          </w:tcPr>
          <w:p w:rsidR="00D1496E" w:rsidRDefault="00D1496E" w:rsidP="00B37E2F">
            <w:pPr>
              <w:suppressAutoHyphens w:val="0"/>
              <w:rPr>
                <w:rFonts w:ascii="Calibri" w:eastAsia="Calibri" w:hAnsi="Calibri" w:cs="Calibri"/>
                <w:color w:val="000000"/>
                <w:sz w:val="16"/>
                <w:szCs w:val="16"/>
                <w:lang w:eastAsia="it-IT"/>
              </w:rPr>
            </w:pPr>
          </w:p>
        </w:tc>
      </w:tr>
      <w:tr w:rsidR="000B557E" w:rsidRPr="00A03ABA" w:rsidTr="00B37E2F">
        <w:tc>
          <w:tcPr>
            <w:tcW w:w="3055" w:type="dxa"/>
            <w:shd w:val="clear" w:color="auto" w:fill="EAF1DD" w:themeFill="accent3" w:themeFillTint="33"/>
          </w:tcPr>
          <w:p w:rsidR="000B557E" w:rsidRPr="00A03ABA" w:rsidRDefault="000B557E" w:rsidP="00B37E2F">
            <w:pPr>
              <w:suppressAutoHyphens w:val="0"/>
              <w:rPr>
                <w:rFonts w:ascii="Calibri" w:eastAsia="Calibri" w:hAnsi="Calibri" w:cs="Calibri"/>
                <w:color w:val="000000"/>
                <w:sz w:val="16"/>
                <w:szCs w:val="16"/>
                <w:lang w:eastAsia="it-IT"/>
              </w:rPr>
            </w:pPr>
          </w:p>
          <w:p w:rsidR="000B557E" w:rsidRPr="00A03ABA" w:rsidRDefault="000B557E" w:rsidP="00B37E2F">
            <w:pPr>
              <w:suppressAutoHyphens w:val="0"/>
              <w:rPr>
                <w:rFonts w:ascii="Calibri" w:eastAsia="Calibri" w:hAnsi="Calibri" w:cs="Calibri"/>
                <w:color w:val="000000"/>
                <w:sz w:val="16"/>
                <w:szCs w:val="16"/>
                <w:lang w:eastAsia="it-IT"/>
              </w:rPr>
            </w:pPr>
            <w:r>
              <w:rPr>
                <w:rFonts w:ascii="Calibri" w:eastAsia="Calibri" w:hAnsi="Calibri" w:cs="Calibri"/>
                <w:color w:val="000000"/>
                <w:sz w:val="22"/>
                <w:szCs w:val="22"/>
                <w:lang w:eastAsia="it-IT"/>
              </w:rPr>
              <w:t>DICIPLINA ……</w:t>
            </w:r>
          </w:p>
          <w:p w:rsidR="000B557E" w:rsidRPr="00A03ABA" w:rsidRDefault="000B557E" w:rsidP="00B37E2F">
            <w:pPr>
              <w:suppressAutoHyphens w:val="0"/>
              <w:rPr>
                <w:rFonts w:ascii="Calibri" w:eastAsia="Calibri" w:hAnsi="Calibri" w:cs="Calibri"/>
                <w:color w:val="000000"/>
                <w:sz w:val="16"/>
                <w:szCs w:val="16"/>
                <w:lang w:eastAsia="it-IT"/>
              </w:rPr>
            </w:pPr>
          </w:p>
        </w:tc>
        <w:tc>
          <w:tcPr>
            <w:tcW w:w="6573" w:type="dxa"/>
          </w:tcPr>
          <w:p w:rsidR="000B557E" w:rsidRPr="00A03ABA" w:rsidRDefault="000B557E" w:rsidP="00B37E2F">
            <w:pPr>
              <w:suppressAutoHyphens w:val="0"/>
              <w:rPr>
                <w:rFonts w:ascii="Calibri" w:eastAsia="Calibri" w:hAnsi="Calibri" w:cs="Calibri"/>
                <w:color w:val="000000"/>
                <w:sz w:val="22"/>
                <w:szCs w:val="22"/>
                <w:lang w:eastAsia="it-IT"/>
              </w:rPr>
            </w:pPr>
            <w:r>
              <w:rPr>
                <w:rFonts w:ascii="Calibri" w:eastAsia="Calibri" w:hAnsi="Calibri" w:cs="Calibri"/>
                <w:color w:val="000000"/>
                <w:sz w:val="16"/>
                <w:szCs w:val="16"/>
                <w:lang w:eastAsia="it-IT"/>
              </w:rPr>
              <w:t>Argomenti e temi</w:t>
            </w:r>
          </w:p>
        </w:tc>
      </w:tr>
      <w:tr w:rsidR="000B557E" w:rsidRPr="00A03ABA" w:rsidTr="00B37E2F">
        <w:tc>
          <w:tcPr>
            <w:tcW w:w="3055" w:type="dxa"/>
            <w:shd w:val="clear" w:color="auto" w:fill="EAF1DD" w:themeFill="accent3" w:themeFillTint="33"/>
          </w:tcPr>
          <w:p w:rsidR="000B557E" w:rsidRPr="00A03ABA" w:rsidRDefault="000B557E" w:rsidP="00B37E2F">
            <w:pPr>
              <w:suppressAutoHyphens w:val="0"/>
              <w:rPr>
                <w:rFonts w:ascii="Calibri" w:eastAsia="Calibri" w:hAnsi="Calibri" w:cs="Calibri"/>
                <w:color w:val="000000"/>
                <w:sz w:val="16"/>
                <w:szCs w:val="16"/>
                <w:lang w:eastAsia="it-IT"/>
              </w:rPr>
            </w:pPr>
          </w:p>
          <w:p w:rsidR="000B557E" w:rsidRPr="00A03ABA" w:rsidRDefault="000B557E" w:rsidP="00B37E2F">
            <w:pPr>
              <w:suppressAutoHyphens w:val="0"/>
              <w:rPr>
                <w:rFonts w:ascii="Calibri" w:eastAsia="Calibri" w:hAnsi="Calibri" w:cs="Calibri"/>
                <w:color w:val="000000"/>
                <w:sz w:val="16"/>
                <w:szCs w:val="16"/>
                <w:lang w:eastAsia="it-IT"/>
              </w:rPr>
            </w:pPr>
            <w:r>
              <w:rPr>
                <w:rFonts w:ascii="Calibri" w:eastAsia="Calibri" w:hAnsi="Calibri" w:cs="Calibri"/>
                <w:color w:val="000000"/>
                <w:sz w:val="22"/>
                <w:szCs w:val="22"/>
                <w:lang w:eastAsia="it-IT"/>
              </w:rPr>
              <w:t>DICIPLINA ……</w:t>
            </w:r>
          </w:p>
          <w:p w:rsidR="000B557E" w:rsidRPr="00A03ABA" w:rsidRDefault="000B557E" w:rsidP="00B37E2F">
            <w:pPr>
              <w:suppressAutoHyphens w:val="0"/>
              <w:rPr>
                <w:rFonts w:ascii="Calibri" w:eastAsia="Calibri" w:hAnsi="Calibri" w:cs="Calibri"/>
                <w:color w:val="000000"/>
                <w:sz w:val="16"/>
                <w:szCs w:val="16"/>
                <w:lang w:eastAsia="it-IT"/>
              </w:rPr>
            </w:pPr>
          </w:p>
        </w:tc>
        <w:tc>
          <w:tcPr>
            <w:tcW w:w="6573" w:type="dxa"/>
          </w:tcPr>
          <w:p w:rsidR="000B557E" w:rsidRPr="00A03ABA" w:rsidRDefault="000B557E" w:rsidP="00B37E2F">
            <w:pPr>
              <w:suppressAutoHyphens w:val="0"/>
              <w:rPr>
                <w:rFonts w:ascii="Calibri" w:eastAsia="Calibri" w:hAnsi="Calibri" w:cs="Calibri"/>
                <w:color w:val="000000"/>
                <w:sz w:val="22"/>
                <w:szCs w:val="22"/>
                <w:lang w:eastAsia="it-IT"/>
              </w:rPr>
            </w:pPr>
            <w:r>
              <w:rPr>
                <w:rFonts w:ascii="Calibri" w:eastAsia="Calibri" w:hAnsi="Calibri" w:cs="Calibri"/>
                <w:color w:val="000000"/>
                <w:sz w:val="16"/>
                <w:szCs w:val="16"/>
                <w:lang w:eastAsia="it-IT"/>
              </w:rPr>
              <w:t>Argomenti e temi</w:t>
            </w:r>
          </w:p>
        </w:tc>
      </w:tr>
      <w:tr w:rsidR="000B557E" w:rsidRPr="00A03ABA" w:rsidTr="00B37E2F">
        <w:tc>
          <w:tcPr>
            <w:tcW w:w="3055" w:type="dxa"/>
            <w:shd w:val="clear" w:color="auto" w:fill="EAF1DD" w:themeFill="accent3" w:themeFillTint="33"/>
          </w:tcPr>
          <w:p w:rsidR="000B557E" w:rsidRPr="00A03ABA" w:rsidRDefault="000B557E" w:rsidP="00B37E2F">
            <w:pPr>
              <w:suppressAutoHyphens w:val="0"/>
              <w:rPr>
                <w:rFonts w:ascii="Calibri" w:eastAsia="Calibri" w:hAnsi="Calibri" w:cs="Calibri"/>
                <w:color w:val="000000"/>
                <w:sz w:val="16"/>
                <w:szCs w:val="16"/>
                <w:lang w:eastAsia="it-IT"/>
              </w:rPr>
            </w:pPr>
          </w:p>
          <w:p w:rsidR="000B557E" w:rsidRPr="00A03ABA" w:rsidRDefault="000B557E" w:rsidP="00B37E2F">
            <w:pPr>
              <w:suppressAutoHyphens w:val="0"/>
              <w:rPr>
                <w:rFonts w:ascii="Calibri" w:eastAsia="Calibri" w:hAnsi="Calibri" w:cs="Calibri"/>
                <w:color w:val="000000"/>
                <w:sz w:val="16"/>
                <w:szCs w:val="16"/>
                <w:lang w:eastAsia="it-IT"/>
              </w:rPr>
            </w:pPr>
            <w:r>
              <w:rPr>
                <w:rFonts w:ascii="Calibri" w:eastAsia="Calibri" w:hAnsi="Calibri" w:cs="Calibri"/>
                <w:color w:val="000000"/>
                <w:sz w:val="22"/>
                <w:szCs w:val="22"/>
                <w:lang w:eastAsia="it-IT"/>
              </w:rPr>
              <w:t>DICIPLINA ……</w:t>
            </w:r>
          </w:p>
          <w:p w:rsidR="000B557E" w:rsidRPr="00A03ABA" w:rsidRDefault="000B557E" w:rsidP="00B37E2F">
            <w:pPr>
              <w:suppressAutoHyphens w:val="0"/>
              <w:rPr>
                <w:rFonts w:ascii="Calibri" w:eastAsia="Calibri" w:hAnsi="Calibri" w:cs="Calibri"/>
                <w:color w:val="000000"/>
                <w:sz w:val="16"/>
                <w:szCs w:val="16"/>
                <w:lang w:eastAsia="it-IT"/>
              </w:rPr>
            </w:pPr>
          </w:p>
        </w:tc>
        <w:tc>
          <w:tcPr>
            <w:tcW w:w="6573" w:type="dxa"/>
          </w:tcPr>
          <w:p w:rsidR="000B557E" w:rsidRPr="00A03ABA" w:rsidRDefault="000B557E" w:rsidP="00B37E2F">
            <w:pPr>
              <w:suppressAutoHyphens w:val="0"/>
              <w:rPr>
                <w:rFonts w:ascii="Calibri" w:eastAsia="Calibri" w:hAnsi="Calibri" w:cs="Calibri"/>
                <w:color w:val="000000"/>
                <w:sz w:val="22"/>
                <w:szCs w:val="22"/>
                <w:lang w:eastAsia="it-IT"/>
              </w:rPr>
            </w:pPr>
            <w:r>
              <w:rPr>
                <w:rFonts w:ascii="Calibri" w:eastAsia="Calibri" w:hAnsi="Calibri" w:cs="Calibri"/>
                <w:color w:val="000000"/>
                <w:sz w:val="16"/>
                <w:szCs w:val="16"/>
                <w:lang w:eastAsia="it-IT"/>
              </w:rPr>
              <w:t>Argomenti e temi</w:t>
            </w:r>
          </w:p>
        </w:tc>
      </w:tr>
    </w:tbl>
    <w:p w:rsidR="000B557E" w:rsidRDefault="000B557E" w:rsidP="00C15DB3">
      <w:pPr>
        <w:suppressAutoHyphens w:val="0"/>
        <w:spacing w:line="276" w:lineRule="auto"/>
        <w:rPr>
          <w:rFonts w:asciiTheme="minorHAnsi" w:eastAsiaTheme="minorHAnsi" w:hAnsiTheme="minorHAnsi" w:cstheme="minorHAnsi"/>
          <w:b/>
          <w:sz w:val="28"/>
          <w:szCs w:val="28"/>
          <w:lang w:eastAsia="en-US"/>
        </w:rPr>
      </w:pPr>
    </w:p>
    <w:tbl>
      <w:tblPr>
        <w:tblStyle w:val="Grigliatabella"/>
        <w:tblW w:w="0" w:type="auto"/>
        <w:tblLook w:val="04A0" w:firstRow="1" w:lastRow="0" w:firstColumn="1" w:lastColumn="0" w:noHBand="0" w:noVBand="1"/>
      </w:tblPr>
      <w:tblGrid>
        <w:gridCol w:w="9628"/>
      </w:tblGrid>
      <w:tr w:rsidR="000B557E" w:rsidTr="00D56403">
        <w:tc>
          <w:tcPr>
            <w:tcW w:w="9628" w:type="dxa"/>
            <w:shd w:val="clear" w:color="auto" w:fill="FBD4B4" w:themeFill="accent6" w:themeFillTint="66"/>
          </w:tcPr>
          <w:p w:rsidR="000B557E" w:rsidRDefault="000B557E" w:rsidP="00B37E2F">
            <w:pPr>
              <w:pStyle w:val="Intestazione"/>
              <w:tabs>
                <w:tab w:val="left" w:pos="708"/>
              </w:tabs>
              <w:rPr>
                <w:rFonts w:ascii="Arial" w:hAnsi="Arial" w:cs="Arial"/>
                <w:b/>
                <w:bCs/>
                <w:sz w:val="24"/>
                <w:szCs w:val="24"/>
              </w:rPr>
            </w:pPr>
          </w:p>
          <w:p w:rsidR="000B557E" w:rsidRDefault="00D56403" w:rsidP="00B37E2F">
            <w:pPr>
              <w:pStyle w:val="Intestazione"/>
              <w:tabs>
                <w:tab w:val="left" w:pos="708"/>
              </w:tabs>
              <w:rPr>
                <w:rFonts w:ascii="Arial" w:hAnsi="Arial" w:cs="Arial"/>
                <w:b/>
                <w:bCs/>
                <w:sz w:val="24"/>
                <w:szCs w:val="24"/>
              </w:rPr>
            </w:pPr>
            <w:r>
              <w:rPr>
                <w:rFonts w:ascii="Arial" w:hAnsi="Arial" w:cs="Arial"/>
                <w:b/>
                <w:bCs/>
                <w:sz w:val="24"/>
                <w:szCs w:val="24"/>
              </w:rPr>
              <w:t>MODULO ORIENTATIVO DI FORMAZIONE</w:t>
            </w:r>
            <w:r w:rsidR="000B557E">
              <w:rPr>
                <w:rFonts w:ascii="Arial" w:hAnsi="Arial" w:cs="Arial"/>
                <w:b/>
                <w:bCs/>
                <w:sz w:val="24"/>
                <w:szCs w:val="24"/>
              </w:rPr>
              <w:t xml:space="preserve"> CIVICA</w:t>
            </w:r>
            <w:r>
              <w:rPr>
                <w:rFonts w:ascii="Arial" w:hAnsi="Arial" w:cs="Arial"/>
                <w:b/>
                <w:bCs/>
                <w:sz w:val="24"/>
                <w:szCs w:val="24"/>
              </w:rPr>
              <w:t xml:space="preserve"> </w:t>
            </w:r>
            <w:r w:rsidRPr="00D56403">
              <w:rPr>
                <w:rFonts w:ascii="Arial" w:hAnsi="Arial" w:cs="Arial"/>
                <w:bCs/>
                <w:sz w:val="24"/>
                <w:szCs w:val="24"/>
              </w:rPr>
              <w:t>(</w:t>
            </w:r>
            <w:proofErr w:type="gramStart"/>
            <w:r w:rsidRPr="00D56403">
              <w:rPr>
                <w:rFonts w:ascii="Arial" w:hAnsi="Arial" w:cs="Arial"/>
                <w:bCs/>
                <w:sz w:val="24"/>
                <w:szCs w:val="24"/>
              </w:rPr>
              <w:t>ED.CIVICA</w:t>
            </w:r>
            <w:proofErr w:type="gramEnd"/>
            <w:r w:rsidRPr="00D56403">
              <w:rPr>
                <w:rFonts w:ascii="Arial" w:hAnsi="Arial" w:cs="Arial"/>
                <w:bCs/>
                <w:sz w:val="24"/>
                <w:szCs w:val="24"/>
              </w:rPr>
              <w:t>/ORIENTAMENTO)</w:t>
            </w:r>
          </w:p>
          <w:p w:rsidR="000B557E" w:rsidRPr="000B557E" w:rsidRDefault="000B557E" w:rsidP="00B37E2F">
            <w:pPr>
              <w:pStyle w:val="Intestazione"/>
              <w:tabs>
                <w:tab w:val="left" w:pos="708"/>
              </w:tabs>
              <w:rPr>
                <w:rFonts w:ascii="Arial" w:hAnsi="Arial" w:cs="Arial"/>
                <w:bCs/>
                <w:sz w:val="16"/>
                <w:szCs w:val="16"/>
              </w:rPr>
            </w:pPr>
          </w:p>
          <w:p w:rsidR="000B557E" w:rsidRPr="000B557E" w:rsidRDefault="000B557E" w:rsidP="00B37E2F">
            <w:pPr>
              <w:suppressAutoHyphens w:val="0"/>
              <w:rPr>
                <w:rFonts w:ascii="Calibri" w:eastAsia="Calibri" w:hAnsi="Calibri" w:cs="Calibri"/>
                <w:b/>
                <w:color w:val="000000"/>
                <w:sz w:val="22"/>
                <w:szCs w:val="22"/>
                <w:lang w:eastAsia="it-IT"/>
              </w:rPr>
            </w:pPr>
            <w:r w:rsidRPr="000B557E">
              <w:rPr>
                <w:rFonts w:ascii="Calibri" w:eastAsia="Calibri" w:hAnsi="Calibri" w:cs="Calibri"/>
                <w:b/>
                <w:color w:val="000000"/>
                <w:sz w:val="22"/>
                <w:szCs w:val="22"/>
                <w:lang w:eastAsia="it-IT"/>
              </w:rPr>
              <w:t>MODULO: TITOLO</w:t>
            </w:r>
            <w:proofErr w:type="gramStart"/>
            <w:r w:rsidRPr="000B557E">
              <w:rPr>
                <w:rFonts w:ascii="Calibri" w:eastAsia="Calibri" w:hAnsi="Calibri" w:cs="Calibri"/>
                <w:b/>
                <w:color w:val="000000"/>
                <w:sz w:val="22"/>
                <w:szCs w:val="22"/>
                <w:lang w:eastAsia="it-IT"/>
              </w:rPr>
              <w:t>…….</w:t>
            </w:r>
            <w:proofErr w:type="gramEnd"/>
            <w:r w:rsidRPr="000B557E">
              <w:rPr>
                <w:rFonts w:ascii="Calibri" w:eastAsia="Calibri" w:hAnsi="Calibri" w:cs="Calibri"/>
                <w:b/>
                <w:color w:val="000000"/>
                <w:sz w:val="22"/>
                <w:szCs w:val="22"/>
                <w:lang w:eastAsia="it-IT"/>
              </w:rPr>
              <w:t>.</w:t>
            </w:r>
          </w:p>
          <w:p w:rsidR="000B557E" w:rsidRPr="000B557E" w:rsidRDefault="000B557E" w:rsidP="00B37E2F">
            <w:pPr>
              <w:pStyle w:val="Intestazione"/>
              <w:tabs>
                <w:tab w:val="left" w:pos="708"/>
              </w:tabs>
              <w:rPr>
                <w:rFonts w:ascii="Arial" w:hAnsi="Arial" w:cs="Arial"/>
                <w:bCs/>
                <w:sz w:val="16"/>
                <w:szCs w:val="16"/>
              </w:rPr>
            </w:pPr>
          </w:p>
        </w:tc>
      </w:tr>
    </w:tbl>
    <w:tbl>
      <w:tblPr>
        <w:tblStyle w:val="Grigliatabella1"/>
        <w:tblW w:w="0" w:type="auto"/>
        <w:tblLook w:val="04A0" w:firstRow="1" w:lastRow="0" w:firstColumn="1" w:lastColumn="0" w:noHBand="0" w:noVBand="1"/>
      </w:tblPr>
      <w:tblGrid>
        <w:gridCol w:w="3055"/>
        <w:gridCol w:w="6573"/>
      </w:tblGrid>
      <w:tr w:rsidR="000B557E" w:rsidRPr="00A03ABA" w:rsidTr="00D56403">
        <w:tc>
          <w:tcPr>
            <w:tcW w:w="3055" w:type="dxa"/>
            <w:shd w:val="clear" w:color="auto" w:fill="FDE9D9" w:themeFill="accent6" w:themeFillTint="33"/>
          </w:tcPr>
          <w:p w:rsidR="000B557E" w:rsidRDefault="000B557E" w:rsidP="00B37E2F">
            <w:pPr>
              <w:suppressAutoHyphens w:val="0"/>
              <w:rPr>
                <w:rFonts w:ascii="Calibri" w:eastAsia="Calibri" w:hAnsi="Calibri" w:cs="Calibri"/>
                <w:color w:val="000000"/>
                <w:sz w:val="22"/>
                <w:szCs w:val="22"/>
                <w:lang w:eastAsia="it-IT"/>
              </w:rPr>
            </w:pPr>
            <w:r w:rsidRPr="000B557E">
              <w:rPr>
                <w:rFonts w:ascii="Calibri" w:eastAsia="Calibri" w:hAnsi="Calibri" w:cs="Calibri"/>
                <w:color w:val="000000"/>
                <w:sz w:val="22"/>
                <w:szCs w:val="22"/>
                <w:lang w:eastAsia="it-IT"/>
              </w:rPr>
              <w:t>Breve descrizione Finalità formative</w:t>
            </w:r>
          </w:p>
          <w:p w:rsidR="000B557E" w:rsidRPr="00A03ABA" w:rsidRDefault="000B557E" w:rsidP="00B37E2F">
            <w:pPr>
              <w:suppressAutoHyphens w:val="0"/>
              <w:rPr>
                <w:rFonts w:ascii="Calibri" w:eastAsia="Calibri" w:hAnsi="Calibri" w:cs="Calibri"/>
                <w:color w:val="000000"/>
                <w:sz w:val="16"/>
                <w:szCs w:val="16"/>
                <w:lang w:eastAsia="it-IT"/>
              </w:rPr>
            </w:pPr>
          </w:p>
        </w:tc>
        <w:tc>
          <w:tcPr>
            <w:tcW w:w="6573" w:type="dxa"/>
          </w:tcPr>
          <w:p w:rsidR="000B557E" w:rsidRDefault="000B557E" w:rsidP="00B37E2F">
            <w:pPr>
              <w:suppressAutoHyphens w:val="0"/>
              <w:rPr>
                <w:rFonts w:ascii="Calibri" w:eastAsia="Calibri" w:hAnsi="Calibri" w:cs="Calibri"/>
                <w:color w:val="000000"/>
                <w:sz w:val="16"/>
                <w:szCs w:val="16"/>
                <w:lang w:eastAsia="it-IT"/>
              </w:rPr>
            </w:pPr>
            <w:r>
              <w:rPr>
                <w:rFonts w:ascii="Calibri" w:eastAsia="Calibri" w:hAnsi="Calibri" w:cs="Calibri"/>
                <w:color w:val="000000"/>
                <w:sz w:val="16"/>
                <w:szCs w:val="16"/>
                <w:lang w:eastAsia="it-IT"/>
              </w:rPr>
              <w:t xml:space="preserve">: </w:t>
            </w:r>
          </w:p>
          <w:p w:rsidR="000B557E" w:rsidRPr="00A03ABA" w:rsidRDefault="000B557E" w:rsidP="00B37E2F">
            <w:pPr>
              <w:suppressAutoHyphens w:val="0"/>
              <w:rPr>
                <w:rFonts w:ascii="Calibri" w:eastAsia="Calibri" w:hAnsi="Calibri" w:cs="Calibri"/>
                <w:color w:val="000000"/>
                <w:sz w:val="22"/>
                <w:szCs w:val="22"/>
                <w:lang w:eastAsia="it-IT"/>
              </w:rPr>
            </w:pPr>
            <w:r>
              <w:rPr>
                <w:rFonts w:ascii="Calibri" w:eastAsia="Calibri" w:hAnsi="Calibri" w:cs="Calibri"/>
                <w:color w:val="000000"/>
                <w:sz w:val="22"/>
                <w:szCs w:val="22"/>
                <w:lang w:eastAsia="it-IT"/>
              </w:rPr>
              <w:t>…………………..</w:t>
            </w:r>
          </w:p>
        </w:tc>
      </w:tr>
      <w:tr w:rsidR="00D1496E" w:rsidRPr="00A03ABA" w:rsidTr="00D56403">
        <w:tc>
          <w:tcPr>
            <w:tcW w:w="3055" w:type="dxa"/>
            <w:shd w:val="clear" w:color="auto" w:fill="FDE9D9" w:themeFill="accent6" w:themeFillTint="33"/>
          </w:tcPr>
          <w:p w:rsidR="00D1496E" w:rsidRPr="00D1496E" w:rsidRDefault="00D1496E" w:rsidP="00D1496E">
            <w:pPr>
              <w:suppressAutoHyphens w:val="0"/>
              <w:rPr>
                <w:rFonts w:ascii="Calibri" w:eastAsia="Calibri" w:hAnsi="Calibri" w:cs="Calibri"/>
                <w:b/>
                <w:color w:val="000000"/>
                <w:sz w:val="22"/>
                <w:szCs w:val="22"/>
                <w:lang w:eastAsia="it-IT"/>
              </w:rPr>
            </w:pPr>
            <w:r w:rsidRPr="00D1496E">
              <w:rPr>
                <w:rFonts w:ascii="Calibri" w:eastAsia="Calibri" w:hAnsi="Calibri" w:cs="Calibri"/>
                <w:b/>
                <w:color w:val="000000"/>
                <w:sz w:val="22"/>
                <w:szCs w:val="22"/>
                <w:lang w:eastAsia="it-IT"/>
              </w:rPr>
              <w:t>Eventuali attività specifiche</w:t>
            </w:r>
          </w:p>
          <w:p w:rsidR="00D1496E" w:rsidRPr="000B557E" w:rsidRDefault="00D1496E" w:rsidP="00D1496E">
            <w:pPr>
              <w:suppressAutoHyphens w:val="0"/>
              <w:rPr>
                <w:rFonts w:ascii="Calibri" w:eastAsia="Calibri" w:hAnsi="Calibri" w:cs="Calibri"/>
                <w:color w:val="000000"/>
                <w:sz w:val="22"/>
                <w:szCs w:val="22"/>
                <w:lang w:eastAsia="it-IT"/>
              </w:rPr>
            </w:pPr>
            <w:r w:rsidRPr="00D1496E">
              <w:rPr>
                <w:rFonts w:ascii="Calibri" w:eastAsia="Calibri" w:hAnsi="Calibri" w:cs="Calibri"/>
                <w:b/>
                <w:color w:val="000000"/>
                <w:sz w:val="22"/>
                <w:szCs w:val="22"/>
                <w:lang w:eastAsia="it-IT"/>
              </w:rPr>
              <w:t>(convegni, visite)</w:t>
            </w:r>
          </w:p>
        </w:tc>
        <w:tc>
          <w:tcPr>
            <w:tcW w:w="6573" w:type="dxa"/>
          </w:tcPr>
          <w:p w:rsidR="00D1496E" w:rsidRDefault="00D1496E" w:rsidP="00B37E2F">
            <w:pPr>
              <w:suppressAutoHyphens w:val="0"/>
              <w:rPr>
                <w:rFonts w:ascii="Calibri" w:eastAsia="Calibri" w:hAnsi="Calibri" w:cs="Calibri"/>
                <w:color w:val="000000"/>
                <w:sz w:val="16"/>
                <w:szCs w:val="16"/>
                <w:lang w:eastAsia="it-IT"/>
              </w:rPr>
            </w:pPr>
          </w:p>
        </w:tc>
      </w:tr>
      <w:tr w:rsidR="000B557E" w:rsidRPr="00A03ABA" w:rsidTr="00D56403">
        <w:tc>
          <w:tcPr>
            <w:tcW w:w="3055" w:type="dxa"/>
            <w:shd w:val="clear" w:color="auto" w:fill="FDE9D9" w:themeFill="accent6" w:themeFillTint="33"/>
          </w:tcPr>
          <w:p w:rsidR="000B557E" w:rsidRPr="00A03ABA" w:rsidRDefault="000B557E" w:rsidP="00B37E2F">
            <w:pPr>
              <w:suppressAutoHyphens w:val="0"/>
              <w:rPr>
                <w:rFonts w:ascii="Calibri" w:eastAsia="Calibri" w:hAnsi="Calibri" w:cs="Calibri"/>
                <w:color w:val="000000"/>
                <w:sz w:val="16"/>
                <w:szCs w:val="16"/>
                <w:lang w:eastAsia="it-IT"/>
              </w:rPr>
            </w:pPr>
          </w:p>
          <w:p w:rsidR="000B557E" w:rsidRPr="00A03ABA" w:rsidRDefault="000B557E" w:rsidP="00B37E2F">
            <w:pPr>
              <w:suppressAutoHyphens w:val="0"/>
              <w:rPr>
                <w:rFonts w:ascii="Calibri" w:eastAsia="Calibri" w:hAnsi="Calibri" w:cs="Calibri"/>
                <w:color w:val="000000"/>
                <w:sz w:val="16"/>
                <w:szCs w:val="16"/>
                <w:lang w:eastAsia="it-IT"/>
              </w:rPr>
            </w:pPr>
            <w:r>
              <w:rPr>
                <w:rFonts w:ascii="Calibri" w:eastAsia="Calibri" w:hAnsi="Calibri" w:cs="Calibri"/>
                <w:color w:val="000000"/>
                <w:sz w:val="22"/>
                <w:szCs w:val="22"/>
                <w:lang w:eastAsia="it-IT"/>
              </w:rPr>
              <w:t>DICIPLINA ……</w:t>
            </w:r>
          </w:p>
          <w:p w:rsidR="000B557E" w:rsidRPr="00A03ABA" w:rsidRDefault="000B557E" w:rsidP="00B37E2F">
            <w:pPr>
              <w:suppressAutoHyphens w:val="0"/>
              <w:rPr>
                <w:rFonts w:ascii="Calibri" w:eastAsia="Calibri" w:hAnsi="Calibri" w:cs="Calibri"/>
                <w:color w:val="000000"/>
                <w:sz w:val="16"/>
                <w:szCs w:val="16"/>
                <w:lang w:eastAsia="it-IT"/>
              </w:rPr>
            </w:pPr>
          </w:p>
        </w:tc>
        <w:tc>
          <w:tcPr>
            <w:tcW w:w="6573" w:type="dxa"/>
          </w:tcPr>
          <w:p w:rsidR="000B557E" w:rsidRPr="00A03ABA" w:rsidRDefault="000B557E" w:rsidP="00B37E2F">
            <w:pPr>
              <w:suppressAutoHyphens w:val="0"/>
              <w:rPr>
                <w:rFonts w:ascii="Calibri" w:eastAsia="Calibri" w:hAnsi="Calibri" w:cs="Calibri"/>
                <w:color w:val="000000"/>
                <w:sz w:val="22"/>
                <w:szCs w:val="22"/>
                <w:lang w:eastAsia="it-IT"/>
              </w:rPr>
            </w:pPr>
            <w:r>
              <w:rPr>
                <w:rFonts w:ascii="Calibri" w:eastAsia="Calibri" w:hAnsi="Calibri" w:cs="Calibri"/>
                <w:color w:val="000000"/>
                <w:sz w:val="16"/>
                <w:szCs w:val="16"/>
                <w:lang w:eastAsia="it-IT"/>
              </w:rPr>
              <w:t>Argomenti e temi</w:t>
            </w:r>
          </w:p>
        </w:tc>
      </w:tr>
      <w:tr w:rsidR="000B557E" w:rsidRPr="00A03ABA" w:rsidTr="00D56403">
        <w:tc>
          <w:tcPr>
            <w:tcW w:w="3055" w:type="dxa"/>
            <w:shd w:val="clear" w:color="auto" w:fill="FDE9D9" w:themeFill="accent6" w:themeFillTint="33"/>
          </w:tcPr>
          <w:p w:rsidR="000B557E" w:rsidRPr="00A03ABA" w:rsidRDefault="000B557E" w:rsidP="00B37E2F">
            <w:pPr>
              <w:suppressAutoHyphens w:val="0"/>
              <w:rPr>
                <w:rFonts w:ascii="Calibri" w:eastAsia="Calibri" w:hAnsi="Calibri" w:cs="Calibri"/>
                <w:color w:val="000000"/>
                <w:sz w:val="16"/>
                <w:szCs w:val="16"/>
                <w:lang w:eastAsia="it-IT"/>
              </w:rPr>
            </w:pPr>
          </w:p>
          <w:p w:rsidR="000B557E" w:rsidRPr="00A03ABA" w:rsidRDefault="000B557E" w:rsidP="00B37E2F">
            <w:pPr>
              <w:suppressAutoHyphens w:val="0"/>
              <w:rPr>
                <w:rFonts w:ascii="Calibri" w:eastAsia="Calibri" w:hAnsi="Calibri" w:cs="Calibri"/>
                <w:color w:val="000000"/>
                <w:sz w:val="16"/>
                <w:szCs w:val="16"/>
                <w:lang w:eastAsia="it-IT"/>
              </w:rPr>
            </w:pPr>
            <w:r>
              <w:rPr>
                <w:rFonts w:ascii="Calibri" w:eastAsia="Calibri" w:hAnsi="Calibri" w:cs="Calibri"/>
                <w:color w:val="000000"/>
                <w:sz w:val="22"/>
                <w:szCs w:val="22"/>
                <w:lang w:eastAsia="it-IT"/>
              </w:rPr>
              <w:t>DICIPLINA ……</w:t>
            </w:r>
          </w:p>
          <w:p w:rsidR="000B557E" w:rsidRPr="00A03ABA" w:rsidRDefault="000B557E" w:rsidP="00B37E2F">
            <w:pPr>
              <w:suppressAutoHyphens w:val="0"/>
              <w:rPr>
                <w:rFonts w:ascii="Calibri" w:eastAsia="Calibri" w:hAnsi="Calibri" w:cs="Calibri"/>
                <w:color w:val="000000"/>
                <w:sz w:val="16"/>
                <w:szCs w:val="16"/>
                <w:lang w:eastAsia="it-IT"/>
              </w:rPr>
            </w:pPr>
          </w:p>
        </w:tc>
        <w:tc>
          <w:tcPr>
            <w:tcW w:w="6573" w:type="dxa"/>
          </w:tcPr>
          <w:p w:rsidR="000B557E" w:rsidRPr="00A03ABA" w:rsidRDefault="000B557E" w:rsidP="00B37E2F">
            <w:pPr>
              <w:suppressAutoHyphens w:val="0"/>
              <w:rPr>
                <w:rFonts w:ascii="Calibri" w:eastAsia="Calibri" w:hAnsi="Calibri" w:cs="Calibri"/>
                <w:color w:val="000000"/>
                <w:sz w:val="22"/>
                <w:szCs w:val="22"/>
                <w:lang w:eastAsia="it-IT"/>
              </w:rPr>
            </w:pPr>
            <w:r>
              <w:rPr>
                <w:rFonts w:ascii="Calibri" w:eastAsia="Calibri" w:hAnsi="Calibri" w:cs="Calibri"/>
                <w:color w:val="000000"/>
                <w:sz w:val="16"/>
                <w:szCs w:val="16"/>
                <w:lang w:eastAsia="it-IT"/>
              </w:rPr>
              <w:t>Argomenti e temi</w:t>
            </w:r>
          </w:p>
        </w:tc>
      </w:tr>
      <w:tr w:rsidR="000B557E" w:rsidRPr="00A03ABA" w:rsidTr="00D56403">
        <w:tc>
          <w:tcPr>
            <w:tcW w:w="3055" w:type="dxa"/>
            <w:shd w:val="clear" w:color="auto" w:fill="FDE9D9" w:themeFill="accent6" w:themeFillTint="33"/>
          </w:tcPr>
          <w:p w:rsidR="000B557E" w:rsidRPr="00A03ABA" w:rsidRDefault="000B557E" w:rsidP="00B37E2F">
            <w:pPr>
              <w:suppressAutoHyphens w:val="0"/>
              <w:rPr>
                <w:rFonts w:ascii="Calibri" w:eastAsia="Calibri" w:hAnsi="Calibri" w:cs="Calibri"/>
                <w:color w:val="000000"/>
                <w:sz w:val="16"/>
                <w:szCs w:val="16"/>
                <w:lang w:eastAsia="it-IT"/>
              </w:rPr>
            </w:pPr>
          </w:p>
          <w:p w:rsidR="000B557E" w:rsidRPr="00A03ABA" w:rsidRDefault="000B557E" w:rsidP="00B37E2F">
            <w:pPr>
              <w:suppressAutoHyphens w:val="0"/>
              <w:rPr>
                <w:rFonts w:ascii="Calibri" w:eastAsia="Calibri" w:hAnsi="Calibri" w:cs="Calibri"/>
                <w:color w:val="000000"/>
                <w:sz w:val="16"/>
                <w:szCs w:val="16"/>
                <w:lang w:eastAsia="it-IT"/>
              </w:rPr>
            </w:pPr>
            <w:r>
              <w:rPr>
                <w:rFonts w:ascii="Calibri" w:eastAsia="Calibri" w:hAnsi="Calibri" w:cs="Calibri"/>
                <w:color w:val="000000"/>
                <w:sz w:val="22"/>
                <w:szCs w:val="22"/>
                <w:lang w:eastAsia="it-IT"/>
              </w:rPr>
              <w:t>DICIPLINA ……</w:t>
            </w:r>
          </w:p>
          <w:p w:rsidR="000B557E" w:rsidRPr="00A03ABA" w:rsidRDefault="000B557E" w:rsidP="00B37E2F">
            <w:pPr>
              <w:suppressAutoHyphens w:val="0"/>
              <w:rPr>
                <w:rFonts w:ascii="Calibri" w:eastAsia="Calibri" w:hAnsi="Calibri" w:cs="Calibri"/>
                <w:color w:val="000000"/>
                <w:sz w:val="16"/>
                <w:szCs w:val="16"/>
                <w:lang w:eastAsia="it-IT"/>
              </w:rPr>
            </w:pPr>
          </w:p>
        </w:tc>
        <w:tc>
          <w:tcPr>
            <w:tcW w:w="6573" w:type="dxa"/>
          </w:tcPr>
          <w:p w:rsidR="000B557E" w:rsidRPr="00A03ABA" w:rsidRDefault="000B557E" w:rsidP="00B37E2F">
            <w:pPr>
              <w:suppressAutoHyphens w:val="0"/>
              <w:rPr>
                <w:rFonts w:ascii="Calibri" w:eastAsia="Calibri" w:hAnsi="Calibri" w:cs="Calibri"/>
                <w:color w:val="000000"/>
                <w:sz w:val="22"/>
                <w:szCs w:val="22"/>
                <w:lang w:eastAsia="it-IT"/>
              </w:rPr>
            </w:pPr>
            <w:r>
              <w:rPr>
                <w:rFonts w:ascii="Calibri" w:eastAsia="Calibri" w:hAnsi="Calibri" w:cs="Calibri"/>
                <w:color w:val="000000"/>
                <w:sz w:val="16"/>
                <w:szCs w:val="16"/>
                <w:lang w:eastAsia="it-IT"/>
              </w:rPr>
              <w:t>Argomenti e temi</w:t>
            </w:r>
          </w:p>
        </w:tc>
      </w:tr>
    </w:tbl>
    <w:p w:rsidR="000B557E" w:rsidRDefault="000B557E" w:rsidP="000B557E">
      <w:pPr>
        <w:suppressAutoHyphens w:val="0"/>
        <w:spacing w:line="276" w:lineRule="auto"/>
        <w:rPr>
          <w:rFonts w:asciiTheme="minorHAnsi" w:eastAsiaTheme="minorHAnsi" w:hAnsiTheme="minorHAnsi" w:cstheme="minorHAnsi"/>
          <w:b/>
          <w:sz w:val="28"/>
          <w:szCs w:val="28"/>
          <w:lang w:eastAsia="en-US"/>
        </w:rPr>
      </w:pPr>
    </w:p>
    <w:tbl>
      <w:tblPr>
        <w:tblStyle w:val="Grigliatabella"/>
        <w:tblW w:w="0" w:type="auto"/>
        <w:tblLook w:val="04A0" w:firstRow="1" w:lastRow="0" w:firstColumn="1" w:lastColumn="0" w:noHBand="0" w:noVBand="1"/>
      </w:tblPr>
      <w:tblGrid>
        <w:gridCol w:w="9628"/>
      </w:tblGrid>
      <w:tr w:rsidR="00D56403" w:rsidTr="00D56403">
        <w:tc>
          <w:tcPr>
            <w:tcW w:w="9628" w:type="dxa"/>
            <w:shd w:val="clear" w:color="auto" w:fill="B6DDE8" w:themeFill="accent5" w:themeFillTint="66"/>
          </w:tcPr>
          <w:p w:rsidR="00602ED9" w:rsidRDefault="00602ED9" w:rsidP="00602ED9">
            <w:pPr>
              <w:pStyle w:val="Intestazione"/>
              <w:tabs>
                <w:tab w:val="left" w:pos="708"/>
              </w:tabs>
              <w:rPr>
                <w:rFonts w:ascii="Arial" w:hAnsi="Arial" w:cs="Arial"/>
                <w:b/>
                <w:bCs/>
                <w:sz w:val="24"/>
                <w:szCs w:val="24"/>
              </w:rPr>
            </w:pPr>
            <w:r>
              <w:rPr>
                <w:rFonts w:ascii="Arial" w:hAnsi="Arial" w:cs="Arial"/>
                <w:b/>
                <w:bCs/>
                <w:sz w:val="24"/>
                <w:szCs w:val="24"/>
              </w:rPr>
              <w:t>ESPERIENZE ORIENTATIVE CURRICOLARI/ORIENTAMENTO IN USCITA</w:t>
            </w:r>
          </w:p>
          <w:p w:rsidR="00602ED9" w:rsidRDefault="00602ED9" w:rsidP="00602ED9">
            <w:pPr>
              <w:pStyle w:val="Intestazione"/>
              <w:tabs>
                <w:tab w:val="left" w:pos="708"/>
              </w:tabs>
              <w:rPr>
                <w:rFonts w:ascii="Arial" w:hAnsi="Arial" w:cs="Arial"/>
                <w:b/>
                <w:bCs/>
                <w:sz w:val="24"/>
                <w:szCs w:val="24"/>
              </w:rPr>
            </w:pPr>
            <w:r w:rsidRPr="00D56403">
              <w:rPr>
                <w:rFonts w:ascii="Arial" w:hAnsi="Arial" w:cs="Arial"/>
                <w:bCs/>
                <w:sz w:val="24"/>
                <w:szCs w:val="24"/>
              </w:rPr>
              <w:t>(</w:t>
            </w:r>
            <w:r>
              <w:rPr>
                <w:rFonts w:ascii="Arial" w:hAnsi="Arial" w:cs="Arial"/>
                <w:bCs/>
                <w:sz w:val="24"/>
                <w:szCs w:val="24"/>
              </w:rPr>
              <w:t>comuni a PCTO</w:t>
            </w:r>
            <w:r w:rsidRPr="00D56403">
              <w:rPr>
                <w:rFonts w:ascii="Arial" w:hAnsi="Arial" w:cs="Arial"/>
                <w:bCs/>
                <w:sz w:val="24"/>
                <w:szCs w:val="24"/>
              </w:rPr>
              <w:t>/ORIENTAMENTO)</w:t>
            </w:r>
          </w:p>
          <w:p w:rsidR="00D56403" w:rsidRPr="000B557E" w:rsidRDefault="00D56403" w:rsidP="00D56403">
            <w:pPr>
              <w:suppressAutoHyphens w:val="0"/>
              <w:rPr>
                <w:rFonts w:ascii="Arial" w:hAnsi="Arial" w:cs="Arial"/>
                <w:bCs/>
                <w:sz w:val="16"/>
                <w:szCs w:val="16"/>
              </w:rPr>
            </w:pPr>
          </w:p>
        </w:tc>
      </w:tr>
    </w:tbl>
    <w:tbl>
      <w:tblPr>
        <w:tblStyle w:val="Grigliatabella1"/>
        <w:tblW w:w="9634" w:type="dxa"/>
        <w:tblLook w:val="04A0" w:firstRow="1" w:lastRow="0" w:firstColumn="1" w:lastColumn="0" w:noHBand="0" w:noVBand="1"/>
      </w:tblPr>
      <w:tblGrid>
        <w:gridCol w:w="1838"/>
        <w:gridCol w:w="3260"/>
        <w:gridCol w:w="4536"/>
      </w:tblGrid>
      <w:tr w:rsidR="00D56403" w:rsidRPr="00A03ABA" w:rsidTr="00D1496E">
        <w:tc>
          <w:tcPr>
            <w:tcW w:w="1838" w:type="dxa"/>
            <w:shd w:val="clear" w:color="auto" w:fill="DAEEF3" w:themeFill="accent5" w:themeFillTint="33"/>
          </w:tcPr>
          <w:p w:rsidR="00D56403" w:rsidRDefault="00D56403" w:rsidP="00B37E2F">
            <w:pPr>
              <w:suppressAutoHyphens w:val="0"/>
              <w:rPr>
                <w:rFonts w:ascii="Calibri" w:eastAsia="Calibri" w:hAnsi="Calibri" w:cs="Calibri"/>
                <w:color w:val="000000"/>
                <w:sz w:val="22"/>
                <w:szCs w:val="22"/>
                <w:lang w:eastAsia="it-IT"/>
              </w:rPr>
            </w:pPr>
            <w:r>
              <w:rPr>
                <w:rFonts w:ascii="Calibri" w:eastAsia="Calibri" w:hAnsi="Calibri" w:cs="Calibri"/>
                <w:color w:val="000000"/>
                <w:sz w:val="22"/>
                <w:szCs w:val="22"/>
                <w:lang w:eastAsia="it-IT"/>
              </w:rPr>
              <w:t>ESPERIENZA 1</w:t>
            </w:r>
          </w:p>
          <w:p w:rsidR="00D56403" w:rsidRPr="00A03ABA" w:rsidRDefault="00D56403" w:rsidP="00B37E2F">
            <w:pPr>
              <w:suppressAutoHyphens w:val="0"/>
              <w:rPr>
                <w:rFonts w:ascii="Calibri" w:eastAsia="Calibri" w:hAnsi="Calibri" w:cs="Calibri"/>
                <w:color w:val="000000"/>
                <w:sz w:val="16"/>
                <w:szCs w:val="16"/>
                <w:lang w:eastAsia="it-IT"/>
              </w:rPr>
            </w:pPr>
          </w:p>
        </w:tc>
        <w:tc>
          <w:tcPr>
            <w:tcW w:w="3260" w:type="dxa"/>
          </w:tcPr>
          <w:p w:rsidR="00D56403" w:rsidRPr="00A03ABA" w:rsidRDefault="00D56403" w:rsidP="00D56403">
            <w:pPr>
              <w:suppressAutoHyphens w:val="0"/>
              <w:rPr>
                <w:rFonts w:ascii="Calibri" w:eastAsia="Calibri" w:hAnsi="Calibri" w:cs="Calibri"/>
                <w:color w:val="000000"/>
                <w:sz w:val="22"/>
                <w:szCs w:val="22"/>
                <w:lang w:eastAsia="it-IT"/>
              </w:rPr>
            </w:pPr>
            <w:r>
              <w:rPr>
                <w:rFonts w:ascii="Calibri" w:eastAsia="Calibri" w:hAnsi="Calibri" w:cs="Calibri"/>
                <w:color w:val="000000"/>
                <w:sz w:val="16"/>
                <w:szCs w:val="16"/>
                <w:lang w:eastAsia="it-IT"/>
              </w:rPr>
              <w:t>Argomenti e temi</w:t>
            </w:r>
          </w:p>
        </w:tc>
        <w:tc>
          <w:tcPr>
            <w:tcW w:w="4536" w:type="dxa"/>
          </w:tcPr>
          <w:p w:rsidR="00D56403" w:rsidRDefault="00D56403" w:rsidP="00B37E2F">
            <w:pPr>
              <w:suppressAutoHyphens w:val="0"/>
              <w:rPr>
                <w:rFonts w:ascii="Calibri" w:eastAsia="Calibri" w:hAnsi="Calibri" w:cs="Calibri"/>
                <w:color w:val="000000"/>
                <w:sz w:val="16"/>
                <w:szCs w:val="16"/>
                <w:lang w:eastAsia="it-IT"/>
              </w:rPr>
            </w:pPr>
            <w:r>
              <w:rPr>
                <w:rFonts w:ascii="Calibri" w:eastAsia="Calibri" w:hAnsi="Calibri" w:cs="Calibri"/>
                <w:color w:val="000000"/>
                <w:sz w:val="16"/>
                <w:szCs w:val="16"/>
                <w:lang w:eastAsia="it-IT"/>
              </w:rPr>
              <w:t>Eventuale contributo esterno</w:t>
            </w:r>
            <w:r w:rsidR="00D1496E">
              <w:rPr>
                <w:rFonts w:ascii="Calibri" w:eastAsia="Calibri" w:hAnsi="Calibri" w:cs="Calibri"/>
                <w:color w:val="000000"/>
                <w:sz w:val="16"/>
                <w:szCs w:val="16"/>
                <w:lang w:eastAsia="it-IT"/>
              </w:rPr>
              <w:t xml:space="preserve"> </w:t>
            </w:r>
            <w:r w:rsidR="00D1496E" w:rsidRPr="00D1496E">
              <w:rPr>
                <w:rFonts w:ascii="Calibri" w:eastAsia="Calibri" w:hAnsi="Calibri" w:cs="Calibri"/>
                <w:b/>
                <w:color w:val="000000"/>
                <w:sz w:val="16"/>
                <w:szCs w:val="16"/>
                <w:lang w:eastAsia="it-IT"/>
              </w:rPr>
              <w:t>/</w:t>
            </w:r>
            <w:proofErr w:type="spellStart"/>
            <w:proofErr w:type="gramStart"/>
            <w:r w:rsidR="00D1496E" w:rsidRPr="00D1496E">
              <w:rPr>
                <w:rFonts w:ascii="Calibri" w:eastAsia="Calibri" w:hAnsi="Calibri" w:cs="Calibri"/>
                <w:b/>
                <w:color w:val="000000"/>
                <w:sz w:val="16"/>
                <w:szCs w:val="16"/>
                <w:lang w:eastAsia="it-IT"/>
              </w:rPr>
              <w:t>convegni,visite</w:t>
            </w:r>
            <w:proofErr w:type="spellEnd"/>
            <w:proofErr w:type="gramEnd"/>
            <w:r w:rsidR="00D1496E">
              <w:rPr>
                <w:rFonts w:ascii="Calibri" w:eastAsia="Calibri" w:hAnsi="Calibri" w:cs="Calibri"/>
                <w:color w:val="000000"/>
                <w:sz w:val="16"/>
                <w:szCs w:val="16"/>
                <w:lang w:eastAsia="it-IT"/>
              </w:rPr>
              <w:t>…</w:t>
            </w:r>
          </w:p>
        </w:tc>
      </w:tr>
      <w:tr w:rsidR="00D56403" w:rsidRPr="00A03ABA" w:rsidTr="00D1496E">
        <w:tc>
          <w:tcPr>
            <w:tcW w:w="1838" w:type="dxa"/>
            <w:shd w:val="clear" w:color="auto" w:fill="DAEEF3" w:themeFill="accent5" w:themeFillTint="33"/>
          </w:tcPr>
          <w:p w:rsidR="00D56403" w:rsidRDefault="00D56403" w:rsidP="00D56403">
            <w:pPr>
              <w:suppressAutoHyphens w:val="0"/>
              <w:rPr>
                <w:rFonts w:ascii="Calibri" w:eastAsia="Calibri" w:hAnsi="Calibri" w:cs="Calibri"/>
                <w:color w:val="000000"/>
                <w:sz w:val="22"/>
                <w:szCs w:val="22"/>
                <w:lang w:eastAsia="it-IT"/>
              </w:rPr>
            </w:pPr>
            <w:r>
              <w:rPr>
                <w:rFonts w:ascii="Calibri" w:eastAsia="Calibri" w:hAnsi="Calibri" w:cs="Calibri"/>
                <w:color w:val="000000"/>
                <w:sz w:val="22"/>
                <w:szCs w:val="22"/>
                <w:lang w:eastAsia="it-IT"/>
              </w:rPr>
              <w:t>ESPERIENZA 2</w:t>
            </w:r>
          </w:p>
          <w:p w:rsidR="00D56403" w:rsidRPr="00A03ABA" w:rsidRDefault="00D56403" w:rsidP="00B37E2F">
            <w:pPr>
              <w:suppressAutoHyphens w:val="0"/>
              <w:rPr>
                <w:rFonts w:ascii="Calibri" w:eastAsia="Calibri" w:hAnsi="Calibri" w:cs="Calibri"/>
                <w:color w:val="000000"/>
                <w:sz w:val="16"/>
                <w:szCs w:val="16"/>
                <w:lang w:eastAsia="it-IT"/>
              </w:rPr>
            </w:pPr>
          </w:p>
        </w:tc>
        <w:tc>
          <w:tcPr>
            <w:tcW w:w="3260" w:type="dxa"/>
          </w:tcPr>
          <w:p w:rsidR="00D56403" w:rsidRPr="00A03ABA" w:rsidRDefault="00D56403" w:rsidP="00B37E2F">
            <w:pPr>
              <w:suppressAutoHyphens w:val="0"/>
              <w:rPr>
                <w:rFonts w:ascii="Calibri" w:eastAsia="Calibri" w:hAnsi="Calibri" w:cs="Calibri"/>
                <w:color w:val="000000"/>
                <w:sz w:val="22"/>
                <w:szCs w:val="22"/>
                <w:lang w:eastAsia="it-IT"/>
              </w:rPr>
            </w:pPr>
            <w:r>
              <w:rPr>
                <w:rFonts w:ascii="Calibri" w:eastAsia="Calibri" w:hAnsi="Calibri" w:cs="Calibri"/>
                <w:color w:val="000000"/>
                <w:sz w:val="16"/>
                <w:szCs w:val="16"/>
                <w:lang w:eastAsia="it-IT"/>
              </w:rPr>
              <w:t>Argomenti e temi</w:t>
            </w:r>
          </w:p>
        </w:tc>
        <w:tc>
          <w:tcPr>
            <w:tcW w:w="4536" w:type="dxa"/>
          </w:tcPr>
          <w:p w:rsidR="00D56403" w:rsidRDefault="00D56403" w:rsidP="00B37E2F">
            <w:pPr>
              <w:suppressAutoHyphens w:val="0"/>
              <w:rPr>
                <w:rFonts w:ascii="Calibri" w:eastAsia="Calibri" w:hAnsi="Calibri" w:cs="Calibri"/>
                <w:color w:val="000000"/>
                <w:sz w:val="16"/>
                <w:szCs w:val="16"/>
                <w:lang w:eastAsia="it-IT"/>
              </w:rPr>
            </w:pPr>
            <w:r>
              <w:rPr>
                <w:rFonts w:ascii="Calibri" w:eastAsia="Calibri" w:hAnsi="Calibri" w:cs="Calibri"/>
                <w:color w:val="000000"/>
                <w:sz w:val="16"/>
                <w:szCs w:val="16"/>
                <w:lang w:eastAsia="it-IT"/>
              </w:rPr>
              <w:t>Eventuale contributo esterno</w:t>
            </w:r>
            <w:r w:rsidR="00D1496E" w:rsidRPr="00D1496E">
              <w:rPr>
                <w:rFonts w:ascii="Calibri" w:eastAsia="Calibri" w:hAnsi="Calibri" w:cs="Calibri"/>
                <w:b/>
                <w:color w:val="000000"/>
                <w:sz w:val="16"/>
                <w:szCs w:val="16"/>
                <w:lang w:eastAsia="it-IT"/>
              </w:rPr>
              <w:t>/</w:t>
            </w:r>
            <w:proofErr w:type="spellStart"/>
            <w:proofErr w:type="gramStart"/>
            <w:r w:rsidR="00D1496E" w:rsidRPr="00D1496E">
              <w:rPr>
                <w:rFonts w:ascii="Calibri" w:eastAsia="Calibri" w:hAnsi="Calibri" w:cs="Calibri"/>
                <w:b/>
                <w:color w:val="000000"/>
                <w:sz w:val="16"/>
                <w:szCs w:val="16"/>
                <w:lang w:eastAsia="it-IT"/>
              </w:rPr>
              <w:t>convegni,visite</w:t>
            </w:r>
            <w:proofErr w:type="spellEnd"/>
            <w:proofErr w:type="gramEnd"/>
            <w:r w:rsidR="00D1496E" w:rsidRPr="00D1496E">
              <w:rPr>
                <w:rFonts w:ascii="Calibri" w:eastAsia="Calibri" w:hAnsi="Calibri" w:cs="Calibri"/>
                <w:b/>
                <w:color w:val="000000"/>
                <w:sz w:val="16"/>
                <w:szCs w:val="16"/>
                <w:lang w:eastAsia="it-IT"/>
              </w:rPr>
              <w:t>…</w:t>
            </w:r>
          </w:p>
        </w:tc>
      </w:tr>
      <w:tr w:rsidR="00D56403" w:rsidRPr="00A03ABA" w:rsidTr="00D1496E">
        <w:tc>
          <w:tcPr>
            <w:tcW w:w="1838" w:type="dxa"/>
            <w:shd w:val="clear" w:color="auto" w:fill="DAEEF3" w:themeFill="accent5" w:themeFillTint="33"/>
          </w:tcPr>
          <w:p w:rsidR="00D56403" w:rsidRDefault="00D56403" w:rsidP="00D56403">
            <w:pPr>
              <w:suppressAutoHyphens w:val="0"/>
              <w:rPr>
                <w:rFonts w:ascii="Calibri" w:eastAsia="Calibri" w:hAnsi="Calibri" w:cs="Calibri"/>
                <w:color w:val="000000"/>
                <w:sz w:val="22"/>
                <w:szCs w:val="22"/>
                <w:lang w:eastAsia="it-IT"/>
              </w:rPr>
            </w:pPr>
            <w:r>
              <w:rPr>
                <w:rFonts w:ascii="Calibri" w:eastAsia="Calibri" w:hAnsi="Calibri" w:cs="Calibri"/>
                <w:color w:val="000000"/>
                <w:sz w:val="22"/>
                <w:szCs w:val="22"/>
                <w:lang w:eastAsia="it-IT"/>
              </w:rPr>
              <w:t>ESPERIENZA 3</w:t>
            </w:r>
          </w:p>
          <w:p w:rsidR="00D56403" w:rsidRPr="00A03ABA" w:rsidRDefault="00D56403" w:rsidP="00B37E2F">
            <w:pPr>
              <w:suppressAutoHyphens w:val="0"/>
              <w:rPr>
                <w:rFonts w:ascii="Calibri" w:eastAsia="Calibri" w:hAnsi="Calibri" w:cs="Calibri"/>
                <w:color w:val="000000"/>
                <w:sz w:val="16"/>
                <w:szCs w:val="16"/>
                <w:lang w:eastAsia="it-IT"/>
              </w:rPr>
            </w:pPr>
          </w:p>
        </w:tc>
        <w:tc>
          <w:tcPr>
            <w:tcW w:w="3260" w:type="dxa"/>
          </w:tcPr>
          <w:p w:rsidR="00D56403" w:rsidRPr="00A03ABA" w:rsidRDefault="00D56403" w:rsidP="00B37E2F">
            <w:pPr>
              <w:suppressAutoHyphens w:val="0"/>
              <w:rPr>
                <w:rFonts w:ascii="Calibri" w:eastAsia="Calibri" w:hAnsi="Calibri" w:cs="Calibri"/>
                <w:color w:val="000000"/>
                <w:sz w:val="22"/>
                <w:szCs w:val="22"/>
                <w:lang w:eastAsia="it-IT"/>
              </w:rPr>
            </w:pPr>
            <w:r>
              <w:rPr>
                <w:rFonts w:ascii="Calibri" w:eastAsia="Calibri" w:hAnsi="Calibri" w:cs="Calibri"/>
                <w:color w:val="000000"/>
                <w:sz w:val="16"/>
                <w:szCs w:val="16"/>
                <w:lang w:eastAsia="it-IT"/>
              </w:rPr>
              <w:t>Argomenti e temi</w:t>
            </w:r>
          </w:p>
        </w:tc>
        <w:tc>
          <w:tcPr>
            <w:tcW w:w="4536" w:type="dxa"/>
          </w:tcPr>
          <w:p w:rsidR="00D56403" w:rsidRDefault="00D56403" w:rsidP="00B37E2F">
            <w:pPr>
              <w:suppressAutoHyphens w:val="0"/>
              <w:rPr>
                <w:rFonts w:ascii="Calibri" w:eastAsia="Calibri" w:hAnsi="Calibri" w:cs="Calibri"/>
                <w:color w:val="000000"/>
                <w:sz w:val="16"/>
                <w:szCs w:val="16"/>
                <w:lang w:eastAsia="it-IT"/>
              </w:rPr>
            </w:pPr>
            <w:r>
              <w:rPr>
                <w:rFonts w:ascii="Calibri" w:eastAsia="Calibri" w:hAnsi="Calibri" w:cs="Calibri"/>
                <w:color w:val="000000"/>
                <w:sz w:val="16"/>
                <w:szCs w:val="16"/>
                <w:lang w:eastAsia="it-IT"/>
              </w:rPr>
              <w:t>Eventuale contributo esterno</w:t>
            </w:r>
            <w:r w:rsidR="00D1496E" w:rsidRPr="00D1496E">
              <w:rPr>
                <w:rFonts w:ascii="Calibri" w:eastAsia="Calibri" w:hAnsi="Calibri" w:cs="Calibri"/>
                <w:b/>
                <w:color w:val="000000"/>
                <w:sz w:val="16"/>
                <w:szCs w:val="16"/>
                <w:lang w:eastAsia="it-IT"/>
              </w:rPr>
              <w:t>/</w:t>
            </w:r>
            <w:proofErr w:type="spellStart"/>
            <w:proofErr w:type="gramStart"/>
            <w:r w:rsidR="00D1496E" w:rsidRPr="00D1496E">
              <w:rPr>
                <w:rFonts w:ascii="Calibri" w:eastAsia="Calibri" w:hAnsi="Calibri" w:cs="Calibri"/>
                <w:b/>
                <w:color w:val="000000"/>
                <w:sz w:val="16"/>
                <w:szCs w:val="16"/>
                <w:lang w:eastAsia="it-IT"/>
              </w:rPr>
              <w:t>convegni,visite</w:t>
            </w:r>
            <w:proofErr w:type="spellEnd"/>
            <w:proofErr w:type="gramEnd"/>
            <w:r w:rsidR="00D1496E" w:rsidRPr="00D1496E">
              <w:rPr>
                <w:rFonts w:ascii="Calibri" w:eastAsia="Calibri" w:hAnsi="Calibri" w:cs="Calibri"/>
                <w:b/>
                <w:color w:val="000000"/>
                <w:sz w:val="16"/>
                <w:szCs w:val="16"/>
                <w:lang w:eastAsia="it-IT"/>
              </w:rPr>
              <w:t>…</w:t>
            </w:r>
          </w:p>
        </w:tc>
      </w:tr>
      <w:tr w:rsidR="00D56403" w:rsidRPr="00A03ABA" w:rsidTr="00D1496E">
        <w:tc>
          <w:tcPr>
            <w:tcW w:w="1838" w:type="dxa"/>
            <w:shd w:val="clear" w:color="auto" w:fill="DAEEF3" w:themeFill="accent5" w:themeFillTint="33"/>
          </w:tcPr>
          <w:p w:rsidR="00D56403" w:rsidRDefault="00D56403" w:rsidP="00D56403">
            <w:pPr>
              <w:suppressAutoHyphens w:val="0"/>
              <w:rPr>
                <w:rFonts w:ascii="Calibri" w:eastAsia="Calibri" w:hAnsi="Calibri" w:cs="Calibri"/>
                <w:color w:val="000000"/>
                <w:sz w:val="22"/>
                <w:szCs w:val="22"/>
                <w:lang w:eastAsia="it-IT"/>
              </w:rPr>
            </w:pPr>
            <w:r>
              <w:rPr>
                <w:rFonts w:ascii="Calibri" w:eastAsia="Calibri" w:hAnsi="Calibri" w:cs="Calibri"/>
                <w:color w:val="000000"/>
                <w:sz w:val="22"/>
                <w:szCs w:val="22"/>
                <w:lang w:eastAsia="it-IT"/>
              </w:rPr>
              <w:t>ESPERIENZA 4</w:t>
            </w:r>
          </w:p>
          <w:p w:rsidR="00D56403" w:rsidRPr="00A03ABA" w:rsidRDefault="00D56403" w:rsidP="00B37E2F">
            <w:pPr>
              <w:suppressAutoHyphens w:val="0"/>
              <w:rPr>
                <w:rFonts w:ascii="Calibri" w:eastAsia="Calibri" w:hAnsi="Calibri" w:cs="Calibri"/>
                <w:color w:val="000000"/>
                <w:sz w:val="16"/>
                <w:szCs w:val="16"/>
                <w:lang w:eastAsia="it-IT"/>
              </w:rPr>
            </w:pPr>
          </w:p>
        </w:tc>
        <w:tc>
          <w:tcPr>
            <w:tcW w:w="3260" w:type="dxa"/>
          </w:tcPr>
          <w:p w:rsidR="00D56403" w:rsidRPr="00A03ABA" w:rsidRDefault="00D56403" w:rsidP="00B37E2F">
            <w:pPr>
              <w:suppressAutoHyphens w:val="0"/>
              <w:rPr>
                <w:rFonts w:ascii="Calibri" w:eastAsia="Calibri" w:hAnsi="Calibri" w:cs="Calibri"/>
                <w:color w:val="000000"/>
                <w:sz w:val="22"/>
                <w:szCs w:val="22"/>
                <w:lang w:eastAsia="it-IT"/>
              </w:rPr>
            </w:pPr>
            <w:r>
              <w:rPr>
                <w:rFonts w:ascii="Calibri" w:eastAsia="Calibri" w:hAnsi="Calibri" w:cs="Calibri"/>
                <w:color w:val="000000"/>
                <w:sz w:val="16"/>
                <w:szCs w:val="16"/>
                <w:lang w:eastAsia="it-IT"/>
              </w:rPr>
              <w:t>Argomenti e temi</w:t>
            </w:r>
          </w:p>
        </w:tc>
        <w:tc>
          <w:tcPr>
            <w:tcW w:w="4536" w:type="dxa"/>
          </w:tcPr>
          <w:p w:rsidR="00D56403" w:rsidRDefault="00D56403" w:rsidP="00B37E2F">
            <w:pPr>
              <w:suppressAutoHyphens w:val="0"/>
              <w:rPr>
                <w:rFonts w:ascii="Calibri" w:eastAsia="Calibri" w:hAnsi="Calibri" w:cs="Calibri"/>
                <w:color w:val="000000"/>
                <w:sz w:val="16"/>
                <w:szCs w:val="16"/>
                <w:lang w:eastAsia="it-IT"/>
              </w:rPr>
            </w:pPr>
            <w:r>
              <w:rPr>
                <w:rFonts w:ascii="Calibri" w:eastAsia="Calibri" w:hAnsi="Calibri" w:cs="Calibri"/>
                <w:color w:val="000000"/>
                <w:sz w:val="16"/>
                <w:szCs w:val="16"/>
                <w:lang w:eastAsia="it-IT"/>
              </w:rPr>
              <w:t>Eventuale contributo esterno</w:t>
            </w:r>
            <w:r w:rsidR="00D1496E" w:rsidRPr="00D1496E">
              <w:rPr>
                <w:rFonts w:ascii="Calibri" w:eastAsia="Calibri" w:hAnsi="Calibri" w:cs="Calibri"/>
                <w:b/>
                <w:color w:val="000000"/>
                <w:sz w:val="16"/>
                <w:szCs w:val="16"/>
                <w:lang w:eastAsia="it-IT"/>
              </w:rPr>
              <w:t>/</w:t>
            </w:r>
            <w:proofErr w:type="spellStart"/>
            <w:proofErr w:type="gramStart"/>
            <w:r w:rsidR="00D1496E" w:rsidRPr="00D1496E">
              <w:rPr>
                <w:rFonts w:ascii="Calibri" w:eastAsia="Calibri" w:hAnsi="Calibri" w:cs="Calibri"/>
                <w:b/>
                <w:color w:val="000000"/>
                <w:sz w:val="16"/>
                <w:szCs w:val="16"/>
                <w:lang w:eastAsia="it-IT"/>
              </w:rPr>
              <w:t>convegni,visite</w:t>
            </w:r>
            <w:proofErr w:type="spellEnd"/>
            <w:proofErr w:type="gramEnd"/>
            <w:r w:rsidR="00D1496E" w:rsidRPr="00D1496E">
              <w:rPr>
                <w:rFonts w:ascii="Calibri" w:eastAsia="Calibri" w:hAnsi="Calibri" w:cs="Calibri"/>
                <w:b/>
                <w:color w:val="000000"/>
                <w:sz w:val="16"/>
                <w:szCs w:val="16"/>
                <w:lang w:eastAsia="it-IT"/>
              </w:rPr>
              <w:t>…</w:t>
            </w:r>
          </w:p>
        </w:tc>
      </w:tr>
    </w:tbl>
    <w:p w:rsidR="00D56403" w:rsidRDefault="00D56403" w:rsidP="00D56403">
      <w:pPr>
        <w:suppressAutoHyphens w:val="0"/>
        <w:spacing w:line="276" w:lineRule="auto"/>
        <w:rPr>
          <w:rFonts w:asciiTheme="minorHAnsi" w:eastAsiaTheme="minorHAnsi" w:hAnsiTheme="minorHAnsi" w:cstheme="minorHAnsi"/>
          <w:b/>
          <w:sz w:val="28"/>
          <w:szCs w:val="28"/>
          <w:lang w:eastAsia="en-US"/>
        </w:rPr>
      </w:pPr>
    </w:p>
    <w:p w:rsidR="00602ED9" w:rsidRDefault="00602ED9" w:rsidP="000E5658">
      <w:pPr>
        <w:suppressAutoHyphens w:val="0"/>
        <w:rPr>
          <w:rFonts w:asciiTheme="minorHAnsi" w:hAnsiTheme="minorHAnsi" w:cstheme="minorHAnsi"/>
          <w:b/>
          <w:sz w:val="24"/>
          <w:szCs w:val="24"/>
          <w:lang w:eastAsia="it-IT"/>
        </w:rPr>
      </w:pPr>
    </w:p>
    <w:p w:rsidR="000E5658" w:rsidRPr="000E5658" w:rsidRDefault="000E5658" w:rsidP="000E5658">
      <w:pPr>
        <w:suppressAutoHyphens w:val="0"/>
        <w:rPr>
          <w:rFonts w:asciiTheme="minorHAnsi" w:hAnsiTheme="minorHAnsi" w:cstheme="minorHAnsi"/>
          <w:b/>
          <w:sz w:val="24"/>
          <w:szCs w:val="24"/>
          <w:lang w:eastAsia="it-IT"/>
        </w:rPr>
      </w:pPr>
      <w:r w:rsidRPr="000E5658">
        <w:rPr>
          <w:rFonts w:asciiTheme="minorHAnsi" w:hAnsiTheme="minorHAnsi" w:cstheme="minorHAnsi"/>
          <w:b/>
          <w:sz w:val="24"/>
          <w:szCs w:val="24"/>
          <w:lang w:eastAsia="it-IT"/>
        </w:rPr>
        <w:lastRenderedPageBreak/>
        <w:t>QUADRO SINTESI COORDINAMENTO ORIENTAMENTO/ED. CIVICA/PCTO</w:t>
      </w:r>
    </w:p>
    <w:p w:rsidR="000E5658" w:rsidRPr="000E5658" w:rsidRDefault="000E5658" w:rsidP="000E5658">
      <w:pPr>
        <w:suppressAutoHyphens w:val="0"/>
        <w:rPr>
          <w:sz w:val="16"/>
          <w:szCs w:val="16"/>
          <w:lang w:eastAsia="it-IT"/>
        </w:rPr>
      </w:pPr>
    </w:p>
    <w:tbl>
      <w:tblPr>
        <w:tblStyle w:val="Grigliatabella"/>
        <w:tblW w:w="8784" w:type="dxa"/>
        <w:tblLayout w:type="fixed"/>
        <w:tblLook w:val="04A0" w:firstRow="1" w:lastRow="0" w:firstColumn="1" w:lastColumn="0" w:noHBand="0" w:noVBand="1"/>
      </w:tblPr>
      <w:tblGrid>
        <w:gridCol w:w="2689"/>
        <w:gridCol w:w="567"/>
        <w:gridCol w:w="1984"/>
        <w:gridCol w:w="709"/>
        <w:gridCol w:w="2126"/>
        <w:gridCol w:w="709"/>
      </w:tblGrid>
      <w:tr w:rsidR="000E5658" w:rsidRPr="000E5658" w:rsidTr="00B37E2F">
        <w:tc>
          <w:tcPr>
            <w:tcW w:w="2689" w:type="dxa"/>
            <w:shd w:val="clear" w:color="auto" w:fill="F79646" w:themeFill="accent6"/>
          </w:tcPr>
          <w:p w:rsidR="000E5658" w:rsidRDefault="000E5658" w:rsidP="000E5658">
            <w:pPr>
              <w:suppressAutoHyphens w:val="0"/>
              <w:rPr>
                <w:rFonts w:asciiTheme="minorHAnsi" w:hAnsiTheme="minorHAnsi" w:cstheme="minorHAnsi"/>
                <w:sz w:val="22"/>
                <w:szCs w:val="22"/>
                <w:lang w:eastAsia="it-IT"/>
              </w:rPr>
            </w:pPr>
            <w:r w:rsidRPr="000E5658">
              <w:rPr>
                <w:rFonts w:asciiTheme="minorHAnsi" w:hAnsiTheme="minorHAnsi" w:cstheme="minorHAnsi"/>
                <w:sz w:val="22"/>
                <w:szCs w:val="22"/>
                <w:lang w:eastAsia="it-IT"/>
              </w:rPr>
              <w:t>ORIENTAMENTO</w:t>
            </w:r>
          </w:p>
          <w:p w:rsidR="000B557E" w:rsidRPr="000E5658" w:rsidRDefault="000B557E" w:rsidP="000E5658">
            <w:pPr>
              <w:suppressAutoHyphens w:val="0"/>
              <w:rPr>
                <w:rFonts w:asciiTheme="minorHAnsi" w:hAnsiTheme="minorHAnsi" w:cstheme="minorHAnsi"/>
                <w:sz w:val="22"/>
                <w:szCs w:val="22"/>
                <w:lang w:eastAsia="it-IT"/>
              </w:rPr>
            </w:pPr>
          </w:p>
        </w:tc>
        <w:tc>
          <w:tcPr>
            <w:tcW w:w="567" w:type="dxa"/>
            <w:shd w:val="clear" w:color="auto" w:fill="F79646" w:themeFill="accent6"/>
          </w:tcPr>
          <w:p w:rsidR="000E5658" w:rsidRPr="000E5658" w:rsidRDefault="000E5658" w:rsidP="000E5658">
            <w:pPr>
              <w:suppressAutoHyphens w:val="0"/>
              <w:rPr>
                <w:rFonts w:asciiTheme="minorHAnsi" w:hAnsiTheme="minorHAnsi" w:cstheme="minorHAnsi"/>
                <w:sz w:val="22"/>
                <w:szCs w:val="22"/>
                <w:lang w:eastAsia="it-IT"/>
              </w:rPr>
            </w:pPr>
          </w:p>
        </w:tc>
        <w:tc>
          <w:tcPr>
            <w:tcW w:w="1984" w:type="dxa"/>
            <w:shd w:val="clear" w:color="auto" w:fill="00B0F0"/>
          </w:tcPr>
          <w:p w:rsidR="000E5658" w:rsidRPr="000E5658" w:rsidRDefault="000E5658" w:rsidP="000E5658">
            <w:pPr>
              <w:suppressAutoHyphens w:val="0"/>
              <w:rPr>
                <w:rFonts w:asciiTheme="minorHAnsi" w:hAnsiTheme="minorHAnsi" w:cstheme="minorHAnsi"/>
                <w:sz w:val="22"/>
                <w:szCs w:val="22"/>
                <w:lang w:eastAsia="it-IT"/>
              </w:rPr>
            </w:pPr>
            <w:r w:rsidRPr="000E5658">
              <w:rPr>
                <w:rFonts w:asciiTheme="minorHAnsi" w:hAnsiTheme="minorHAnsi" w:cstheme="minorHAnsi"/>
                <w:sz w:val="22"/>
                <w:szCs w:val="22"/>
                <w:lang w:eastAsia="it-IT"/>
              </w:rPr>
              <w:t>PCTO</w:t>
            </w:r>
          </w:p>
        </w:tc>
        <w:tc>
          <w:tcPr>
            <w:tcW w:w="709" w:type="dxa"/>
            <w:shd w:val="clear" w:color="auto" w:fill="00B0F0"/>
          </w:tcPr>
          <w:p w:rsidR="000E5658" w:rsidRPr="000E5658" w:rsidRDefault="000E5658" w:rsidP="000E5658">
            <w:pPr>
              <w:suppressAutoHyphens w:val="0"/>
              <w:rPr>
                <w:rFonts w:asciiTheme="minorHAnsi" w:hAnsiTheme="minorHAnsi" w:cstheme="minorHAnsi"/>
                <w:sz w:val="22"/>
                <w:szCs w:val="22"/>
                <w:lang w:eastAsia="it-IT"/>
              </w:rPr>
            </w:pPr>
          </w:p>
        </w:tc>
        <w:tc>
          <w:tcPr>
            <w:tcW w:w="2126" w:type="dxa"/>
            <w:shd w:val="clear" w:color="auto" w:fill="92D050"/>
          </w:tcPr>
          <w:p w:rsidR="000E5658" w:rsidRPr="000E5658" w:rsidRDefault="000E5658" w:rsidP="000E5658">
            <w:pPr>
              <w:suppressAutoHyphens w:val="0"/>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ED. CIVICA</w:t>
            </w:r>
          </w:p>
        </w:tc>
        <w:tc>
          <w:tcPr>
            <w:tcW w:w="709" w:type="dxa"/>
            <w:shd w:val="clear" w:color="auto" w:fill="92D050"/>
          </w:tcPr>
          <w:p w:rsidR="000E5658" w:rsidRPr="000E5658" w:rsidRDefault="000E5658" w:rsidP="000E5658">
            <w:pPr>
              <w:suppressAutoHyphens w:val="0"/>
              <w:rPr>
                <w:rFonts w:asciiTheme="minorHAnsi" w:hAnsiTheme="minorHAnsi" w:cstheme="minorHAnsi"/>
                <w:sz w:val="22"/>
                <w:szCs w:val="22"/>
                <w:lang w:eastAsia="it-IT"/>
              </w:rPr>
            </w:pPr>
          </w:p>
        </w:tc>
      </w:tr>
      <w:tr w:rsidR="000E5658" w:rsidRPr="000E5658" w:rsidTr="00B37E2F">
        <w:tc>
          <w:tcPr>
            <w:tcW w:w="2689" w:type="dxa"/>
            <w:shd w:val="clear" w:color="auto" w:fill="FBD4B4" w:themeFill="accent6" w:themeFillTint="66"/>
          </w:tcPr>
          <w:p w:rsidR="000E5658" w:rsidRPr="000E5658" w:rsidRDefault="000E5658" w:rsidP="000E5658">
            <w:pPr>
              <w:suppressAutoHyphens w:val="0"/>
              <w:rPr>
                <w:rFonts w:asciiTheme="minorHAnsi" w:hAnsiTheme="minorHAnsi" w:cstheme="minorHAnsi"/>
                <w:sz w:val="22"/>
                <w:szCs w:val="22"/>
                <w:lang w:eastAsia="it-IT"/>
              </w:rPr>
            </w:pPr>
          </w:p>
          <w:p w:rsidR="000E5658" w:rsidRPr="000E5658" w:rsidRDefault="000E5658" w:rsidP="000E5658">
            <w:pPr>
              <w:suppressAutoHyphens w:val="0"/>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Tipologia</w:t>
            </w:r>
          </w:p>
        </w:tc>
        <w:tc>
          <w:tcPr>
            <w:tcW w:w="567" w:type="dxa"/>
            <w:shd w:val="clear" w:color="auto" w:fill="FBD4B4" w:themeFill="accent6" w:themeFillTint="66"/>
          </w:tcPr>
          <w:p w:rsidR="000E5658" w:rsidRPr="000E5658" w:rsidRDefault="000E5658" w:rsidP="000E5658">
            <w:pPr>
              <w:suppressAutoHyphens w:val="0"/>
              <w:rPr>
                <w:rFonts w:asciiTheme="minorHAnsi" w:hAnsiTheme="minorHAnsi" w:cstheme="minorHAnsi"/>
                <w:sz w:val="22"/>
                <w:szCs w:val="22"/>
                <w:lang w:eastAsia="it-IT"/>
              </w:rPr>
            </w:pPr>
          </w:p>
          <w:p w:rsidR="000E5658" w:rsidRPr="000E5658" w:rsidRDefault="000E5658" w:rsidP="000E5658">
            <w:pPr>
              <w:suppressAutoHyphens w:val="0"/>
              <w:rPr>
                <w:rFonts w:asciiTheme="minorHAnsi" w:hAnsiTheme="minorHAnsi" w:cstheme="minorHAnsi"/>
                <w:sz w:val="22"/>
                <w:szCs w:val="22"/>
                <w:lang w:eastAsia="it-IT"/>
              </w:rPr>
            </w:pPr>
            <w:r w:rsidRPr="000E5658">
              <w:rPr>
                <w:rFonts w:asciiTheme="minorHAnsi" w:hAnsiTheme="minorHAnsi" w:cstheme="minorHAnsi"/>
                <w:b/>
                <w:sz w:val="22"/>
                <w:szCs w:val="22"/>
                <w:lang w:eastAsia="it-IT"/>
              </w:rPr>
              <w:t xml:space="preserve">Ore </w:t>
            </w:r>
          </w:p>
          <w:p w:rsidR="000E5658" w:rsidRPr="000E5658" w:rsidRDefault="000E5658" w:rsidP="000E5658">
            <w:pPr>
              <w:suppressAutoHyphens w:val="0"/>
              <w:rPr>
                <w:rFonts w:asciiTheme="minorHAnsi" w:hAnsiTheme="minorHAnsi" w:cstheme="minorHAnsi"/>
                <w:sz w:val="22"/>
                <w:szCs w:val="22"/>
                <w:lang w:eastAsia="it-IT"/>
              </w:rPr>
            </w:pPr>
          </w:p>
        </w:tc>
        <w:tc>
          <w:tcPr>
            <w:tcW w:w="1984" w:type="dxa"/>
            <w:shd w:val="clear" w:color="auto" w:fill="B6DDE8" w:themeFill="accent5" w:themeFillTint="66"/>
          </w:tcPr>
          <w:p w:rsidR="000E5658" w:rsidRPr="000E5658" w:rsidRDefault="000E5658" w:rsidP="000E5658">
            <w:pPr>
              <w:suppressAutoHyphens w:val="0"/>
              <w:rPr>
                <w:rFonts w:asciiTheme="minorHAnsi" w:hAnsiTheme="minorHAnsi" w:cstheme="minorHAnsi"/>
                <w:sz w:val="22"/>
                <w:szCs w:val="22"/>
                <w:lang w:eastAsia="it-IT"/>
              </w:rPr>
            </w:pPr>
          </w:p>
          <w:p w:rsidR="000E5658" w:rsidRPr="000E5658" w:rsidRDefault="000E5658" w:rsidP="000E5658">
            <w:pPr>
              <w:suppressAutoHyphens w:val="0"/>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Tipologia</w:t>
            </w:r>
          </w:p>
        </w:tc>
        <w:tc>
          <w:tcPr>
            <w:tcW w:w="709" w:type="dxa"/>
            <w:shd w:val="clear" w:color="auto" w:fill="B6DDE8" w:themeFill="accent5" w:themeFillTint="66"/>
          </w:tcPr>
          <w:p w:rsidR="000E5658" w:rsidRPr="000E5658" w:rsidRDefault="000E5658" w:rsidP="000E5658">
            <w:pPr>
              <w:suppressAutoHyphens w:val="0"/>
              <w:rPr>
                <w:rFonts w:asciiTheme="minorHAnsi" w:hAnsiTheme="minorHAnsi" w:cstheme="minorHAnsi"/>
                <w:sz w:val="22"/>
                <w:szCs w:val="22"/>
                <w:lang w:eastAsia="it-IT"/>
              </w:rPr>
            </w:pPr>
          </w:p>
          <w:p w:rsidR="000E5658" w:rsidRPr="000E5658" w:rsidRDefault="000E5658" w:rsidP="000E5658">
            <w:pPr>
              <w:suppressAutoHyphens w:val="0"/>
              <w:rPr>
                <w:rFonts w:asciiTheme="minorHAnsi" w:hAnsiTheme="minorHAnsi" w:cstheme="minorHAnsi"/>
                <w:sz w:val="22"/>
                <w:szCs w:val="22"/>
                <w:lang w:eastAsia="it-IT"/>
              </w:rPr>
            </w:pPr>
            <w:r w:rsidRPr="000E5658">
              <w:rPr>
                <w:rFonts w:asciiTheme="minorHAnsi" w:hAnsiTheme="minorHAnsi" w:cstheme="minorHAnsi"/>
                <w:b/>
                <w:sz w:val="22"/>
                <w:szCs w:val="22"/>
                <w:lang w:eastAsia="it-IT"/>
              </w:rPr>
              <w:t xml:space="preserve">Ore </w:t>
            </w:r>
          </w:p>
          <w:p w:rsidR="000E5658" w:rsidRPr="000E5658" w:rsidRDefault="000E5658" w:rsidP="000E5658">
            <w:pPr>
              <w:suppressAutoHyphens w:val="0"/>
              <w:rPr>
                <w:rFonts w:asciiTheme="minorHAnsi" w:hAnsiTheme="minorHAnsi" w:cstheme="minorHAnsi"/>
                <w:sz w:val="22"/>
                <w:szCs w:val="22"/>
                <w:lang w:eastAsia="it-IT"/>
              </w:rPr>
            </w:pPr>
          </w:p>
        </w:tc>
        <w:tc>
          <w:tcPr>
            <w:tcW w:w="2126" w:type="dxa"/>
            <w:shd w:val="clear" w:color="auto" w:fill="C2D69B" w:themeFill="accent3" w:themeFillTint="99"/>
          </w:tcPr>
          <w:p w:rsidR="000E5658" w:rsidRPr="000E5658" w:rsidRDefault="000E5658" w:rsidP="000E5658">
            <w:pPr>
              <w:suppressAutoHyphens w:val="0"/>
              <w:rPr>
                <w:rFonts w:asciiTheme="minorHAnsi" w:hAnsiTheme="minorHAnsi" w:cstheme="minorHAnsi"/>
                <w:b/>
                <w:sz w:val="22"/>
                <w:szCs w:val="22"/>
                <w:lang w:eastAsia="it-IT"/>
              </w:rPr>
            </w:pPr>
          </w:p>
          <w:p w:rsidR="000E5658" w:rsidRPr="000E5658" w:rsidRDefault="000E5658" w:rsidP="000E5658">
            <w:pPr>
              <w:suppressAutoHyphens w:val="0"/>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Tipologia</w:t>
            </w:r>
          </w:p>
          <w:p w:rsidR="000E5658" w:rsidRPr="000E5658" w:rsidRDefault="000E5658" w:rsidP="000E5658">
            <w:pPr>
              <w:suppressAutoHyphens w:val="0"/>
              <w:rPr>
                <w:rFonts w:asciiTheme="minorHAnsi" w:hAnsiTheme="minorHAnsi" w:cstheme="minorHAnsi"/>
                <w:b/>
                <w:color w:val="FF0000"/>
                <w:sz w:val="22"/>
                <w:szCs w:val="22"/>
                <w:lang w:eastAsia="it-IT"/>
              </w:rPr>
            </w:pPr>
          </w:p>
        </w:tc>
        <w:tc>
          <w:tcPr>
            <w:tcW w:w="709" w:type="dxa"/>
            <w:shd w:val="clear" w:color="auto" w:fill="C2D69B" w:themeFill="accent3" w:themeFillTint="99"/>
          </w:tcPr>
          <w:p w:rsidR="000E5658" w:rsidRPr="000E5658" w:rsidRDefault="000E5658" w:rsidP="000E5658">
            <w:pPr>
              <w:suppressAutoHyphens w:val="0"/>
              <w:rPr>
                <w:rFonts w:asciiTheme="minorHAnsi" w:hAnsiTheme="minorHAnsi" w:cstheme="minorHAnsi"/>
                <w:sz w:val="22"/>
                <w:szCs w:val="22"/>
                <w:lang w:eastAsia="it-IT"/>
              </w:rPr>
            </w:pPr>
          </w:p>
          <w:p w:rsidR="000E5658" w:rsidRPr="000E5658" w:rsidRDefault="000E5658" w:rsidP="000E5658">
            <w:pPr>
              <w:suppressAutoHyphens w:val="0"/>
              <w:rPr>
                <w:rFonts w:asciiTheme="minorHAnsi" w:hAnsiTheme="minorHAnsi" w:cstheme="minorHAnsi"/>
                <w:sz w:val="22"/>
                <w:szCs w:val="22"/>
                <w:lang w:eastAsia="it-IT"/>
              </w:rPr>
            </w:pPr>
            <w:r w:rsidRPr="000E5658">
              <w:rPr>
                <w:rFonts w:asciiTheme="minorHAnsi" w:hAnsiTheme="minorHAnsi" w:cstheme="minorHAnsi"/>
                <w:b/>
                <w:sz w:val="22"/>
                <w:szCs w:val="22"/>
                <w:lang w:eastAsia="it-IT"/>
              </w:rPr>
              <w:t xml:space="preserve">Ore </w:t>
            </w:r>
          </w:p>
          <w:p w:rsidR="000E5658" w:rsidRPr="000E5658" w:rsidRDefault="000E5658" w:rsidP="000E5658">
            <w:pPr>
              <w:suppressAutoHyphens w:val="0"/>
              <w:rPr>
                <w:rFonts w:asciiTheme="minorHAnsi" w:hAnsiTheme="minorHAnsi" w:cstheme="minorHAnsi"/>
                <w:sz w:val="22"/>
                <w:szCs w:val="22"/>
                <w:lang w:eastAsia="it-IT"/>
              </w:rPr>
            </w:pPr>
          </w:p>
        </w:tc>
      </w:tr>
      <w:tr w:rsidR="000E5658" w:rsidRPr="000E5658" w:rsidTr="00B37E2F">
        <w:tc>
          <w:tcPr>
            <w:tcW w:w="2689" w:type="dxa"/>
            <w:shd w:val="clear" w:color="auto" w:fill="FDE9D9" w:themeFill="accent6" w:themeFillTint="33"/>
          </w:tcPr>
          <w:p w:rsidR="000E5658" w:rsidRPr="000E5658" w:rsidRDefault="000E5658" w:rsidP="000E5658">
            <w:pPr>
              <w:suppressAutoHyphens w:val="0"/>
              <w:jc w:val="both"/>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Interventi generali</w:t>
            </w:r>
          </w:p>
          <w:p w:rsidR="000E5658" w:rsidRPr="000E5658" w:rsidRDefault="000E5658" w:rsidP="000E5658">
            <w:pPr>
              <w:suppressAutoHyphens w:val="0"/>
              <w:jc w:val="both"/>
              <w:rPr>
                <w:rFonts w:asciiTheme="minorHAnsi" w:hAnsiTheme="minorHAnsi" w:cstheme="minorHAnsi"/>
                <w:sz w:val="22"/>
                <w:szCs w:val="22"/>
                <w:lang w:eastAsia="it-IT"/>
              </w:rPr>
            </w:pPr>
            <w:r w:rsidRPr="000E5658">
              <w:rPr>
                <w:rFonts w:asciiTheme="minorHAnsi" w:hAnsiTheme="minorHAnsi" w:cstheme="minorHAnsi"/>
                <w:b/>
                <w:sz w:val="22"/>
                <w:szCs w:val="22"/>
                <w:lang w:eastAsia="it-IT"/>
              </w:rPr>
              <w:t>del tutor sulla classe</w:t>
            </w:r>
          </w:p>
        </w:tc>
        <w:tc>
          <w:tcPr>
            <w:tcW w:w="567" w:type="dxa"/>
            <w:shd w:val="clear" w:color="auto" w:fill="F2F2F2" w:themeFill="background1" w:themeFillShade="F2"/>
          </w:tcPr>
          <w:p w:rsidR="000E5658" w:rsidRPr="000E5658" w:rsidRDefault="000E5658" w:rsidP="000E5658">
            <w:pPr>
              <w:suppressAutoHyphens w:val="0"/>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4</w:t>
            </w:r>
          </w:p>
        </w:tc>
        <w:tc>
          <w:tcPr>
            <w:tcW w:w="1984" w:type="dxa"/>
            <w:shd w:val="clear" w:color="auto" w:fill="DAEEF3" w:themeFill="accent5" w:themeFillTint="33"/>
          </w:tcPr>
          <w:p w:rsidR="000E5658" w:rsidRPr="000E5658" w:rsidRDefault="000E5658" w:rsidP="000E5658">
            <w:pPr>
              <w:suppressAutoHyphens w:val="0"/>
              <w:jc w:val="both"/>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Interventi generali</w:t>
            </w:r>
          </w:p>
          <w:p w:rsidR="000E5658" w:rsidRPr="000E5658" w:rsidRDefault="000E5658" w:rsidP="000E5658">
            <w:pPr>
              <w:suppressAutoHyphens w:val="0"/>
              <w:rPr>
                <w:rFonts w:asciiTheme="minorHAnsi" w:hAnsiTheme="minorHAnsi" w:cstheme="minorHAnsi"/>
                <w:sz w:val="22"/>
                <w:szCs w:val="22"/>
                <w:lang w:eastAsia="it-IT"/>
              </w:rPr>
            </w:pPr>
            <w:r w:rsidRPr="000E5658">
              <w:rPr>
                <w:rFonts w:asciiTheme="minorHAnsi" w:hAnsiTheme="minorHAnsi" w:cstheme="minorHAnsi"/>
                <w:b/>
                <w:sz w:val="22"/>
                <w:szCs w:val="22"/>
                <w:lang w:eastAsia="it-IT"/>
              </w:rPr>
              <w:t>del tutor sulla classe</w:t>
            </w:r>
          </w:p>
        </w:tc>
        <w:tc>
          <w:tcPr>
            <w:tcW w:w="709" w:type="dxa"/>
            <w:shd w:val="clear" w:color="auto" w:fill="F2F2F2" w:themeFill="background1" w:themeFillShade="F2"/>
          </w:tcPr>
          <w:p w:rsidR="000E5658" w:rsidRPr="000E5658" w:rsidRDefault="000E5658" w:rsidP="000E5658">
            <w:pPr>
              <w:suppressAutoHyphens w:val="0"/>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4</w:t>
            </w:r>
          </w:p>
        </w:tc>
        <w:tc>
          <w:tcPr>
            <w:tcW w:w="2126" w:type="dxa"/>
            <w:shd w:val="clear" w:color="auto" w:fill="auto"/>
          </w:tcPr>
          <w:p w:rsidR="000E5658" w:rsidRPr="000E5658" w:rsidRDefault="000E5658" w:rsidP="000E5658">
            <w:pPr>
              <w:suppressAutoHyphens w:val="0"/>
              <w:rPr>
                <w:rFonts w:asciiTheme="minorHAnsi" w:hAnsiTheme="minorHAnsi" w:cstheme="minorHAnsi"/>
                <w:sz w:val="22"/>
                <w:szCs w:val="22"/>
                <w:lang w:eastAsia="it-IT"/>
              </w:rPr>
            </w:pPr>
          </w:p>
        </w:tc>
        <w:tc>
          <w:tcPr>
            <w:tcW w:w="709" w:type="dxa"/>
          </w:tcPr>
          <w:p w:rsidR="000E5658" w:rsidRPr="000E5658" w:rsidRDefault="000E5658" w:rsidP="000E5658">
            <w:pPr>
              <w:suppressAutoHyphens w:val="0"/>
              <w:rPr>
                <w:rFonts w:asciiTheme="minorHAnsi" w:hAnsiTheme="minorHAnsi" w:cstheme="minorHAnsi"/>
                <w:sz w:val="22"/>
                <w:szCs w:val="22"/>
                <w:lang w:eastAsia="it-IT"/>
              </w:rPr>
            </w:pPr>
          </w:p>
        </w:tc>
      </w:tr>
      <w:tr w:rsidR="000E5658" w:rsidRPr="000E5658" w:rsidTr="00B37E2F">
        <w:tc>
          <w:tcPr>
            <w:tcW w:w="2689" w:type="dxa"/>
            <w:shd w:val="clear" w:color="auto" w:fill="FDE9D9" w:themeFill="accent6" w:themeFillTint="33"/>
          </w:tcPr>
          <w:p w:rsidR="000E5658" w:rsidRPr="000E5658" w:rsidRDefault="000E5658" w:rsidP="000E5658">
            <w:pPr>
              <w:suppressAutoHyphens w:val="0"/>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Attività inerenti al capolavoro</w:t>
            </w:r>
          </w:p>
        </w:tc>
        <w:tc>
          <w:tcPr>
            <w:tcW w:w="567" w:type="dxa"/>
          </w:tcPr>
          <w:p w:rsidR="000E5658" w:rsidRPr="000E5658" w:rsidRDefault="000E5658" w:rsidP="000E5658">
            <w:pPr>
              <w:suppressAutoHyphens w:val="0"/>
              <w:rPr>
                <w:rFonts w:asciiTheme="minorHAnsi" w:hAnsiTheme="minorHAnsi" w:cstheme="minorHAnsi"/>
                <w:sz w:val="22"/>
                <w:szCs w:val="22"/>
                <w:lang w:eastAsia="it-IT"/>
              </w:rPr>
            </w:pPr>
            <w:r w:rsidRPr="000E5658">
              <w:rPr>
                <w:rFonts w:asciiTheme="minorHAnsi" w:hAnsiTheme="minorHAnsi" w:cstheme="minorHAnsi"/>
                <w:sz w:val="22"/>
                <w:szCs w:val="22"/>
                <w:lang w:eastAsia="it-IT"/>
              </w:rPr>
              <w:t>4</w:t>
            </w:r>
          </w:p>
        </w:tc>
        <w:tc>
          <w:tcPr>
            <w:tcW w:w="1984" w:type="dxa"/>
            <w:shd w:val="clear" w:color="auto" w:fill="DAEEF3" w:themeFill="accent5" w:themeFillTint="33"/>
          </w:tcPr>
          <w:p w:rsidR="000E5658" w:rsidRPr="000E5658" w:rsidRDefault="000E5658" w:rsidP="000E5658">
            <w:pPr>
              <w:suppressAutoHyphens w:val="0"/>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Relazione sull’esperienza PCTO</w:t>
            </w:r>
          </w:p>
        </w:tc>
        <w:tc>
          <w:tcPr>
            <w:tcW w:w="709" w:type="dxa"/>
          </w:tcPr>
          <w:p w:rsidR="000E5658" w:rsidRPr="000E5658" w:rsidRDefault="000E5658" w:rsidP="000E5658">
            <w:pPr>
              <w:suppressAutoHyphens w:val="0"/>
              <w:rPr>
                <w:rFonts w:asciiTheme="minorHAnsi" w:hAnsiTheme="minorHAnsi" w:cstheme="minorHAnsi"/>
                <w:sz w:val="22"/>
                <w:szCs w:val="22"/>
                <w:lang w:eastAsia="it-IT"/>
              </w:rPr>
            </w:pPr>
            <w:r w:rsidRPr="000E5658">
              <w:rPr>
                <w:rFonts w:asciiTheme="minorHAnsi" w:hAnsiTheme="minorHAnsi" w:cstheme="minorHAnsi"/>
                <w:sz w:val="22"/>
                <w:szCs w:val="22"/>
                <w:lang w:eastAsia="it-IT"/>
              </w:rPr>
              <w:t>4</w:t>
            </w:r>
          </w:p>
        </w:tc>
        <w:tc>
          <w:tcPr>
            <w:tcW w:w="2126" w:type="dxa"/>
            <w:shd w:val="clear" w:color="auto" w:fill="auto"/>
          </w:tcPr>
          <w:p w:rsidR="000E5658" w:rsidRPr="000E5658" w:rsidRDefault="000E5658" w:rsidP="000E5658">
            <w:pPr>
              <w:suppressAutoHyphens w:val="0"/>
              <w:rPr>
                <w:rFonts w:asciiTheme="minorHAnsi" w:hAnsiTheme="minorHAnsi" w:cstheme="minorHAnsi"/>
                <w:sz w:val="22"/>
                <w:szCs w:val="22"/>
                <w:lang w:eastAsia="it-IT"/>
              </w:rPr>
            </w:pPr>
          </w:p>
        </w:tc>
        <w:tc>
          <w:tcPr>
            <w:tcW w:w="709" w:type="dxa"/>
          </w:tcPr>
          <w:p w:rsidR="000E5658" w:rsidRPr="000E5658" w:rsidRDefault="000E5658" w:rsidP="000E5658">
            <w:pPr>
              <w:suppressAutoHyphens w:val="0"/>
              <w:rPr>
                <w:rFonts w:asciiTheme="minorHAnsi" w:hAnsiTheme="minorHAnsi" w:cstheme="minorHAnsi"/>
                <w:sz w:val="22"/>
                <w:szCs w:val="22"/>
                <w:lang w:eastAsia="it-IT"/>
              </w:rPr>
            </w:pPr>
          </w:p>
        </w:tc>
      </w:tr>
      <w:tr w:rsidR="000E5658" w:rsidRPr="000E5658" w:rsidTr="00B37E2F">
        <w:tc>
          <w:tcPr>
            <w:tcW w:w="2689" w:type="dxa"/>
            <w:shd w:val="clear" w:color="auto" w:fill="FDE9D9" w:themeFill="accent6" w:themeFillTint="33"/>
          </w:tcPr>
          <w:p w:rsidR="000E5658" w:rsidRPr="000E5658" w:rsidRDefault="000E5658" w:rsidP="000E5658">
            <w:pPr>
              <w:suppressAutoHyphens w:val="0"/>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Esperienze orientative</w:t>
            </w:r>
          </w:p>
          <w:p w:rsidR="000E5658" w:rsidRPr="000E5658" w:rsidRDefault="000E5658" w:rsidP="000E5658">
            <w:pPr>
              <w:suppressAutoHyphens w:val="0"/>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 xml:space="preserve">curricolari </w:t>
            </w:r>
          </w:p>
          <w:p w:rsidR="000E5658" w:rsidRPr="000E5658" w:rsidRDefault="000E5658" w:rsidP="000E5658">
            <w:pPr>
              <w:suppressAutoHyphens w:val="0"/>
              <w:rPr>
                <w:rFonts w:asciiTheme="minorHAnsi" w:hAnsiTheme="minorHAnsi" w:cstheme="minorHAnsi"/>
                <w:b/>
                <w:sz w:val="22"/>
                <w:szCs w:val="22"/>
                <w:lang w:eastAsia="it-IT"/>
              </w:rPr>
            </w:pPr>
          </w:p>
          <w:p w:rsidR="000E5658" w:rsidRPr="000E5658" w:rsidRDefault="000E5658" w:rsidP="000E5658">
            <w:pPr>
              <w:suppressAutoHyphens w:val="0"/>
              <w:rPr>
                <w:rFonts w:asciiTheme="minorHAnsi" w:hAnsiTheme="minorHAnsi" w:cstheme="minorHAnsi"/>
                <w:b/>
                <w:sz w:val="22"/>
                <w:szCs w:val="22"/>
                <w:lang w:eastAsia="it-IT"/>
              </w:rPr>
            </w:pPr>
            <w:r w:rsidRPr="000E5658">
              <w:rPr>
                <w:rFonts w:asciiTheme="minorHAnsi" w:hAnsiTheme="minorHAnsi" w:cstheme="minorHAnsi"/>
                <w:sz w:val="22"/>
                <w:szCs w:val="22"/>
                <w:lang w:eastAsia="it-IT"/>
              </w:rPr>
              <w:t xml:space="preserve">(comuni a PCTO interna) </w:t>
            </w:r>
          </w:p>
          <w:p w:rsidR="000E5658" w:rsidRPr="000E5658" w:rsidRDefault="000E5658" w:rsidP="000E5658">
            <w:pPr>
              <w:suppressAutoHyphens w:val="0"/>
              <w:rPr>
                <w:rFonts w:asciiTheme="minorHAnsi" w:hAnsiTheme="minorHAnsi" w:cstheme="minorHAnsi"/>
                <w:b/>
                <w:sz w:val="22"/>
                <w:szCs w:val="22"/>
                <w:lang w:eastAsia="it-IT"/>
              </w:rPr>
            </w:pPr>
          </w:p>
          <w:p w:rsidR="000E5658" w:rsidRPr="000E5658" w:rsidRDefault="000E5658" w:rsidP="000E5658">
            <w:pPr>
              <w:suppressAutoHyphens w:val="0"/>
              <w:rPr>
                <w:rFonts w:asciiTheme="minorHAnsi" w:hAnsiTheme="minorHAnsi" w:cstheme="minorHAnsi"/>
                <w:sz w:val="22"/>
                <w:szCs w:val="22"/>
                <w:lang w:eastAsia="it-IT"/>
              </w:rPr>
            </w:pPr>
          </w:p>
        </w:tc>
        <w:tc>
          <w:tcPr>
            <w:tcW w:w="567" w:type="dxa"/>
            <w:shd w:val="clear" w:color="auto" w:fill="F2F2F2" w:themeFill="background1" w:themeFillShade="F2"/>
          </w:tcPr>
          <w:p w:rsidR="000E5658" w:rsidRPr="000E5658" w:rsidRDefault="000E5658" w:rsidP="000E5658">
            <w:pPr>
              <w:suppressAutoHyphens w:val="0"/>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6</w:t>
            </w:r>
          </w:p>
        </w:tc>
        <w:tc>
          <w:tcPr>
            <w:tcW w:w="1984" w:type="dxa"/>
            <w:shd w:val="clear" w:color="auto" w:fill="DAEEF3" w:themeFill="accent5" w:themeFillTint="33"/>
          </w:tcPr>
          <w:p w:rsidR="000E5658" w:rsidRPr="000E5658" w:rsidRDefault="000E5658" w:rsidP="000E5658">
            <w:pPr>
              <w:suppressAutoHyphens w:val="0"/>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 xml:space="preserve">Esperienze orientative </w:t>
            </w:r>
          </w:p>
          <w:p w:rsidR="000E5658" w:rsidRPr="000E5658" w:rsidRDefault="000E5658" w:rsidP="000E5658">
            <w:pPr>
              <w:suppressAutoHyphens w:val="0"/>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curricolari</w:t>
            </w:r>
          </w:p>
          <w:p w:rsidR="000E5658" w:rsidRPr="000E5658" w:rsidRDefault="000E5658" w:rsidP="000E5658">
            <w:pPr>
              <w:suppressAutoHyphens w:val="0"/>
              <w:rPr>
                <w:rFonts w:asciiTheme="minorHAnsi" w:hAnsiTheme="minorHAnsi" w:cstheme="minorHAnsi"/>
                <w:b/>
                <w:sz w:val="22"/>
                <w:szCs w:val="22"/>
                <w:lang w:eastAsia="it-IT"/>
              </w:rPr>
            </w:pPr>
          </w:p>
          <w:p w:rsidR="000E5658" w:rsidRPr="000E5658" w:rsidRDefault="000E5658" w:rsidP="000B557E">
            <w:pPr>
              <w:suppressAutoHyphens w:val="0"/>
              <w:rPr>
                <w:rFonts w:asciiTheme="minorHAnsi" w:hAnsiTheme="minorHAnsi" w:cstheme="minorHAnsi"/>
                <w:sz w:val="22"/>
                <w:szCs w:val="22"/>
                <w:lang w:eastAsia="it-IT"/>
              </w:rPr>
            </w:pPr>
            <w:r w:rsidRPr="000E5658">
              <w:rPr>
                <w:rFonts w:asciiTheme="minorHAnsi" w:hAnsiTheme="minorHAnsi" w:cstheme="minorHAnsi"/>
                <w:sz w:val="22"/>
                <w:szCs w:val="22"/>
                <w:lang w:eastAsia="it-IT"/>
              </w:rPr>
              <w:t>(comuni a Orientamento)</w:t>
            </w:r>
          </w:p>
        </w:tc>
        <w:tc>
          <w:tcPr>
            <w:tcW w:w="709" w:type="dxa"/>
            <w:shd w:val="clear" w:color="auto" w:fill="F2F2F2" w:themeFill="background1" w:themeFillShade="F2"/>
          </w:tcPr>
          <w:p w:rsidR="000E5658" w:rsidRPr="000E5658" w:rsidRDefault="000E5658" w:rsidP="000E5658">
            <w:pPr>
              <w:suppressAutoHyphens w:val="0"/>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6</w:t>
            </w:r>
          </w:p>
        </w:tc>
        <w:tc>
          <w:tcPr>
            <w:tcW w:w="2126" w:type="dxa"/>
            <w:shd w:val="clear" w:color="auto" w:fill="auto"/>
          </w:tcPr>
          <w:p w:rsidR="000E5658" w:rsidRPr="000E5658" w:rsidRDefault="000E5658" w:rsidP="000E5658">
            <w:pPr>
              <w:suppressAutoHyphens w:val="0"/>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Attività integrative</w:t>
            </w:r>
          </w:p>
          <w:p w:rsidR="000E5658" w:rsidRPr="000E5658" w:rsidRDefault="000E5658" w:rsidP="000E5658">
            <w:pPr>
              <w:suppressAutoHyphens w:val="0"/>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 xml:space="preserve">ed. civica </w:t>
            </w:r>
          </w:p>
        </w:tc>
        <w:tc>
          <w:tcPr>
            <w:tcW w:w="709" w:type="dxa"/>
          </w:tcPr>
          <w:p w:rsidR="000E5658" w:rsidRPr="000E5658" w:rsidRDefault="000E5658" w:rsidP="000E5658">
            <w:pPr>
              <w:suppressAutoHyphens w:val="0"/>
              <w:rPr>
                <w:rFonts w:asciiTheme="minorHAnsi" w:hAnsiTheme="minorHAnsi" w:cstheme="minorHAnsi"/>
                <w:sz w:val="22"/>
                <w:szCs w:val="22"/>
                <w:lang w:eastAsia="it-IT"/>
              </w:rPr>
            </w:pPr>
            <w:r w:rsidRPr="000E5658">
              <w:rPr>
                <w:rFonts w:asciiTheme="minorHAnsi" w:hAnsiTheme="minorHAnsi" w:cstheme="minorHAnsi"/>
                <w:sz w:val="22"/>
                <w:szCs w:val="22"/>
                <w:lang w:eastAsia="it-IT"/>
              </w:rPr>
              <w:t>16</w:t>
            </w:r>
          </w:p>
        </w:tc>
      </w:tr>
      <w:tr w:rsidR="000E5658" w:rsidRPr="000E5658" w:rsidTr="000B557E">
        <w:trPr>
          <w:trHeight w:val="1134"/>
        </w:trPr>
        <w:tc>
          <w:tcPr>
            <w:tcW w:w="2689" w:type="dxa"/>
            <w:shd w:val="clear" w:color="auto" w:fill="FDE9D9" w:themeFill="accent6" w:themeFillTint="33"/>
          </w:tcPr>
          <w:p w:rsidR="000E5658" w:rsidRPr="000E5658" w:rsidRDefault="000E5658" w:rsidP="000E5658">
            <w:pPr>
              <w:suppressAutoHyphens w:val="0"/>
              <w:jc w:val="both"/>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Modulo orientativo di formazione civica</w:t>
            </w:r>
          </w:p>
          <w:p w:rsidR="000E5658" w:rsidRPr="000E5658" w:rsidRDefault="000E5658" w:rsidP="000E5658">
            <w:pPr>
              <w:suppressAutoHyphens w:val="0"/>
              <w:jc w:val="both"/>
              <w:rPr>
                <w:rFonts w:asciiTheme="minorHAnsi" w:hAnsiTheme="minorHAnsi" w:cstheme="minorHAnsi"/>
                <w:b/>
                <w:sz w:val="22"/>
                <w:szCs w:val="22"/>
                <w:lang w:eastAsia="it-IT"/>
              </w:rPr>
            </w:pPr>
          </w:p>
          <w:p w:rsidR="000E5658" w:rsidRPr="000E5658" w:rsidRDefault="000E5658" w:rsidP="000E5658">
            <w:pPr>
              <w:suppressAutoHyphens w:val="0"/>
              <w:jc w:val="both"/>
              <w:rPr>
                <w:rFonts w:asciiTheme="minorHAnsi" w:hAnsiTheme="minorHAnsi" w:cstheme="minorHAnsi"/>
                <w:sz w:val="22"/>
                <w:szCs w:val="22"/>
                <w:lang w:eastAsia="it-IT"/>
              </w:rPr>
            </w:pPr>
            <w:r w:rsidRPr="000E5658">
              <w:rPr>
                <w:rFonts w:asciiTheme="minorHAnsi" w:hAnsiTheme="minorHAnsi" w:cstheme="minorHAnsi"/>
                <w:sz w:val="22"/>
                <w:szCs w:val="22"/>
                <w:lang w:eastAsia="it-IT"/>
              </w:rPr>
              <w:t xml:space="preserve">(comune a </w:t>
            </w:r>
            <w:proofErr w:type="spellStart"/>
            <w:r w:rsidRPr="000E5658">
              <w:rPr>
                <w:rFonts w:asciiTheme="minorHAnsi" w:hAnsiTheme="minorHAnsi" w:cstheme="minorHAnsi"/>
                <w:sz w:val="22"/>
                <w:szCs w:val="22"/>
                <w:lang w:eastAsia="it-IT"/>
              </w:rPr>
              <w:t>Ed.civ</w:t>
            </w:r>
            <w:proofErr w:type="spellEnd"/>
            <w:r w:rsidRPr="000E5658">
              <w:rPr>
                <w:rFonts w:asciiTheme="minorHAnsi" w:hAnsiTheme="minorHAnsi" w:cstheme="minorHAnsi"/>
                <w:sz w:val="22"/>
                <w:szCs w:val="22"/>
                <w:lang w:eastAsia="it-IT"/>
              </w:rPr>
              <w:t>.)</w:t>
            </w:r>
          </w:p>
        </w:tc>
        <w:tc>
          <w:tcPr>
            <w:tcW w:w="567" w:type="dxa"/>
            <w:shd w:val="clear" w:color="auto" w:fill="EEECE1" w:themeFill="background2"/>
          </w:tcPr>
          <w:p w:rsidR="000E5658" w:rsidRPr="000E5658" w:rsidRDefault="000E5658" w:rsidP="000E5658">
            <w:pPr>
              <w:suppressAutoHyphens w:val="0"/>
              <w:rPr>
                <w:rFonts w:asciiTheme="minorHAnsi" w:hAnsiTheme="minorHAnsi" w:cstheme="minorHAnsi"/>
                <w:sz w:val="22"/>
                <w:szCs w:val="22"/>
                <w:lang w:eastAsia="it-IT"/>
              </w:rPr>
            </w:pPr>
            <w:r w:rsidRPr="000E5658">
              <w:rPr>
                <w:rFonts w:asciiTheme="minorHAnsi" w:hAnsiTheme="minorHAnsi" w:cstheme="minorHAnsi"/>
                <w:sz w:val="22"/>
                <w:szCs w:val="22"/>
                <w:lang w:eastAsia="it-IT"/>
              </w:rPr>
              <w:t>16</w:t>
            </w:r>
          </w:p>
        </w:tc>
        <w:tc>
          <w:tcPr>
            <w:tcW w:w="1984" w:type="dxa"/>
            <w:shd w:val="clear" w:color="auto" w:fill="DAEEF3" w:themeFill="accent5" w:themeFillTint="33"/>
          </w:tcPr>
          <w:p w:rsidR="000E5658" w:rsidRPr="000E5658" w:rsidRDefault="000E5658" w:rsidP="000E5658">
            <w:pPr>
              <w:suppressAutoHyphens w:val="0"/>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Stage/ esperienze esterne</w:t>
            </w:r>
          </w:p>
        </w:tc>
        <w:tc>
          <w:tcPr>
            <w:tcW w:w="709" w:type="dxa"/>
          </w:tcPr>
          <w:p w:rsidR="000E5658" w:rsidRPr="000E5658" w:rsidRDefault="000B557E" w:rsidP="000E5658">
            <w:pPr>
              <w:suppressAutoHyphens w:val="0"/>
              <w:jc w:val="both"/>
              <w:rPr>
                <w:rFonts w:asciiTheme="minorHAnsi" w:hAnsiTheme="minorHAnsi" w:cstheme="minorHAnsi"/>
                <w:b/>
                <w:sz w:val="22"/>
                <w:szCs w:val="22"/>
                <w:lang w:eastAsia="it-IT"/>
              </w:rPr>
            </w:pPr>
            <w:r>
              <w:rPr>
                <w:rFonts w:asciiTheme="minorHAnsi" w:hAnsiTheme="minorHAnsi" w:cstheme="minorHAnsi"/>
                <w:b/>
                <w:sz w:val="22"/>
                <w:szCs w:val="22"/>
                <w:lang w:eastAsia="it-IT"/>
              </w:rPr>
              <w:t xml:space="preserve">  </w:t>
            </w:r>
            <w:r w:rsidR="000E5658" w:rsidRPr="000E5658">
              <w:rPr>
                <w:rFonts w:asciiTheme="minorHAnsi" w:hAnsiTheme="minorHAnsi" w:cstheme="minorHAnsi"/>
                <w:b/>
                <w:sz w:val="22"/>
                <w:szCs w:val="22"/>
                <w:lang w:eastAsia="it-IT"/>
              </w:rPr>
              <w:t>?</w:t>
            </w:r>
          </w:p>
        </w:tc>
        <w:tc>
          <w:tcPr>
            <w:tcW w:w="2126" w:type="dxa"/>
            <w:shd w:val="clear" w:color="auto" w:fill="EAF1DD" w:themeFill="accent3" w:themeFillTint="33"/>
          </w:tcPr>
          <w:p w:rsidR="000E5658" w:rsidRPr="000E5658" w:rsidRDefault="000E5658" w:rsidP="000E5658">
            <w:pPr>
              <w:suppressAutoHyphens w:val="0"/>
              <w:jc w:val="both"/>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Modulo orientativo di formazione civica</w:t>
            </w:r>
          </w:p>
          <w:p w:rsidR="000E5658" w:rsidRPr="000E5658" w:rsidRDefault="000E5658" w:rsidP="000E5658">
            <w:pPr>
              <w:suppressAutoHyphens w:val="0"/>
              <w:jc w:val="both"/>
              <w:rPr>
                <w:rFonts w:asciiTheme="minorHAnsi" w:hAnsiTheme="minorHAnsi" w:cstheme="minorHAnsi"/>
                <w:b/>
                <w:sz w:val="22"/>
                <w:szCs w:val="22"/>
                <w:lang w:eastAsia="it-IT"/>
              </w:rPr>
            </w:pPr>
          </w:p>
          <w:p w:rsidR="000E5658" w:rsidRPr="000E5658" w:rsidRDefault="000E5658" w:rsidP="000B557E">
            <w:pPr>
              <w:suppressAutoHyphens w:val="0"/>
              <w:rPr>
                <w:rFonts w:asciiTheme="minorHAnsi" w:hAnsiTheme="minorHAnsi" w:cstheme="minorHAnsi"/>
                <w:sz w:val="22"/>
                <w:szCs w:val="22"/>
                <w:lang w:eastAsia="it-IT"/>
              </w:rPr>
            </w:pPr>
            <w:r w:rsidRPr="000E5658">
              <w:rPr>
                <w:rFonts w:asciiTheme="minorHAnsi" w:hAnsiTheme="minorHAnsi" w:cstheme="minorHAnsi"/>
                <w:sz w:val="22"/>
                <w:szCs w:val="22"/>
                <w:lang w:eastAsia="it-IT"/>
              </w:rPr>
              <w:t xml:space="preserve">(comune a Orientamento) </w:t>
            </w:r>
          </w:p>
        </w:tc>
        <w:tc>
          <w:tcPr>
            <w:tcW w:w="709" w:type="dxa"/>
            <w:shd w:val="clear" w:color="auto" w:fill="EEECE1" w:themeFill="background2"/>
          </w:tcPr>
          <w:p w:rsidR="000E5658" w:rsidRPr="000E5658" w:rsidRDefault="000E5658" w:rsidP="000E5658">
            <w:pPr>
              <w:suppressAutoHyphens w:val="0"/>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16</w:t>
            </w:r>
          </w:p>
        </w:tc>
      </w:tr>
      <w:tr w:rsidR="000E5658" w:rsidRPr="000E5658" w:rsidTr="000B557E">
        <w:trPr>
          <w:trHeight w:val="665"/>
        </w:trPr>
        <w:tc>
          <w:tcPr>
            <w:tcW w:w="2689" w:type="dxa"/>
            <w:shd w:val="clear" w:color="auto" w:fill="F79646" w:themeFill="accent6"/>
          </w:tcPr>
          <w:p w:rsidR="000E5658" w:rsidRPr="000E5658" w:rsidRDefault="000E5658" w:rsidP="000E5658">
            <w:pPr>
              <w:suppressAutoHyphens w:val="0"/>
              <w:jc w:val="both"/>
              <w:rPr>
                <w:rFonts w:asciiTheme="minorHAnsi" w:hAnsiTheme="minorHAnsi" w:cstheme="minorHAnsi"/>
                <w:b/>
                <w:sz w:val="22"/>
                <w:szCs w:val="22"/>
                <w:lang w:eastAsia="it-IT"/>
              </w:rPr>
            </w:pPr>
          </w:p>
          <w:p w:rsidR="000E5658" w:rsidRPr="000E5658" w:rsidRDefault="000E5658" w:rsidP="000E5658">
            <w:pPr>
              <w:suppressAutoHyphens w:val="0"/>
              <w:jc w:val="both"/>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ORIENTAM.</w:t>
            </w:r>
          </w:p>
          <w:p w:rsidR="000E5658" w:rsidRPr="000E5658" w:rsidRDefault="000E5658" w:rsidP="000B557E">
            <w:pPr>
              <w:suppressAutoHyphens w:val="0"/>
              <w:jc w:val="both"/>
              <w:rPr>
                <w:rFonts w:asciiTheme="minorHAnsi" w:hAnsiTheme="minorHAnsi" w:cstheme="minorHAnsi"/>
                <w:b/>
                <w:sz w:val="22"/>
                <w:szCs w:val="22"/>
                <w:lang w:eastAsia="it-IT"/>
              </w:rPr>
            </w:pPr>
            <w:r w:rsidRPr="000E5658">
              <w:rPr>
                <w:rFonts w:asciiTheme="minorHAnsi" w:hAnsiTheme="minorHAnsi" w:cstheme="minorHAnsi"/>
                <w:sz w:val="22"/>
                <w:szCs w:val="22"/>
                <w:lang w:eastAsia="it-IT"/>
              </w:rPr>
              <w:t>TOTALE ANNO</w:t>
            </w:r>
          </w:p>
        </w:tc>
        <w:tc>
          <w:tcPr>
            <w:tcW w:w="567" w:type="dxa"/>
            <w:shd w:val="clear" w:color="auto" w:fill="F79646" w:themeFill="accent6"/>
          </w:tcPr>
          <w:p w:rsidR="000E5658" w:rsidRPr="000E5658" w:rsidRDefault="000E5658" w:rsidP="000E5658">
            <w:pPr>
              <w:suppressAutoHyphens w:val="0"/>
              <w:rPr>
                <w:rFonts w:asciiTheme="minorHAnsi" w:hAnsiTheme="minorHAnsi" w:cstheme="minorHAnsi"/>
                <w:sz w:val="22"/>
                <w:szCs w:val="22"/>
                <w:lang w:eastAsia="it-IT"/>
              </w:rPr>
            </w:pPr>
          </w:p>
          <w:p w:rsidR="000E5658" w:rsidRDefault="000E5658" w:rsidP="000E5658">
            <w:pPr>
              <w:suppressAutoHyphens w:val="0"/>
              <w:rPr>
                <w:rFonts w:asciiTheme="minorHAnsi" w:hAnsiTheme="minorHAnsi" w:cstheme="minorHAnsi"/>
                <w:sz w:val="22"/>
                <w:szCs w:val="22"/>
                <w:lang w:eastAsia="it-IT"/>
              </w:rPr>
            </w:pPr>
          </w:p>
          <w:p w:rsidR="000B557E" w:rsidRPr="000E5658" w:rsidRDefault="000B557E" w:rsidP="000E5658">
            <w:pPr>
              <w:suppressAutoHyphens w:val="0"/>
              <w:rPr>
                <w:rFonts w:asciiTheme="minorHAnsi" w:hAnsiTheme="minorHAnsi" w:cstheme="minorHAnsi"/>
                <w:sz w:val="22"/>
                <w:szCs w:val="22"/>
                <w:lang w:eastAsia="it-IT"/>
              </w:rPr>
            </w:pPr>
            <w:r>
              <w:rPr>
                <w:rFonts w:asciiTheme="minorHAnsi" w:hAnsiTheme="minorHAnsi" w:cstheme="minorHAnsi"/>
                <w:sz w:val="22"/>
                <w:szCs w:val="22"/>
                <w:lang w:eastAsia="it-IT"/>
              </w:rPr>
              <w:t>30</w:t>
            </w:r>
          </w:p>
        </w:tc>
        <w:tc>
          <w:tcPr>
            <w:tcW w:w="1984" w:type="dxa"/>
            <w:shd w:val="clear" w:color="auto" w:fill="00B0F0"/>
          </w:tcPr>
          <w:p w:rsidR="000E5658" w:rsidRPr="000E5658" w:rsidRDefault="000E5658" w:rsidP="000E5658">
            <w:pPr>
              <w:suppressAutoHyphens w:val="0"/>
              <w:rPr>
                <w:rFonts w:asciiTheme="minorHAnsi" w:hAnsiTheme="minorHAnsi" w:cstheme="minorHAnsi"/>
                <w:sz w:val="22"/>
                <w:szCs w:val="22"/>
                <w:lang w:eastAsia="it-IT"/>
              </w:rPr>
            </w:pPr>
          </w:p>
          <w:p w:rsidR="000E5658" w:rsidRPr="000E5658" w:rsidRDefault="000E5658" w:rsidP="000E5658">
            <w:pPr>
              <w:suppressAutoHyphens w:val="0"/>
              <w:jc w:val="both"/>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PCTO</w:t>
            </w:r>
          </w:p>
          <w:p w:rsidR="000E5658" w:rsidRPr="000E5658" w:rsidRDefault="000E5658" w:rsidP="000E5658">
            <w:pPr>
              <w:suppressAutoHyphens w:val="0"/>
              <w:jc w:val="both"/>
              <w:rPr>
                <w:rFonts w:asciiTheme="minorHAnsi" w:hAnsiTheme="minorHAnsi" w:cstheme="minorHAnsi"/>
                <w:sz w:val="22"/>
                <w:szCs w:val="22"/>
                <w:lang w:eastAsia="it-IT"/>
              </w:rPr>
            </w:pPr>
            <w:r w:rsidRPr="000E5658">
              <w:rPr>
                <w:rFonts w:asciiTheme="minorHAnsi" w:hAnsiTheme="minorHAnsi" w:cstheme="minorHAnsi"/>
                <w:sz w:val="22"/>
                <w:szCs w:val="22"/>
                <w:lang w:eastAsia="it-IT"/>
              </w:rPr>
              <w:t>TOTALE ANNO</w:t>
            </w:r>
          </w:p>
          <w:p w:rsidR="000E5658" w:rsidRPr="000E5658" w:rsidRDefault="000E5658" w:rsidP="000E5658">
            <w:pPr>
              <w:suppressAutoHyphens w:val="0"/>
              <w:rPr>
                <w:rFonts w:asciiTheme="minorHAnsi" w:hAnsiTheme="minorHAnsi" w:cstheme="minorHAnsi"/>
                <w:sz w:val="22"/>
                <w:szCs w:val="22"/>
                <w:lang w:eastAsia="it-IT"/>
              </w:rPr>
            </w:pPr>
          </w:p>
        </w:tc>
        <w:tc>
          <w:tcPr>
            <w:tcW w:w="709" w:type="dxa"/>
            <w:shd w:val="clear" w:color="auto" w:fill="00B0F0"/>
          </w:tcPr>
          <w:p w:rsidR="000E5658" w:rsidRPr="000E5658" w:rsidRDefault="000E5658" w:rsidP="000E5658">
            <w:pPr>
              <w:suppressAutoHyphens w:val="0"/>
              <w:rPr>
                <w:rFonts w:asciiTheme="minorHAnsi" w:hAnsiTheme="minorHAnsi" w:cstheme="minorHAnsi"/>
                <w:sz w:val="22"/>
                <w:szCs w:val="22"/>
                <w:lang w:eastAsia="it-IT"/>
              </w:rPr>
            </w:pPr>
          </w:p>
        </w:tc>
        <w:tc>
          <w:tcPr>
            <w:tcW w:w="2126" w:type="dxa"/>
            <w:shd w:val="clear" w:color="auto" w:fill="92D050"/>
          </w:tcPr>
          <w:p w:rsidR="000E5658" w:rsidRPr="000E5658" w:rsidRDefault="000E5658" w:rsidP="000E5658">
            <w:pPr>
              <w:suppressAutoHyphens w:val="0"/>
              <w:jc w:val="both"/>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ED.CIV.</w:t>
            </w:r>
          </w:p>
          <w:p w:rsidR="000E5658" w:rsidRPr="000E5658" w:rsidRDefault="000E5658" w:rsidP="000E5658">
            <w:pPr>
              <w:suppressAutoHyphens w:val="0"/>
              <w:jc w:val="both"/>
              <w:rPr>
                <w:rFonts w:asciiTheme="minorHAnsi" w:hAnsiTheme="minorHAnsi" w:cstheme="minorHAnsi"/>
                <w:sz w:val="22"/>
                <w:szCs w:val="22"/>
                <w:lang w:eastAsia="it-IT"/>
              </w:rPr>
            </w:pPr>
            <w:r w:rsidRPr="000E5658">
              <w:rPr>
                <w:rFonts w:asciiTheme="minorHAnsi" w:hAnsiTheme="minorHAnsi" w:cstheme="minorHAnsi"/>
                <w:sz w:val="22"/>
                <w:szCs w:val="22"/>
                <w:lang w:eastAsia="it-IT"/>
              </w:rPr>
              <w:t>TOTALE ANNO</w:t>
            </w:r>
          </w:p>
          <w:p w:rsidR="000E5658" w:rsidRPr="000E5658" w:rsidRDefault="000E5658" w:rsidP="000E5658">
            <w:pPr>
              <w:suppressAutoHyphens w:val="0"/>
              <w:rPr>
                <w:rFonts w:asciiTheme="minorHAnsi" w:hAnsiTheme="minorHAnsi" w:cstheme="minorHAnsi"/>
                <w:sz w:val="22"/>
                <w:szCs w:val="22"/>
                <w:lang w:eastAsia="it-IT"/>
              </w:rPr>
            </w:pPr>
          </w:p>
        </w:tc>
        <w:tc>
          <w:tcPr>
            <w:tcW w:w="709" w:type="dxa"/>
            <w:shd w:val="clear" w:color="auto" w:fill="92D050"/>
          </w:tcPr>
          <w:p w:rsidR="000E5658" w:rsidRDefault="000E5658" w:rsidP="000E5658">
            <w:pPr>
              <w:suppressAutoHyphens w:val="0"/>
              <w:rPr>
                <w:rFonts w:asciiTheme="minorHAnsi" w:hAnsiTheme="minorHAnsi" w:cstheme="minorHAnsi"/>
                <w:sz w:val="22"/>
                <w:szCs w:val="22"/>
                <w:lang w:eastAsia="it-IT"/>
              </w:rPr>
            </w:pPr>
          </w:p>
          <w:p w:rsidR="000B557E" w:rsidRPr="000E5658" w:rsidRDefault="000B557E" w:rsidP="000E5658">
            <w:pPr>
              <w:suppressAutoHyphens w:val="0"/>
              <w:rPr>
                <w:rFonts w:asciiTheme="minorHAnsi" w:hAnsiTheme="minorHAnsi" w:cstheme="minorHAnsi"/>
                <w:sz w:val="22"/>
                <w:szCs w:val="22"/>
                <w:lang w:eastAsia="it-IT"/>
              </w:rPr>
            </w:pPr>
            <w:r>
              <w:rPr>
                <w:rFonts w:asciiTheme="minorHAnsi" w:hAnsiTheme="minorHAnsi" w:cstheme="minorHAnsi"/>
                <w:sz w:val="22"/>
                <w:szCs w:val="22"/>
                <w:lang w:eastAsia="it-IT"/>
              </w:rPr>
              <w:t>33</w:t>
            </w:r>
          </w:p>
        </w:tc>
      </w:tr>
    </w:tbl>
    <w:p w:rsidR="000E5658" w:rsidRPr="000E5658" w:rsidRDefault="000E5658" w:rsidP="000E5658">
      <w:pPr>
        <w:suppressAutoHyphens w:val="0"/>
        <w:rPr>
          <w:sz w:val="24"/>
          <w:szCs w:val="24"/>
          <w:lang w:eastAsia="it-IT"/>
        </w:rPr>
      </w:pPr>
    </w:p>
    <w:p w:rsidR="00F90B52" w:rsidRDefault="00F90B52" w:rsidP="00C15DB3">
      <w:pPr>
        <w:suppressAutoHyphens w:val="0"/>
        <w:spacing w:line="276" w:lineRule="auto"/>
        <w:rPr>
          <w:rFonts w:asciiTheme="minorHAnsi" w:eastAsiaTheme="minorHAnsi" w:hAnsiTheme="minorHAnsi" w:cstheme="minorHAnsi"/>
          <w:b/>
          <w:sz w:val="28"/>
          <w:szCs w:val="28"/>
          <w:lang w:eastAsia="en-US"/>
        </w:rPr>
      </w:pPr>
    </w:p>
    <w:p w:rsidR="00B37E2F" w:rsidRDefault="00B37E2F" w:rsidP="00B37E2F">
      <w:pPr>
        <w:pStyle w:val="Intestazione"/>
        <w:tabs>
          <w:tab w:val="left" w:pos="708"/>
        </w:tabs>
        <w:rPr>
          <w:rFonts w:ascii="Arial" w:hAnsi="Arial" w:cs="Arial"/>
          <w:b/>
          <w:bCs/>
          <w:sz w:val="24"/>
          <w:szCs w:val="24"/>
        </w:rPr>
      </w:pPr>
    </w:p>
    <w:bookmarkEnd w:id="8"/>
    <w:p w:rsidR="00B37E2F" w:rsidRDefault="00B37E2F" w:rsidP="00B37E2F">
      <w:pPr>
        <w:pStyle w:val="Intestazione"/>
        <w:tabs>
          <w:tab w:val="left" w:pos="708"/>
        </w:tabs>
        <w:rPr>
          <w:rFonts w:ascii="Arial" w:hAnsi="Arial" w:cs="Arial"/>
          <w:b/>
          <w:bCs/>
          <w:sz w:val="24"/>
          <w:szCs w:val="24"/>
        </w:rPr>
      </w:pPr>
    </w:p>
    <w:p w:rsidR="00B37E2F" w:rsidRDefault="00B37E2F" w:rsidP="00B37E2F">
      <w:pPr>
        <w:pStyle w:val="Intestazione"/>
        <w:tabs>
          <w:tab w:val="left" w:pos="708"/>
        </w:tabs>
        <w:rPr>
          <w:rFonts w:ascii="Arial" w:hAnsi="Arial" w:cs="Arial"/>
          <w:b/>
          <w:bCs/>
          <w:sz w:val="24"/>
          <w:szCs w:val="24"/>
        </w:rPr>
      </w:pPr>
    </w:p>
    <w:p w:rsidR="00B37E2F" w:rsidRDefault="00B37E2F" w:rsidP="00B37E2F">
      <w:pPr>
        <w:pStyle w:val="Intestazione"/>
        <w:tabs>
          <w:tab w:val="left" w:pos="708"/>
        </w:tabs>
        <w:rPr>
          <w:rFonts w:ascii="Arial" w:hAnsi="Arial" w:cs="Arial"/>
          <w:b/>
          <w:bCs/>
          <w:sz w:val="24"/>
          <w:szCs w:val="24"/>
        </w:rPr>
      </w:pPr>
    </w:p>
    <w:p w:rsidR="00B37E2F" w:rsidRDefault="00B37E2F" w:rsidP="00B37E2F">
      <w:pPr>
        <w:pStyle w:val="Intestazione"/>
        <w:tabs>
          <w:tab w:val="left" w:pos="708"/>
        </w:tabs>
        <w:rPr>
          <w:rFonts w:ascii="Arial" w:hAnsi="Arial" w:cs="Arial"/>
          <w:b/>
          <w:bCs/>
          <w:sz w:val="24"/>
          <w:szCs w:val="24"/>
        </w:rPr>
      </w:pPr>
    </w:p>
    <w:p w:rsidR="00B37E2F" w:rsidRDefault="00B37E2F" w:rsidP="00B37E2F">
      <w:pPr>
        <w:pStyle w:val="Intestazione"/>
        <w:tabs>
          <w:tab w:val="left" w:pos="708"/>
        </w:tabs>
        <w:rPr>
          <w:rFonts w:ascii="Arial" w:hAnsi="Arial" w:cs="Arial"/>
          <w:b/>
          <w:bCs/>
          <w:sz w:val="24"/>
          <w:szCs w:val="24"/>
        </w:rPr>
      </w:pPr>
    </w:p>
    <w:p w:rsidR="00B37E2F" w:rsidRDefault="00B37E2F" w:rsidP="00B37E2F">
      <w:pPr>
        <w:pStyle w:val="Intestazione"/>
        <w:tabs>
          <w:tab w:val="left" w:pos="708"/>
        </w:tabs>
        <w:rPr>
          <w:rFonts w:ascii="Arial" w:hAnsi="Arial" w:cs="Arial"/>
          <w:b/>
          <w:bCs/>
          <w:sz w:val="24"/>
          <w:szCs w:val="24"/>
        </w:rPr>
      </w:pPr>
    </w:p>
    <w:p w:rsidR="00B37E2F" w:rsidRDefault="00B37E2F" w:rsidP="00B37E2F">
      <w:pPr>
        <w:pStyle w:val="Intestazione"/>
        <w:tabs>
          <w:tab w:val="left" w:pos="708"/>
        </w:tabs>
        <w:rPr>
          <w:rFonts w:ascii="Arial" w:hAnsi="Arial" w:cs="Arial"/>
          <w:b/>
          <w:bCs/>
          <w:sz w:val="24"/>
          <w:szCs w:val="24"/>
        </w:rPr>
      </w:pPr>
    </w:p>
    <w:p w:rsidR="00B37E2F" w:rsidRDefault="00B37E2F" w:rsidP="00B37E2F">
      <w:pPr>
        <w:pStyle w:val="Intestazione"/>
        <w:tabs>
          <w:tab w:val="left" w:pos="708"/>
        </w:tabs>
        <w:rPr>
          <w:rFonts w:ascii="Arial" w:hAnsi="Arial" w:cs="Arial"/>
          <w:b/>
          <w:bCs/>
          <w:sz w:val="24"/>
          <w:szCs w:val="24"/>
        </w:rPr>
      </w:pPr>
    </w:p>
    <w:p w:rsidR="00B37E2F" w:rsidRDefault="00B37E2F" w:rsidP="00B37E2F">
      <w:pPr>
        <w:pStyle w:val="Intestazione"/>
        <w:tabs>
          <w:tab w:val="left" w:pos="708"/>
        </w:tabs>
        <w:rPr>
          <w:rFonts w:ascii="Arial" w:hAnsi="Arial" w:cs="Arial"/>
          <w:b/>
          <w:bCs/>
          <w:sz w:val="24"/>
          <w:szCs w:val="24"/>
        </w:rPr>
      </w:pPr>
    </w:p>
    <w:p w:rsidR="00B37E2F" w:rsidRDefault="00B37E2F" w:rsidP="00B37E2F">
      <w:pPr>
        <w:pStyle w:val="Intestazione"/>
        <w:tabs>
          <w:tab w:val="left" w:pos="708"/>
        </w:tabs>
        <w:rPr>
          <w:rFonts w:ascii="Arial" w:hAnsi="Arial" w:cs="Arial"/>
          <w:b/>
          <w:bCs/>
          <w:sz w:val="24"/>
          <w:szCs w:val="24"/>
        </w:rPr>
      </w:pPr>
    </w:p>
    <w:p w:rsidR="00B37E2F" w:rsidRDefault="00B37E2F" w:rsidP="00B37E2F">
      <w:pPr>
        <w:pStyle w:val="Intestazione"/>
        <w:tabs>
          <w:tab w:val="left" w:pos="708"/>
        </w:tabs>
        <w:rPr>
          <w:rFonts w:ascii="Arial" w:hAnsi="Arial" w:cs="Arial"/>
          <w:b/>
          <w:bCs/>
          <w:sz w:val="24"/>
          <w:szCs w:val="24"/>
        </w:rPr>
      </w:pPr>
    </w:p>
    <w:p w:rsidR="00B37E2F" w:rsidRDefault="00B37E2F" w:rsidP="00B37E2F">
      <w:pPr>
        <w:pStyle w:val="Intestazione"/>
        <w:tabs>
          <w:tab w:val="left" w:pos="708"/>
        </w:tabs>
        <w:rPr>
          <w:rFonts w:ascii="Arial" w:hAnsi="Arial" w:cs="Arial"/>
          <w:b/>
          <w:bCs/>
          <w:sz w:val="24"/>
          <w:szCs w:val="24"/>
        </w:rPr>
      </w:pPr>
    </w:p>
    <w:p w:rsidR="00B37E2F" w:rsidRDefault="00B37E2F" w:rsidP="00B37E2F">
      <w:pPr>
        <w:pStyle w:val="Intestazione"/>
        <w:tabs>
          <w:tab w:val="left" w:pos="708"/>
        </w:tabs>
        <w:rPr>
          <w:rFonts w:ascii="Arial" w:hAnsi="Arial" w:cs="Arial"/>
          <w:b/>
          <w:bCs/>
          <w:sz w:val="24"/>
          <w:szCs w:val="24"/>
        </w:rPr>
      </w:pPr>
    </w:p>
    <w:p w:rsidR="00B37E2F" w:rsidRDefault="00B37E2F" w:rsidP="00B37E2F">
      <w:pPr>
        <w:pStyle w:val="Intestazione"/>
        <w:tabs>
          <w:tab w:val="left" w:pos="708"/>
        </w:tabs>
        <w:rPr>
          <w:rFonts w:ascii="Arial" w:hAnsi="Arial" w:cs="Arial"/>
          <w:b/>
          <w:bCs/>
          <w:sz w:val="24"/>
          <w:szCs w:val="24"/>
        </w:rPr>
      </w:pPr>
    </w:p>
    <w:p w:rsidR="00B37E2F" w:rsidRDefault="00B37E2F" w:rsidP="00B37E2F">
      <w:pPr>
        <w:pStyle w:val="Intestazione"/>
        <w:tabs>
          <w:tab w:val="left" w:pos="708"/>
        </w:tabs>
        <w:rPr>
          <w:rFonts w:ascii="Arial" w:hAnsi="Arial" w:cs="Arial"/>
          <w:b/>
          <w:bCs/>
          <w:sz w:val="24"/>
          <w:szCs w:val="24"/>
        </w:rPr>
      </w:pPr>
    </w:p>
    <w:p w:rsidR="00B37E2F" w:rsidRDefault="00B37E2F" w:rsidP="00B37E2F">
      <w:pPr>
        <w:pStyle w:val="Intestazione"/>
        <w:tabs>
          <w:tab w:val="left" w:pos="708"/>
        </w:tabs>
        <w:rPr>
          <w:rFonts w:ascii="Arial" w:hAnsi="Arial" w:cs="Arial"/>
          <w:b/>
          <w:bCs/>
          <w:sz w:val="24"/>
          <w:szCs w:val="24"/>
        </w:rPr>
      </w:pPr>
    </w:p>
    <w:p w:rsidR="00B37E2F" w:rsidRDefault="00B37E2F" w:rsidP="00B37E2F">
      <w:pPr>
        <w:pStyle w:val="Intestazione"/>
        <w:tabs>
          <w:tab w:val="left" w:pos="708"/>
        </w:tabs>
        <w:rPr>
          <w:rFonts w:ascii="Arial" w:hAnsi="Arial" w:cs="Arial"/>
          <w:b/>
          <w:bCs/>
          <w:sz w:val="24"/>
          <w:szCs w:val="24"/>
        </w:rPr>
      </w:pPr>
    </w:p>
    <w:p w:rsidR="00B37E2F" w:rsidRDefault="00B37E2F" w:rsidP="00B37E2F">
      <w:pPr>
        <w:pStyle w:val="Intestazione"/>
        <w:tabs>
          <w:tab w:val="left" w:pos="708"/>
        </w:tabs>
        <w:rPr>
          <w:rFonts w:ascii="Arial" w:hAnsi="Arial" w:cs="Arial"/>
          <w:b/>
          <w:bCs/>
          <w:sz w:val="24"/>
          <w:szCs w:val="24"/>
        </w:rPr>
      </w:pPr>
    </w:p>
    <w:p w:rsidR="00B37E2F" w:rsidRDefault="00B37E2F" w:rsidP="00B37E2F">
      <w:pPr>
        <w:pStyle w:val="Intestazione"/>
        <w:tabs>
          <w:tab w:val="left" w:pos="708"/>
        </w:tabs>
        <w:rPr>
          <w:rFonts w:ascii="Arial" w:hAnsi="Arial" w:cs="Arial"/>
          <w:b/>
          <w:bCs/>
          <w:sz w:val="24"/>
          <w:szCs w:val="24"/>
        </w:rPr>
      </w:pPr>
    </w:p>
    <w:p w:rsidR="00B37E2F" w:rsidRDefault="00B37E2F" w:rsidP="00B37E2F">
      <w:pPr>
        <w:pStyle w:val="Intestazione"/>
        <w:tabs>
          <w:tab w:val="left" w:pos="708"/>
        </w:tabs>
        <w:rPr>
          <w:rFonts w:ascii="Arial" w:hAnsi="Arial" w:cs="Arial"/>
          <w:b/>
          <w:bCs/>
          <w:sz w:val="24"/>
          <w:szCs w:val="24"/>
        </w:rPr>
      </w:pPr>
    </w:p>
    <w:p w:rsidR="00B37E2F" w:rsidRDefault="00B37E2F" w:rsidP="00B37E2F">
      <w:pPr>
        <w:pStyle w:val="Intestazione"/>
        <w:tabs>
          <w:tab w:val="left" w:pos="708"/>
        </w:tabs>
        <w:rPr>
          <w:rFonts w:ascii="Arial" w:hAnsi="Arial" w:cs="Arial"/>
          <w:b/>
          <w:bCs/>
          <w:sz w:val="24"/>
          <w:szCs w:val="24"/>
        </w:rPr>
      </w:pPr>
      <w:bookmarkStart w:id="9" w:name="_Hlk162855280"/>
      <w:r>
        <w:rPr>
          <w:rFonts w:ascii="Arial" w:hAnsi="Arial" w:cs="Arial"/>
          <w:b/>
          <w:bCs/>
          <w:sz w:val="24"/>
          <w:szCs w:val="24"/>
        </w:rPr>
        <w:lastRenderedPageBreak/>
        <w:t xml:space="preserve">ULTERIORI INSEGNAMENTI DISCIPLINARI SVOLTI IN FORMA DI UNITA’ DI APPRENDIMENTO: </w:t>
      </w:r>
    </w:p>
    <w:p w:rsidR="00B37E2F" w:rsidRPr="00A03ABA" w:rsidRDefault="00B37E2F" w:rsidP="00B37E2F">
      <w:pPr>
        <w:pStyle w:val="Titolo4"/>
        <w:numPr>
          <w:ilvl w:val="3"/>
          <w:numId w:val="1"/>
        </w:numPr>
        <w:rPr>
          <w:b/>
        </w:rPr>
      </w:pPr>
    </w:p>
    <w:tbl>
      <w:tblPr>
        <w:tblStyle w:val="Grigliatabella"/>
        <w:tblW w:w="9918" w:type="dxa"/>
        <w:tblLook w:val="04A0" w:firstRow="1" w:lastRow="0" w:firstColumn="1" w:lastColumn="0" w:noHBand="0" w:noVBand="1"/>
      </w:tblPr>
      <w:tblGrid>
        <w:gridCol w:w="9918"/>
      </w:tblGrid>
      <w:tr w:rsidR="00B37E2F" w:rsidTr="00D1496E">
        <w:tc>
          <w:tcPr>
            <w:tcW w:w="9918" w:type="dxa"/>
            <w:shd w:val="clear" w:color="auto" w:fill="D9D9D9" w:themeFill="background1" w:themeFillShade="D9"/>
          </w:tcPr>
          <w:p w:rsidR="00B37E2F" w:rsidRDefault="00B37E2F" w:rsidP="00B37E2F">
            <w:pPr>
              <w:pStyle w:val="Intestazione"/>
              <w:tabs>
                <w:tab w:val="left" w:pos="708"/>
              </w:tabs>
              <w:rPr>
                <w:rFonts w:ascii="Arial" w:hAnsi="Arial" w:cs="Arial"/>
                <w:b/>
                <w:bCs/>
                <w:sz w:val="24"/>
                <w:szCs w:val="24"/>
              </w:rPr>
            </w:pPr>
          </w:p>
          <w:p w:rsidR="00B37E2F" w:rsidRPr="00B37E2F" w:rsidRDefault="00B37E2F" w:rsidP="00B37E2F">
            <w:pPr>
              <w:pStyle w:val="Intestazione"/>
              <w:tabs>
                <w:tab w:val="left" w:pos="708"/>
              </w:tabs>
              <w:rPr>
                <w:rFonts w:asciiTheme="minorHAnsi" w:hAnsiTheme="minorHAnsi" w:cstheme="minorHAnsi"/>
                <w:bCs/>
                <w:sz w:val="22"/>
                <w:szCs w:val="22"/>
              </w:rPr>
            </w:pPr>
            <w:r w:rsidRPr="00B37E2F">
              <w:rPr>
                <w:rFonts w:asciiTheme="minorHAnsi" w:hAnsiTheme="minorHAnsi" w:cstheme="minorHAnsi"/>
                <w:bCs/>
                <w:sz w:val="22"/>
                <w:szCs w:val="22"/>
              </w:rPr>
              <w:t>UNITA’ DI APPRENDIMENTO/APPRENDIMENTI INTERDISCIPLINARI</w:t>
            </w:r>
          </w:p>
          <w:p w:rsidR="00B37E2F" w:rsidRDefault="00B37E2F" w:rsidP="00B37E2F">
            <w:pPr>
              <w:pStyle w:val="Intestazione"/>
              <w:tabs>
                <w:tab w:val="left" w:pos="708"/>
              </w:tabs>
              <w:rPr>
                <w:rFonts w:ascii="Arial" w:hAnsi="Arial" w:cs="Arial"/>
                <w:bCs/>
                <w:sz w:val="16"/>
                <w:szCs w:val="16"/>
              </w:rPr>
            </w:pPr>
            <w:r>
              <w:rPr>
                <w:rFonts w:ascii="Arial" w:hAnsi="Arial" w:cs="Arial"/>
                <w:bCs/>
                <w:sz w:val="16"/>
                <w:szCs w:val="16"/>
              </w:rPr>
              <w:t>Replicare il quadro per il n. di UDA effettuate</w:t>
            </w:r>
          </w:p>
          <w:p w:rsidR="00B37E2F" w:rsidRDefault="00B37E2F" w:rsidP="00B37E2F">
            <w:pPr>
              <w:pStyle w:val="Intestazione"/>
              <w:tabs>
                <w:tab w:val="left" w:pos="708"/>
              </w:tabs>
              <w:rPr>
                <w:rFonts w:ascii="Arial" w:hAnsi="Arial" w:cs="Arial"/>
                <w:bCs/>
                <w:sz w:val="16"/>
                <w:szCs w:val="16"/>
              </w:rPr>
            </w:pPr>
          </w:p>
          <w:p w:rsidR="00B37E2F" w:rsidRPr="00B37E2F" w:rsidRDefault="00B37E2F" w:rsidP="00B37E2F">
            <w:pPr>
              <w:pStyle w:val="Intestazione"/>
              <w:tabs>
                <w:tab w:val="left" w:pos="708"/>
              </w:tabs>
              <w:rPr>
                <w:rFonts w:asciiTheme="minorHAnsi" w:hAnsiTheme="minorHAnsi" w:cstheme="minorHAnsi"/>
                <w:b/>
                <w:bCs/>
                <w:sz w:val="24"/>
                <w:szCs w:val="24"/>
              </w:rPr>
            </w:pPr>
            <w:r w:rsidRPr="00B37E2F">
              <w:rPr>
                <w:rFonts w:asciiTheme="minorHAnsi" w:hAnsiTheme="minorHAnsi" w:cstheme="minorHAnsi"/>
                <w:b/>
                <w:bCs/>
                <w:sz w:val="24"/>
                <w:szCs w:val="24"/>
              </w:rPr>
              <w:t>TITOLO UDA: ……………………………………………………………</w:t>
            </w:r>
            <w:proofErr w:type="gramStart"/>
            <w:r w:rsidRPr="00B37E2F">
              <w:rPr>
                <w:rFonts w:asciiTheme="minorHAnsi" w:hAnsiTheme="minorHAnsi" w:cstheme="minorHAnsi"/>
                <w:b/>
                <w:bCs/>
                <w:sz w:val="24"/>
                <w:szCs w:val="24"/>
              </w:rPr>
              <w:t>…….</w:t>
            </w:r>
            <w:proofErr w:type="gramEnd"/>
            <w:r w:rsidRPr="00B37E2F">
              <w:rPr>
                <w:rFonts w:asciiTheme="minorHAnsi" w:hAnsiTheme="minorHAnsi" w:cstheme="minorHAnsi"/>
                <w:b/>
                <w:bCs/>
                <w:sz w:val="24"/>
                <w:szCs w:val="24"/>
              </w:rPr>
              <w:t>.</w:t>
            </w:r>
          </w:p>
          <w:p w:rsidR="00B37E2F" w:rsidRDefault="00B37E2F" w:rsidP="00B37E2F">
            <w:pPr>
              <w:pStyle w:val="Intestazione"/>
              <w:tabs>
                <w:tab w:val="left" w:pos="708"/>
              </w:tabs>
              <w:rPr>
                <w:rFonts w:ascii="Arial" w:hAnsi="Arial" w:cs="Arial"/>
                <w:b/>
                <w:bCs/>
                <w:sz w:val="24"/>
                <w:szCs w:val="24"/>
              </w:rPr>
            </w:pPr>
          </w:p>
        </w:tc>
      </w:tr>
    </w:tbl>
    <w:tbl>
      <w:tblPr>
        <w:tblStyle w:val="Grigliatabella1"/>
        <w:tblW w:w="9918" w:type="dxa"/>
        <w:tblLook w:val="04A0" w:firstRow="1" w:lastRow="0" w:firstColumn="1" w:lastColumn="0" w:noHBand="0" w:noVBand="1"/>
      </w:tblPr>
      <w:tblGrid>
        <w:gridCol w:w="3055"/>
        <w:gridCol w:w="6863"/>
      </w:tblGrid>
      <w:tr w:rsidR="00B37E2F" w:rsidRPr="00A03ABA" w:rsidTr="00D1496E">
        <w:trPr>
          <w:trHeight w:val="589"/>
        </w:trPr>
        <w:tc>
          <w:tcPr>
            <w:tcW w:w="3055" w:type="dxa"/>
            <w:shd w:val="clear" w:color="auto" w:fill="F2F2F2" w:themeFill="background1" w:themeFillShade="F2"/>
          </w:tcPr>
          <w:p w:rsidR="00B37E2F" w:rsidRPr="00A03ABA" w:rsidRDefault="00B37E2F" w:rsidP="00B37E2F">
            <w:pPr>
              <w:suppressAutoHyphens w:val="0"/>
              <w:rPr>
                <w:rFonts w:ascii="Calibri" w:eastAsia="Calibri" w:hAnsi="Calibri" w:cs="Calibri"/>
                <w:color w:val="000000"/>
                <w:sz w:val="16"/>
                <w:szCs w:val="16"/>
                <w:lang w:eastAsia="it-IT"/>
              </w:rPr>
            </w:pPr>
          </w:p>
          <w:p w:rsidR="00B37E2F" w:rsidRPr="00A03ABA" w:rsidRDefault="00B37E2F" w:rsidP="00B37E2F">
            <w:pPr>
              <w:suppressAutoHyphens w:val="0"/>
              <w:rPr>
                <w:rFonts w:ascii="Calibri" w:eastAsia="Calibri" w:hAnsi="Calibri" w:cs="Calibri"/>
                <w:color w:val="000000"/>
                <w:sz w:val="22"/>
                <w:szCs w:val="22"/>
                <w:lang w:eastAsia="it-IT"/>
              </w:rPr>
            </w:pPr>
            <w:r w:rsidRPr="00A03ABA">
              <w:rPr>
                <w:rFonts w:ascii="Calibri" w:eastAsia="Calibri" w:hAnsi="Calibri" w:cs="Calibri"/>
                <w:color w:val="000000"/>
                <w:sz w:val="22"/>
                <w:szCs w:val="22"/>
                <w:lang w:eastAsia="it-IT"/>
              </w:rPr>
              <w:t xml:space="preserve">OGGETTO/Finalità formative </w:t>
            </w:r>
          </w:p>
          <w:p w:rsidR="00B37E2F" w:rsidRPr="00A03ABA" w:rsidRDefault="00B37E2F" w:rsidP="00B37E2F">
            <w:pPr>
              <w:suppressAutoHyphens w:val="0"/>
              <w:rPr>
                <w:rFonts w:ascii="Calibri" w:eastAsia="Calibri" w:hAnsi="Calibri" w:cs="Calibri"/>
                <w:color w:val="000000"/>
                <w:sz w:val="16"/>
                <w:szCs w:val="16"/>
                <w:lang w:eastAsia="it-IT"/>
              </w:rPr>
            </w:pPr>
            <w:r w:rsidRPr="00A03ABA">
              <w:rPr>
                <w:rFonts w:ascii="Calibri" w:eastAsia="Calibri" w:hAnsi="Calibri" w:cs="Calibri"/>
                <w:color w:val="000000"/>
                <w:sz w:val="16"/>
                <w:szCs w:val="16"/>
                <w:lang w:eastAsia="it-IT"/>
              </w:rPr>
              <w:t>breve descrizione</w:t>
            </w:r>
          </w:p>
        </w:tc>
        <w:tc>
          <w:tcPr>
            <w:tcW w:w="6863" w:type="dxa"/>
          </w:tcPr>
          <w:p w:rsidR="00B37E2F" w:rsidRPr="00A03ABA" w:rsidRDefault="00B37E2F" w:rsidP="00B37E2F">
            <w:pPr>
              <w:suppressAutoHyphens w:val="0"/>
              <w:rPr>
                <w:rFonts w:ascii="Calibri" w:eastAsia="Calibri" w:hAnsi="Calibri" w:cs="Calibri"/>
                <w:color w:val="000000"/>
                <w:sz w:val="22"/>
                <w:szCs w:val="22"/>
                <w:lang w:eastAsia="it-IT"/>
              </w:rPr>
            </w:pPr>
          </w:p>
          <w:p w:rsidR="00B37E2F" w:rsidRPr="00A03ABA" w:rsidRDefault="00B37E2F" w:rsidP="00B37E2F">
            <w:pPr>
              <w:suppressAutoHyphens w:val="0"/>
              <w:rPr>
                <w:rFonts w:ascii="Calibri" w:eastAsia="Calibri" w:hAnsi="Calibri" w:cs="Calibri"/>
                <w:color w:val="000000"/>
                <w:sz w:val="22"/>
                <w:szCs w:val="22"/>
                <w:lang w:eastAsia="it-IT"/>
              </w:rPr>
            </w:pPr>
          </w:p>
        </w:tc>
      </w:tr>
      <w:tr w:rsidR="00B37E2F" w:rsidRPr="00A03ABA" w:rsidTr="00D1496E">
        <w:tc>
          <w:tcPr>
            <w:tcW w:w="3055" w:type="dxa"/>
            <w:shd w:val="clear" w:color="auto" w:fill="F2F2F2" w:themeFill="background1" w:themeFillShade="F2"/>
          </w:tcPr>
          <w:p w:rsidR="00B37E2F" w:rsidRPr="00A03ABA" w:rsidRDefault="00B37E2F" w:rsidP="00B37E2F">
            <w:pPr>
              <w:suppressAutoHyphens w:val="0"/>
              <w:rPr>
                <w:rFonts w:ascii="Calibri" w:eastAsia="Calibri" w:hAnsi="Calibri" w:cs="Calibri"/>
                <w:color w:val="000000"/>
                <w:sz w:val="16"/>
                <w:szCs w:val="16"/>
                <w:lang w:eastAsia="it-IT"/>
              </w:rPr>
            </w:pPr>
          </w:p>
          <w:p w:rsidR="00B37E2F" w:rsidRPr="00A03ABA" w:rsidRDefault="00B37E2F" w:rsidP="00B37E2F">
            <w:pPr>
              <w:suppressAutoHyphens w:val="0"/>
              <w:rPr>
                <w:rFonts w:ascii="Calibri" w:eastAsia="Calibri" w:hAnsi="Calibri" w:cs="Calibri"/>
                <w:color w:val="000000"/>
                <w:sz w:val="22"/>
                <w:szCs w:val="22"/>
                <w:lang w:eastAsia="it-IT"/>
              </w:rPr>
            </w:pPr>
            <w:r w:rsidRPr="00A03ABA">
              <w:rPr>
                <w:rFonts w:ascii="Calibri" w:eastAsia="Calibri" w:hAnsi="Calibri" w:cs="Calibri"/>
                <w:color w:val="000000"/>
                <w:sz w:val="22"/>
                <w:szCs w:val="22"/>
                <w:lang w:eastAsia="it-IT"/>
              </w:rPr>
              <w:t>PRODOTTO/ COMPITO SIGNIFICATIVO</w:t>
            </w:r>
          </w:p>
          <w:p w:rsidR="00B37E2F" w:rsidRPr="00A03ABA" w:rsidRDefault="00B37E2F" w:rsidP="00B37E2F">
            <w:pPr>
              <w:suppressAutoHyphens w:val="0"/>
              <w:rPr>
                <w:rFonts w:ascii="Calibri" w:eastAsia="Calibri" w:hAnsi="Calibri" w:cs="Calibri"/>
                <w:color w:val="000000"/>
                <w:sz w:val="16"/>
                <w:szCs w:val="16"/>
                <w:lang w:eastAsia="it-IT"/>
              </w:rPr>
            </w:pPr>
            <w:r w:rsidRPr="00A03ABA">
              <w:rPr>
                <w:rFonts w:ascii="Calibri" w:eastAsia="Calibri" w:hAnsi="Calibri" w:cs="Calibri"/>
                <w:color w:val="000000"/>
                <w:sz w:val="16"/>
                <w:szCs w:val="16"/>
                <w:lang w:eastAsia="it-IT"/>
              </w:rPr>
              <w:t>breve descrizione</w:t>
            </w:r>
          </w:p>
        </w:tc>
        <w:tc>
          <w:tcPr>
            <w:tcW w:w="6863" w:type="dxa"/>
          </w:tcPr>
          <w:p w:rsidR="00B37E2F" w:rsidRPr="00A03ABA" w:rsidRDefault="00B37E2F" w:rsidP="00B37E2F">
            <w:pPr>
              <w:suppressAutoHyphens w:val="0"/>
              <w:rPr>
                <w:rFonts w:ascii="Calibri" w:eastAsia="Calibri" w:hAnsi="Calibri" w:cs="Calibri"/>
                <w:color w:val="000000"/>
                <w:sz w:val="22"/>
                <w:szCs w:val="22"/>
                <w:lang w:eastAsia="it-IT"/>
              </w:rPr>
            </w:pPr>
          </w:p>
        </w:tc>
      </w:tr>
      <w:tr w:rsidR="00B37E2F" w:rsidRPr="00A03ABA" w:rsidTr="00D1496E">
        <w:tc>
          <w:tcPr>
            <w:tcW w:w="3055" w:type="dxa"/>
            <w:shd w:val="clear" w:color="auto" w:fill="F2F2F2" w:themeFill="background1" w:themeFillShade="F2"/>
          </w:tcPr>
          <w:p w:rsidR="00B37E2F" w:rsidRPr="00A03ABA" w:rsidRDefault="00B37E2F" w:rsidP="00B37E2F">
            <w:pPr>
              <w:suppressAutoHyphens w:val="0"/>
              <w:rPr>
                <w:rFonts w:ascii="Calibri" w:eastAsia="Calibri" w:hAnsi="Calibri" w:cs="Calibri"/>
                <w:color w:val="000000"/>
                <w:sz w:val="16"/>
                <w:szCs w:val="16"/>
                <w:lang w:eastAsia="it-IT"/>
              </w:rPr>
            </w:pPr>
          </w:p>
          <w:p w:rsidR="00B37E2F" w:rsidRPr="00A03ABA" w:rsidRDefault="00B37E2F" w:rsidP="00B37E2F">
            <w:pPr>
              <w:suppressAutoHyphens w:val="0"/>
              <w:rPr>
                <w:rFonts w:ascii="Calibri" w:eastAsia="Calibri" w:hAnsi="Calibri" w:cs="Calibri"/>
                <w:color w:val="000000"/>
                <w:sz w:val="16"/>
                <w:szCs w:val="16"/>
                <w:lang w:eastAsia="it-IT"/>
              </w:rPr>
            </w:pPr>
            <w:r w:rsidRPr="00A03ABA">
              <w:rPr>
                <w:rFonts w:ascii="Calibri" w:eastAsia="Calibri" w:hAnsi="Calibri" w:cs="Calibri"/>
                <w:color w:val="000000"/>
                <w:sz w:val="22"/>
                <w:szCs w:val="22"/>
                <w:lang w:eastAsia="it-IT"/>
              </w:rPr>
              <w:t>MATERIE COINVOLTE</w:t>
            </w:r>
          </w:p>
          <w:p w:rsidR="00B37E2F" w:rsidRPr="00A03ABA" w:rsidRDefault="00B37E2F" w:rsidP="00B37E2F">
            <w:pPr>
              <w:suppressAutoHyphens w:val="0"/>
              <w:rPr>
                <w:rFonts w:ascii="Calibri" w:eastAsia="Calibri" w:hAnsi="Calibri" w:cs="Calibri"/>
                <w:color w:val="000000"/>
                <w:sz w:val="16"/>
                <w:szCs w:val="16"/>
                <w:lang w:eastAsia="it-IT"/>
              </w:rPr>
            </w:pPr>
          </w:p>
        </w:tc>
        <w:tc>
          <w:tcPr>
            <w:tcW w:w="6863" w:type="dxa"/>
          </w:tcPr>
          <w:p w:rsidR="00B37E2F" w:rsidRPr="00A03ABA" w:rsidRDefault="00B37E2F" w:rsidP="00B37E2F">
            <w:pPr>
              <w:suppressAutoHyphens w:val="0"/>
              <w:rPr>
                <w:rFonts w:ascii="Calibri" w:eastAsia="Calibri" w:hAnsi="Calibri" w:cs="Calibri"/>
                <w:color w:val="000000"/>
                <w:sz w:val="22"/>
                <w:szCs w:val="22"/>
                <w:lang w:eastAsia="it-IT"/>
              </w:rPr>
            </w:pPr>
          </w:p>
        </w:tc>
      </w:tr>
      <w:tr w:rsidR="00B37E2F" w:rsidRPr="00A03ABA" w:rsidTr="00D1496E">
        <w:tc>
          <w:tcPr>
            <w:tcW w:w="3055" w:type="dxa"/>
            <w:vMerge w:val="restart"/>
            <w:shd w:val="clear" w:color="auto" w:fill="F2F2F2" w:themeFill="background1" w:themeFillShade="F2"/>
          </w:tcPr>
          <w:p w:rsidR="00B37E2F" w:rsidRPr="00A03ABA" w:rsidRDefault="00B37E2F" w:rsidP="00B37E2F">
            <w:pPr>
              <w:suppressAutoHyphens w:val="0"/>
              <w:rPr>
                <w:rFonts w:ascii="Calibri" w:eastAsia="Calibri" w:hAnsi="Calibri" w:cs="Calibri"/>
                <w:color w:val="000000"/>
                <w:sz w:val="16"/>
                <w:szCs w:val="16"/>
                <w:lang w:eastAsia="it-IT"/>
              </w:rPr>
            </w:pPr>
          </w:p>
          <w:p w:rsidR="00B37E2F" w:rsidRPr="00A03ABA" w:rsidRDefault="00B37E2F" w:rsidP="00B37E2F">
            <w:pPr>
              <w:suppressAutoHyphens w:val="0"/>
              <w:rPr>
                <w:rFonts w:ascii="Calibri" w:eastAsia="Calibri" w:hAnsi="Calibri" w:cs="Calibri"/>
                <w:color w:val="000000"/>
                <w:sz w:val="22"/>
                <w:szCs w:val="22"/>
                <w:lang w:eastAsia="it-IT"/>
              </w:rPr>
            </w:pPr>
            <w:r w:rsidRPr="00A03ABA">
              <w:rPr>
                <w:rFonts w:ascii="Calibri" w:eastAsia="Calibri" w:hAnsi="Calibri" w:cs="Calibri"/>
                <w:color w:val="000000"/>
                <w:sz w:val="22"/>
                <w:szCs w:val="22"/>
                <w:lang w:eastAsia="it-IT"/>
              </w:rPr>
              <w:t>COMPETENZE / ABILITA’ PERSEGUITE</w:t>
            </w:r>
          </w:p>
          <w:p w:rsidR="00B37E2F" w:rsidRPr="00A03ABA" w:rsidRDefault="00B37E2F" w:rsidP="00B37E2F">
            <w:pPr>
              <w:suppressAutoHyphens w:val="0"/>
              <w:rPr>
                <w:rFonts w:ascii="Calibri" w:eastAsia="Calibri" w:hAnsi="Calibri" w:cs="Calibri"/>
                <w:color w:val="000000"/>
                <w:sz w:val="22"/>
                <w:szCs w:val="22"/>
                <w:lang w:eastAsia="it-IT"/>
              </w:rPr>
            </w:pPr>
          </w:p>
          <w:p w:rsidR="00B37E2F" w:rsidRPr="00A03ABA" w:rsidRDefault="00B37E2F" w:rsidP="00B37E2F">
            <w:pPr>
              <w:suppressAutoHyphens w:val="0"/>
              <w:rPr>
                <w:rFonts w:ascii="Calibri" w:eastAsia="Calibri" w:hAnsi="Calibri" w:cs="Calibri"/>
                <w:color w:val="000000"/>
                <w:sz w:val="22"/>
                <w:szCs w:val="22"/>
                <w:lang w:eastAsia="it-IT"/>
              </w:rPr>
            </w:pPr>
          </w:p>
          <w:p w:rsidR="00B37E2F" w:rsidRPr="00A03ABA" w:rsidRDefault="00B37E2F" w:rsidP="00B37E2F">
            <w:pPr>
              <w:suppressAutoHyphens w:val="0"/>
              <w:rPr>
                <w:rFonts w:ascii="Calibri" w:eastAsia="Calibri" w:hAnsi="Calibri" w:cs="Calibri"/>
                <w:color w:val="000000"/>
                <w:sz w:val="22"/>
                <w:szCs w:val="22"/>
                <w:lang w:eastAsia="it-IT"/>
              </w:rPr>
            </w:pPr>
          </w:p>
          <w:p w:rsidR="00B37E2F" w:rsidRPr="00A03ABA" w:rsidRDefault="00B37E2F" w:rsidP="00B37E2F">
            <w:pPr>
              <w:suppressAutoHyphens w:val="0"/>
              <w:rPr>
                <w:rFonts w:ascii="Calibri" w:eastAsia="Calibri" w:hAnsi="Calibri" w:cs="Calibri"/>
                <w:color w:val="000000"/>
                <w:sz w:val="22"/>
                <w:szCs w:val="22"/>
                <w:lang w:eastAsia="it-IT"/>
              </w:rPr>
            </w:pPr>
          </w:p>
        </w:tc>
        <w:tc>
          <w:tcPr>
            <w:tcW w:w="6863" w:type="dxa"/>
          </w:tcPr>
          <w:p w:rsidR="00B37E2F" w:rsidRPr="00A03ABA" w:rsidRDefault="00B37E2F" w:rsidP="00B37E2F">
            <w:pPr>
              <w:suppressAutoHyphens w:val="0"/>
              <w:rPr>
                <w:rFonts w:ascii="Calibri" w:eastAsia="Calibri" w:hAnsi="Calibri" w:cs="Calibri"/>
                <w:color w:val="000000"/>
                <w:sz w:val="22"/>
                <w:szCs w:val="22"/>
                <w:lang w:eastAsia="it-IT"/>
              </w:rPr>
            </w:pPr>
            <w:r w:rsidRPr="00A03ABA">
              <w:rPr>
                <w:rFonts w:ascii="Calibri" w:eastAsia="Calibri" w:hAnsi="Calibri" w:cs="Calibri"/>
                <w:color w:val="000000"/>
                <w:sz w:val="22"/>
                <w:szCs w:val="22"/>
                <w:lang w:eastAsia="it-IT"/>
              </w:rPr>
              <w:t>AREA GENERALE</w:t>
            </w:r>
          </w:p>
          <w:p w:rsidR="00B37E2F" w:rsidRPr="00A03ABA" w:rsidRDefault="00B37E2F" w:rsidP="00B37E2F">
            <w:pPr>
              <w:suppressAutoHyphens w:val="0"/>
              <w:rPr>
                <w:rFonts w:ascii="Calibri" w:eastAsia="Calibri" w:hAnsi="Calibri" w:cs="Calibri"/>
                <w:color w:val="000000"/>
                <w:sz w:val="22"/>
                <w:szCs w:val="22"/>
                <w:lang w:eastAsia="it-IT"/>
              </w:rPr>
            </w:pPr>
          </w:p>
        </w:tc>
      </w:tr>
      <w:tr w:rsidR="00B37E2F" w:rsidRPr="00A03ABA" w:rsidTr="00D1496E">
        <w:trPr>
          <w:trHeight w:val="647"/>
        </w:trPr>
        <w:tc>
          <w:tcPr>
            <w:tcW w:w="3055" w:type="dxa"/>
            <w:vMerge/>
            <w:shd w:val="clear" w:color="auto" w:fill="F2F2F2" w:themeFill="background1" w:themeFillShade="F2"/>
          </w:tcPr>
          <w:p w:rsidR="00B37E2F" w:rsidRPr="00A03ABA" w:rsidRDefault="00B37E2F" w:rsidP="00B37E2F">
            <w:pPr>
              <w:suppressAutoHyphens w:val="0"/>
              <w:rPr>
                <w:rFonts w:ascii="Calibri" w:eastAsia="Calibri" w:hAnsi="Calibri" w:cs="Calibri"/>
                <w:color w:val="000000"/>
                <w:sz w:val="22"/>
                <w:szCs w:val="22"/>
                <w:lang w:eastAsia="it-IT"/>
              </w:rPr>
            </w:pPr>
          </w:p>
        </w:tc>
        <w:tc>
          <w:tcPr>
            <w:tcW w:w="6863" w:type="dxa"/>
          </w:tcPr>
          <w:p w:rsidR="00B37E2F" w:rsidRPr="00A03ABA" w:rsidRDefault="00B37E2F" w:rsidP="00B37E2F">
            <w:pPr>
              <w:suppressAutoHyphens w:val="0"/>
              <w:rPr>
                <w:rFonts w:ascii="Calibri" w:eastAsia="Calibri" w:hAnsi="Calibri" w:cs="Calibri"/>
                <w:color w:val="000000"/>
                <w:sz w:val="22"/>
                <w:szCs w:val="22"/>
                <w:lang w:eastAsia="it-IT"/>
              </w:rPr>
            </w:pPr>
            <w:proofErr w:type="gramStart"/>
            <w:r w:rsidRPr="00A03ABA">
              <w:rPr>
                <w:rFonts w:ascii="Calibri" w:eastAsia="Calibri" w:hAnsi="Calibri" w:cs="Calibri"/>
                <w:color w:val="000000"/>
                <w:sz w:val="22"/>
                <w:szCs w:val="22"/>
                <w:lang w:eastAsia="it-IT"/>
              </w:rPr>
              <w:t>AREA  PROFESSSIONALE</w:t>
            </w:r>
            <w:proofErr w:type="gramEnd"/>
          </w:p>
          <w:p w:rsidR="00B37E2F" w:rsidRPr="00A03ABA" w:rsidRDefault="00B37E2F" w:rsidP="00B37E2F">
            <w:pPr>
              <w:suppressAutoHyphens w:val="0"/>
              <w:rPr>
                <w:rFonts w:ascii="Calibri" w:eastAsia="Calibri" w:hAnsi="Calibri" w:cs="Calibri"/>
                <w:color w:val="000000"/>
                <w:sz w:val="22"/>
                <w:szCs w:val="22"/>
                <w:lang w:eastAsia="it-IT"/>
              </w:rPr>
            </w:pPr>
          </w:p>
        </w:tc>
      </w:tr>
    </w:tbl>
    <w:p w:rsidR="00B37E2F" w:rsidRDefault="00B37E2F" w:rsidP="00B37E2F">
      <w:pPr>
        <w:pStyle w:val="Intestazione"/>
        <w:tabs>
          <w:tab w:val="left" w:pos="708"/>
        </w:tabs>
        <w:rPr>
          <w:rFonts w:ascii="Arial" w:hAnsi="Arial" w:cs="Arial"/>
          <w:b/>
          <w:bCs/>
          <w:sz w:val="16"/>
          <w:szCs w:val="16"/>
        </w:rPr>
      </w:pPr>
    </w:p>
    <w:p w:rsidR="00B37E2F" w:rsidRDefault="00B37E2F" w:rsidP="00B37E2F">
      <w:pPr>
        <w:suppressAutoHyphens w:val="0"/>
        <w:spacing w:line="276" w:lineRule="auto"/>
        <w:rPr>
          <w:rFonts w:asciiTheme="minorHAnsi" w:eastAsiaTheme="minorHAnsi" w:hAnsiTheme="minorHAnsi" w:cstheme="minorHAnsi"/>
          <w:b/>
          <w:sz w:val="28"/>
          <w:szCs w:val="28"/>
          <w:lang w:eastAsia="en-US"/>
        </w:rPr>
      </w:pPr>
    </w:p>
    <w:p w:rsidR="00B37E2F" w:rsidRPr="00E56CF4" w:rsidRDefault="00B37E2F" w:rsidP="00B37E2F">
      <w:pPr>
        <w:pStyle w:val="Intestazione"/>
        <w:tabs>
          <w:tab w:val="left" w:pos="708"/>
        </w:tabs>
        <w:rPr>
          <w:rFonts w:ascii="Arial" w:hAnsi="Arial" w:cs="Arial"/>
          <w:bCs/>
          <w:sz w:val="24"/>
          <w:szCs w:val="24"/>
        </w:rPr>
      </w:pPr>
      <w:r w:rsidRPr="00D1496E">
        <w:rPr>
          <w:rFonts w:ascii="Arial" w:hAnsi="Arial" w:cs="Arial"/>
          <w:b/>
          <w:bCs/>
          <w:sz w:val="24"/>
          <w:szCs w:val="24"/>
        </w:rPr>
        <w:t xml:space="preserve">PROGRAMMI </w:t>
      </w:r>
      <w:proofErr w:type="gramStart"/>
      <w:r w:rsidRPr="00D1496E">
        <w:rPr>
          <w:rFonts w:ascii="Arial" w:hAnsi="Arial" w:cs="Arial"/>
          <w:b/>
          <w:bCs/>
          <w:sz w:val="24"/>
          <w:szCs w:val="24"/>
        </w:rPr>
        <w:t>DISCIPLINARI:</w:t>
      </w:r>
      <w:r>
        <w:rPr>
          <w:rFonts w:ascii="Arial" w:hAnsi="Arial" w:cs="Arial"/>
          <w:bCs/>
          <w:sz w:val="24"/>
          <w:szCs w:val="24"/>
        </w:rPr>
        <w:t xml:space="preserve">   </w:t>
      </w:r>
      <w:proofErr w:type="gramEnd"/>
      <w:r w:rsidRPr="00C15DB3">
        <w:rPr>
          <w:rFonts w:ascii="Arial" w:hAnsi="Arial" w:cs="Arial"/>
          <w:bCs/>
          <w:sz w:val="24"/>
          <w:szCs w:val="24"/>
        </w:rPr>
        <w:t xml:space="preserve">v. in </w:t>
      </w:r>
      <w:r>
        <w:rPr>
          <w:rFonts w:ascii="Arial" w:hAnsi="Arial" w:cs="Arial"/>
          <w:bCs/>
          <w:sz w:val="24"/>
          <w:szCs w:val="24"/>
        </w:rPr>
        <w:t xml:space="preserve">calce </w:t>
      </w:r>
      <w:r w:rsidRPr="00C15DB3">
        <w:rPr>
          <w:rFonts w:ascii="Arial" w:hAnsi="Arial" w:cs="Arial"/>
          <w:bCs/>
          <w:sz w:val="24"/>
          <w:szCs w:val="24"/>
        </w:rPr>
        <w:t>al presente Documento</w:t>
      </w:r>
      <w:r>
        <w:rPr>
          <w:rFonts w:ascii="Arial" w:hAnsi="Arial" w:cs="Arial"/>
          <w:bCs/>
          <w:sz w:val="24"/>
          <w:szCs w:val="24"/>
        </w:rPr>
        <w:t xml:space="preserve"> [versione digitale]</w:t>
      </w:r>
    </w:p>
    <w:p w:rsidR="00F90B52" w:rsidRDefault="00F90B52" w:rsidP="00C15DB3">
      <w:pPr>
        <w:suppressAutoHyphens w:val="0"/>
        <w:spacing w:line="276" w:lineRule="auto"/>
        <w:rPr>
          <w:rFonts w:asciiTheme="minorHAnsi" w:eastAsiaTheme="minorHAnsi" w:hAnsiTheme="minorHAnsi" w:cstheme="minorHAnsi"/>
          <w:b/>
          <w:sz w:val="28"/>
          <w:szCs w:val="28"/>
          <w:lang w:eastAsia="en-US"/>
        </w:rPr>
      </w:pPr>
    </w:p>
    <w:p w:rsidR="00C15DB3" w:rsidRDefault="00C15DB3" w:rsidP="00C15DB3">
      <w:pPr>
        <w:suppressAutoHyphens w:val="0"/>
        <w:spacing w:line="276" w:lineRule="auto"/>
        <w:rPr>
          <w:rFonts w:asciiTheme="minorHAnsi" w:eastAsiaTheme="minorHAnsi" w:hAnsiTheme="minorHAnsi" w:cstheme="minorHAnsi"/>
          <w:b/>
          <w:sz w:val="28"/>
          <w:szCs w:val="28"/>
          <w:lang w:eastAsia="en-US"/>
        </w:rPr>
      </w:pPr>
      <w:r w:rsidRPr="00A03ABA">
        <w:rPr>
          <w:rFonts w:asciiTheme="minorHAnsi" w:eastAsiaTheme="minorHAnsi" w:hAnsiTheme="minorHAnsi" w:cstheme="minorHAnsi"/>
          <w:b/>
          <w:sz w:val="28"/>
          <w:szCs w:val="28"/>
          <w:lang w:eastAsia="en-US"/>
        </w:rPr>
        <w:t xml:space="preserve">INTERVENTI DI </w:t>
      </w:r>
      <w:proofErr w:type="gramStart"/>
      <w:r w:rsidR="00A03ABA" w:rsidRPr="00A03ABA">
        <w:rPr>
          <w:rFonts w:asciiTheme="minorHAnsi" w:eastAsiaTheme="minorHAnsi" w:hAnsiTheme="minorHAnsi" w:cstheme="minorHAnsi"/>
          <w:b/>
          <w:sz w:val="28"/>
          <w:szCs w:val="28"/>
          <w:lang w:eastAsia="en-US"/>
        </w:rPr>
        <w:t xml:space="preserve">SUPPORTO </w:t>
      </w:r>
      <w:r w:rsidRPr="00A03ABA">
        <w:rPr>
          <w:rFonts w:asciiTheme="minorHAnsi" w:eastAsiaTheme="minorHAnsi" w:hAnsiTheme="minorHAnsi" w:cstheme="minorHAnsi"/>
          <w:b/>
          <w:sz w:val="28"/>
          <w:szCs w:val="28"/>
          <w:lang w:eastAsia="en-US"/>
        </w:rPr>
        <w:t xml:space="preserve"> E</w:t>
      </w:r>
      <w:proofErr w:type="gramEnd"/>
      <w:r w:rsidRPr="00A03ABA">
        <w:rPr>
          <w:rFonts w:asciiTheme="minorHAnsi" w:eastAsiaTheme="minorHAnsi" w:hAnsiTheme="minorHAnsi" w:cstheme="minorHAnsi"/>
          <w:b/>
          <w:sz w:val="28"/>
          <w:szCs w:val="28"/>
          <w:lang w:eastAsia="en-US"/>
        </w:rPr>
        <w:t xml:space="preserve"> RECUPERO </w:t>
      </w:r>
      <w:r w:rsidR="000E5658">
        <w:rPr>
          <w:rFonts w:asciiTheme="minorHAnsi" w:eastAsiaTheme="minorHAnsi" w:hAnsiTheme="minorHAnsi" w:cstheme="minorHAnsi"/>
          <w:b/>
          <w:sz w:val="28"/>
          <w:szCs w:val="28"/>
          <w:lang w:eastAsia="en-US"/>
        </w:rPr>
        <w:t>E POTENZIAMENTO</w:t>
      </w:r>
      <w:r w:rsidRPr="00A03ABA">
        <w:rPr>
          <w:rFonts w:asciiTheme="minorHAnsi" w:eastAsiaTheme="minorHAnsi" w:hAnsiTheme="minorHAnsi" w:cstheme="minorHAnsi"/>
          <w:b/>
          <w:sz w:val="28"/>
          <w:szCs w:val="28"/>
          <w:lang w:eastAsia="en-US"/>
        </w:rPr>
        <w:t>:</w:t>
      </w:r>
    </w:p>
    <w:p w:rsidR="000E5658" w:rsidRPr="00A03ABA" w:rsidRDefault="000E5658" w:rsidP="00C15DB3">
      <w:pPr>
        <w:suppressAutoHyphens w:val="0"/>
        <w:spacing w:line="276" w:lineRule="auto"/>
        <w:rPr>
          <w:rFonts w:asciiTheme="minorHAnsi" w:eastAsiaTheme="minorHAnsi" w:hAnsiTheme="minorHAnsi" w:cstheme="minorHAnsi"/>
          <w:b/>
          <w:sz w:val="28"/>
          <w:szCs w:val="28"/>
          <w:lang w:eastAsia="en-US"/>
        </w:rPr>
      </w:pPr>
    </w:p>
    <w:p w:rsidR="0085057D" w:rsidRPr="0085057D" w:rsidRDefault="0085057D" w:rsidP="0085057D">
      <w:pPr>
        <w:pStyle w:val="Paragrafoelenco"/>
        <w:numPr>
          <w:ilvl w:val="0"/>
          <w:numId w:val="45"/>
        </w:numPr>
        <w:spacing w:after="200" w:line="280" w:lineRule="exact"/>
        <w:jc w:val="both"/>
        <w:rPr>
          <w:rFonts w:asciiTheme="minorHAnsi" w:hAnsiTheme="minorHAnsi" w:cstheme="minorHAnsi"/>
          <w:sz w:val="28"/>
          <w:szCs w:val="28"/>
          <w:lang w:eastAsia="en-US"/>
        </w:rPr>
      </w:pPr>
      <w:r>
        <w:rPr>
          <w:rFonts w:asciiTheme="minorHAnsi" w:hAnsiTheme="minorHAnsi" w:cstheme="minorHAnsi"/>
          <w:sz w:val="28"/>
          <w:szCs w:val="28"/>
          <w:lang w:eastAsia="en-US"/>
        </w:rPr>
        <w:t>Due settimane di recupero su tutte le materie -gennaio</w:t>
      </w:r>
    </w:p>
    <w:p w:rsidR="00353E2B" w:rsidRDefault="00C15DB3" w:rsidP="0085057D">
      <w:pPr>
        <w:numPr>
          <w:ilvl w:val="0"/>
          <w:numId w:val="45"/>
        </w:numPr>
        <w:suppressAutoHyphens w:val="0"/>
        <w:spacing w:line="280" w:lineRule="exact"/>
        <w:jc w:val="both"/>
        <w:rPr>
          <w:rFonts w:asciiTheme="minorHAnsi" w:hAnsiTheme="minorHAnsi" w:cstheme="minorHAnsi"/>
          <w:sz w:val="28"/>
          <w:szCs w:val="28"/>
          <w:lang w:eastAsia="en-US"/>
        </w:rPr>
      </w:pPr>
      <w:r w:rsidRPr="00A03ABA">
        <w:rPr>
          <w:rFonts w:asciiTheme="minorHAnsi" w:hAnsiTheme="minorHAnsi" w:cstheme="minorHAnsi"/>
          <w:sz w:val="28"/>
          <w:szCs w:val="28"/>
          <w:lang w:eastAsia="en-US"/>
        </w:rPr>
        <w:t xml:space="preserve">Corsi </w:t>
      </w:r>
      <w:r w:rsidR="00353E2B">
        <w:rPr>
          <w:rFonts w:asciiTheme="minorHAnsi" w:hAnsiTheme="minorHAnsi" w:cstheme="minorHAnsi"/>
          <w:sz w:val="28"/>
          <w:szCs w:val="28"/>
          <w:lang w:eastAsia="en-US"/>
        </w:rPr>
        <w:t xml:space="preserve">supporto </w:t>
      </w:r>
      <w:r w:rsidR="00D1496E">
        <w:rPr>
          <w:rFonts w:asciiTheme="minorHAnsi" w:hAnsiTheme="minorHAnsi" w:cstheme="minorHAnsi"/>
          <w:sz w:val="28"/>
          <w:szCs w:val="28"/>
          <w:lang w:eastAsia="en-US"/>
        </w:rPr>
        <w:t>(PNRR)</w:t>
      </w:r>
      <w:r w:rsidRPr="00A03ABA">
        <w:rPr>
          <w:rFonts w:asciiTheme="minorHAnsi" w:hAnsiTheme="minorHAnsi" w:cstheme="minorHAnsi"/>
          <w:sz w:val="28"/>
          <w:szCs w:val="28"/>
          <w:lang w:eastAsia="en-US"/>
        </w:rPr>
        <w:t xml:space="preserve">.   </w:t>
      </w:r>
    </w:p>
    <w:p w:rsidR="0089485A" w:rsidRDefault="00D1496E" w:rsidP="0089485A">
      <w:pPr>
        <w:suppressAutoHyphens w:val="0"/>
        <w:spacing w:line="280" w:lineRule="exact"/>
        <w:ind w:left="720"/>
        <w:jc w:val="both"/>
        <w:rPr>
          <w:rFonts w:asciiTheme="minorHAnsi" w:hAnsiTheme="minorHAnsi" w:cstheme="minorHAnsi"/>
          <w:sz w:val="28"/>
          <w:szCs w:val="28"/>
          <w:lang w:eastAsia="en-US"/>
        </w:rPr>
      </w:pPr>
      <w:r>
        <w:rPr>
          <w:rFonts w:asciiTheme="minorHAnsi" w:hAnsiTheme="minorHAnsi" w:cstheme="minorHAnsi"/>
          <w:sz w:val="28"/>
          <w:szCs w:val="28"/>
          <w:lang w:eastAsia="en-US"/>
        </w:rPr>
        <w:t xml:space="preserve">^ </w:t>
      </w:r>
      <w:proofErr w:type="gramStart"/>
      <w:r>
        <w:rPr>
          <w:rFonts w:asciiTheme="minorHAnsi" w:hAnsiTheme="minorHAnsi" w:cstheme="minorHAnsi"/>
          <w:sz w:val="28"/>
          <w:szCs w:val="28"/>
          <w:lang w:eastAsia="en-US"/>
        </w:rPr>
        <w:t xml:space="preserve">ITALIANO </w:t>
      </w:r>
      <w:r w:rsidR="00C15DB3" w:rsidRPr="00A03ABA">
        <w:rPr>
          <w:rFonts w:asciiTheme="minorHAnsi" w:hAnsiTheme="minorHAnsi" w:cstheme="minorHAnsi"/>
          <w:sz w:val="28"/>
          <w:szCs w:val="28"/>
          <w:lang w:eastAsia="en-US"/>
        </w:rPr>
        <w:t>:</w:t>
      </w:r>
      <w:proofErr w:type="gramEnd"/>
      <w:r w:rsidR="00C15DB3" w:rsidRPr="00A03ABA">
        <w:rPr>
          <w:rFonts w:asciiTheme="minorHAnsi" w:hAnsiTheme="minorHAnsi" w:cstheme="minorHAnsi"/>
          <w:sz w:val="28"/>
          <w:szCs w:val="28"/>
          <w:lang w:eastAsia="en-US"/>
        </w:rPr>
        <w:t xml:space="preserve">  </w:t>
      </w:r>
    </w:p>
    <w:p w:rsidR="00C15DB3" w:rsidRDefault="00D1496E" w:rsidP="00353E2B">
      <w:pPr>
        <w:suppressAutoHyphens w:val="0"/>
        <w:spacing w:after="200" w:line="280" w:lineRule="exact"/>
        <w:ind w:left="720"/>
        <w:jc w:val="both"/>
        <w:rPr>
          <w:rFonts w:asciiTheme="minorHAnsi" w:hAnsiTheme="minorHAnsi" w:cstheme="minorHAnsi"/>
          <w:sz w:val="28"/>
          <w:szCs w:val="28"/>
          <w:lang w:eastAsia="en-US"/>
        </w:rPr>
      </w:pPr>
      <w:r>
        <w:rPr>
          <w:rFonts w:asciiTheme="minorHAnsi" w:hAnsiTheme="minorHAnsi" w:cstheme="minorHAnsi"/>
          <w:sz w:val="28"/>
          <w:szCs w:val="28"/>
          <w:lang w:eastAsia="en-US"/>
        </w:rPr>
        <w:t>supporto alla gestione della prima prova scritta (10 ore extra curricolari)</w:t>
      </w:r>
    </w:p>
    <w:p w:rsidR="00D1496E" w:rsidRDefault="00D1496E" w:rsidP="0089485A">
      <w:pPr>
        <w:suppressAutoHyphens w:val="0"/>
        <w:spacing w:line="280" w:lineRule="exact"/>
        <w:ind w:left="720"/>
        <w:jc w:val="both"/>
        <w:rPr>
          <w:rFonts w:asciiTheme="minorHAnsi" w:hAnsiTheme="minorHAnsi" w:cstheme="minorHAnsi"/>
          <w:sz w:val="28"/>
          <w:szCs w:val="28"/>
          <w:lang w:eastAsia="en-US"/>
        </w:rPr>
      </w:pPr>
      <w:r>
        <w:rPr>
          <w:rFonts w:asciiTheme="minorHAnsi" w:hAnsiTheme="minorHAnsi" w:cstheme="minorHAnsi"/>
          <w:sz w:val="28"/>
          <w:szCs w:val="28"/>
          <w:lang w:eastAsia="en-US"/>
        </w:rPr>
        <w:t>^ TECNICHE DI INSTALLAZIONE</w:t>
      </w:r>
      <w:r w:rsidR="0089485A">
        <w:rPr>
          <w:rFonts w:asciiTheme="minorHAnsi" w:hAnsiTheme="minorHAnsi" w:cstheme="minorHAnsi"/>
          <w:sz w:val="28"/>
          <w:szCs w:val="28"/>
          <w:lang w:eastAsia="en-US"/>
        </w:rPr>
        <w:t xml:space="preserve">/MANUTENZIONE </w:t>
      </w:r>
    </w:p>
    <w:p w:rsidR="0089485A" w:rsidRDefault="0089485A" w:rsidP="0089485A">
      <w:pPr>
        <w:suppressAutoHyphens w:val="0"/>
        <w:spacing w:after="200" w:line="280" w:lineRule="exact"/>
        <w:ind w:left="720"/>
        <w:jc w:val="both"/>
        <w:rPr>
          <w:rFonts w:asciiTheme="minorHAnsi" w:hAnsiTheme="minorHAnsi" w:cstheme="minorHAnsi"/>
          <w:sz w:val="28"/>
          <w:szCs w:val="28"/>
          <w:lang w:eastAsia="en-US"/>
        </w:rPr>
      </w:pPr>
      <w:r>
        <w:rPr>
          <w:rFonts w:asciiTheme="minorHAnsi" w:hAnsiTheme="minorHAnsi" w:cstheme="minorHAnsi"/>
          <w:sz w:val="28"/>
          <w:szCs w:val="28"/>
          <w:lang w:eastAsia="en-US"/>
        </w:rPr>
        <w:t xml:space="preserve">supporto alla gestione della </w:t>
      </w:r>
      <w:r w:rsidR="004F05B5">
        <w:rPr>
          <w:rFonts w:asciiTheme="minorHAnsi" w:hAnsiTheme="minorHAnsi" w:cstheme="minorHAnsi"/>
          <w:sz w:val="28"/>
          <w:szCs w:val="28"/>
          <w:lang w:eastAsia="en-US"/>
        </w:rPr>
        <w:t>seconda</w:t>
      </w:r>
      <w:r>
        <w:rPr>
          <w:rFonts w:asciiTheme="minorHAnsi" w:hAnsiTheme="minorHAnsi" w:cstheme="minorHAnsi"/>
          <w:sz w:val="28"/>
          <w:szCs w:val="28"/>
          <w:lang w:eastAsia="en-US"/>
        </w:rPr>
        <w:t xml:space="preserve"> prova scritta (10 ore extra curricolari)</w:t>
      </w:r>
    </w:p>
    <w:p w:rsidR="00C15DB3" w:rsidRPr="0085057D" w:rsidRDefault="0085057D" w:rsidP="0085057D">
      <w:pPr>
        <w:pStyle w:val="Paragrafoelenco"/>
        <w:numPr>
          <w:ilvl w:val="0"/>
          <w:numId w:val="45"/>
        </w:numPr>
        <w:spacing w:line="276" w:lineRule="auto"/>
        <w:rPr>
          <w:rFonts w:asciiTheme="minorHAnsi" w:eastAsiaTheme="minorHAnsi" w:hAnsiTheme="minorHAnsi" w:cstheme="minorHAnsi"/>
          <w:sz w:val="28"/>
          <w:szCs w:val="28"/>
          <w:lang w:eastAsia="en-US"/>
        </w:rPr>
      </w:pPr>
      <w:r>
        <w:rPr>
          <w:rFonts w:asciiTheme="minorHAnsi" w:eastAsiaTheme="minorHAnsi" w:hAnsiTheme="minorHAnsi" w:cstheme="minorHAnsi"/>
          <w:sz w:val="28"/>
          <w:szCs w:val="28"/>
          <w:lang w:eastAsia="en-US"/>
        </w:rPr>
        <w:t>Recupero in itinere</w:t>
      </w:r>
    </w:p>
    <w:p w:rsidR="00E93702" w:rsidRDefault="00E93702" w:rsidP="00C15DB3">
      <w:pPr>
        <w:suppressAutoHyphens w:val="0"/>
        <w:spacing w:line="276" w:lineRule="auto"/>
        <w:rPr>
          <w:rFonts w:asciiTheme="minorHAnsi" w:eastAsiaTheme="minorHAnsi" w:hAnsiTheme="minorHAnsi" w:cstheme="minorHAnsi"/>
          <w:sz w:val="28"/>
          <w:szCs w:val="28"/>
          <w:lang w:eastAsia="en-US"/>
        </w:rPr>
      </w:pPr>
    </w:p>
    <w:p w:rsidR="00D1496E" w:rsidRDefault="00D1496E" w:rsidP="00D1496E">
      <w:pPr>
        <w:suppressAutoHyphens w:val="0"/>
        <w:spacing w:line="276" w:lineRule="auto"/>
        <w:rPr>
          <w:rFonts w:asciiTheme="minorHAnsi" w:eastAsiaTheme="minorHAnsi" w:hAnsiTheme="minorHAnsi" w:cstheme="minorHAnsi"/>
          <w:b/>
          <w:sz w:val="28"/>
          <w:szCs w:val="28"/>
          <w:lang w:eastAsia="en-US"/>
        </w:rPr>
      </w:pPr>
      <w:r w:rsidRPr="00A03ABA">
        <w:rPr>
          <w:rFonts w:asciiTheme="minorHAnsi" w:eastAsiaTheme="minorHAnsi" w:hAnsiTheme="minorHAnsi" w:cstheme="minorHAnsi"/>
          <w:b/>
          <w:sz w:val="28"/>
          <w:szCs w:val="28"/>
          <w:lang w:eastAsia="en-US"/>
        </w:rPr>
        <w:t xml:space="preserve">INTERVENTI DI </w:t>
      </w:r>
      <w:proofErr w:type="gramStart"/>
      <w:r w:rsidRPr="00A03ABA">
        <w:rPr>
          <w:rFonts w:asciiTheme="minorHAnsi" w:eastAsiaTheme="minorHAnsi" w:hAnsiTheme="minorHAnsi" w:cstheme="minorHAnsi"/>
          <w:b/>
          <w:sz w:val="28"/>
          <w:szCs w:val="28"/>
          <w:lang w:eastAsia="en-US"/>
        </w:rPr>
        <w:t>SUPPORTO  E</w:t>
      </w:r>
      <w:proofErr w:type="gramEnd"/>
      <w:r w:rsidRPr="00A03ABA">
        <w:rPr>
          <w:rFonts w:asciiTheme="minorHAnsi" w:eastAsiaTheme="minorHAnsi" w:hAnsiTheme="minorHAnsi" w:cstheme="minorHAnsi"/>
          <w:b/>
          <w:sz w:val="28"/>
          <w:szCs w:val="28"/>
          <w:lang w:eastAsia="en-US"/>
        </w:rPr>
        <w:t xml:space="preserve"> RECUPERO </w:t>
      </w:r>
      <w:r>
        <w:rPr>
          <w:rFonts w:asciiTheme="minorHAnsi" w:eastAsiaTheme="minorHAnsi" w:hAnsiTheme="minorHAnsi" w:cstheme="minorHAnsi"/>
          <w:b/>
          <w:sz w:val="28"/>
          <w:szCs w:val="28"/>
          <w:lang w:eastAsia="en-US"/>
        </w:rPr>
        <w:t>E POTENZIAMENTO</w:t>
      </w:r>
      <w:r w:rsidRPr="00A03ABA">
        <w:rPr>
          <w:rFonts w:asciiTheme="minorHAnsi" w:eastAsiaTheme="minorHAnsi" w:hAnsiTheme="minorHAnsi" w:cstheme="minorHAnsi"/>
          <w:b/>
          <w:sz w:val="28"/>
          <w:szCs w:val="28"/>
          <w:lang w:eastAsia="en-US"/>
        </w:rPr>
        <w:t>:</w:t>
      </w:r>
    </w:p>
    <w:p w:rsidR="0085057D" w:rsidRDefault="0085057D" w:rsidP="00C15DB3">
      <w:pPr>
        <w:suppressAutoHyphens w:val="0"/>
        <w:spacing w:line="276" w:lineRule="auto"/>
        <w:rPr>
          <w:rFonts w:asciiTheme="minorHAnsi" w:eastAsiaTheme="minorHAnsi" w:hAnsiTheme="minorHAnsi" w:cstheme="minorHAnsi"/>
          <w:b/>
          <w:sz w:val="28"/>
          <w:szCs w:val="28"/>
          <w:lang w:eastAsia="en-US"/>
        </w:rPr>
      </w:pPr>
    </w:p>
    <w:p w:rsidR="00A03ABA" w:rsidRPr="00A03ABA" w:rsidRDefault="00D1496E" w:rsidP="00C15DB3">
      <w:pPr>
        <w:suppressAutoHyphens w:val="0"/>
        <w:spacing w:line="276" w:lineRule="auto"/>
        <w:rPr>
          <w:rFonts w:asciiTheme="minorHAnsi" w:eastAsiaTheme="minorHAnsi" w:hAnsiTheme="minorHAnsi" w:cstheme="minorHAnsi"/>
          <w:b/>
          <w:sz w:val="28"/>
          <w:szCs w:val="28"/>
          <w:lang w:eastAsia="en-US"/>
        </w:rPr>
      </w:pPr>
      <w:r>
        <w:rPr>
          <w:rFonts w:asciiTheme="minorHAnsi" w:eastAsiaTheme="minorHAnsi" w:hAnsiTheme="minorHAnsi" w:cstheme="minorHAnsi"/>
          <w:b/>
          <w:sz w:val="28"/>
          <w:szCs w:val="28"/>
          <w:lang w:eastAsia="en-US"/>
        </w:rPr>
        <w:t xml:space="preserve">ULTERIORI </w:t>
      </w:r>
      <w:r w:rsidR="00A03ABA" w:rsidRPr="00A03ABA">
        <w:rPr>
          <w:rFonts w:asciiTheme="minorHAnsi" w:eastAsiaTheme="minorHAnsi" w:hAnsiTheme="minorHAnsi" w:cstheme="minorHAnsi"/>
          <w:b/>
          <w:sz w:val="28"/>
          <w:szCs w:val="28"/>
          <w:lang w:eastAsia="en-US"/>
        </w:rPr>
        <w:t xml:space="preserve">ATTIVITA’ </w:t>
      </w:r>
      <w:r w:rsidR="00353E2B">
        <w:rPr>
          <w:rFonts w:asciiTheme="minorHAnsi" w:eastAsiaTheme="minorHAnsi" w:hAnsiTheme="minorHAnsi" w:cstheme="minorHAnsi"/>
          <w:b/>
          <w:sz w:val="28"/>
          <w:szCs w:val="28"/>
          <w:lang w:eastAsia="en-US"/>
        </w:rPr>
        <w:t xml:space="preserve">FORMATIVE </w:t>
      </w:r>
      <w:r w:rsidR="00A03ABA" w:rsidRPr="00A03ABA">
        <w:rPr>
          <w:rFonts w:asciiTheme="minorHAnsi" w:eastAsiaTheme="minorHAnsi" w:hAnsiTheme="minorHAnsi" w:cstheme="minorHAnsi"/>
          <w:b/>
          <w:sz w:val="28"/>
          <w:szCs w:val="28"/>
          <w:lang w:eastAsia="en-US"/>
        </w:rPr>
        <w:t>INTEGRATIVE</w:t>
      </w:r>
    </w:p>
    <w:p w:rsidR="00C93289" w:rsidRPr="00D1496E" w:rsidRDefault="00C93289" w:rsidP="00AD72CB">
      <w:pPr>
        <w:pStyle w:val="Titolo1"/>
        <w:keepLines w:val="0"/>
        <w:spacing w:before="0"/>
        <w:rPr>
          <w:rFonts w:asciiTheme="minorHAnsi" w:hAnsiTheme="minorHAnsi" w:cstheme="minorHAnsi"/>
          <w:bCs w:val="0"/>
          <w:sz w:val="32"/>
        </w:rPr>
      </w:pPr>
    </w:p>
    <w:p w:rsidR="00723FCB" w:rsidRDefault="00D1496E" w:rsidP="00D1496E">
      <w:pPr>
        <w:pStyle w:val="Paragrafoelenco"/>
        <w:numPr>
          <w:ilvl w:val="0"/>
          <w:numId w:val="45"/>
        </w:numPr>
        <w:rPr>
          <w:rFonts w:asciiTheme="minorHAnsi" w:hAnsiTheme="minorHAnsi" w:cstheme="minorHAnsi"/>
        </w:rPr>
      </w:pPr>
      <w:r w:rsidRPr="00D1496E">
        <w:rPr>
          <w:rFonts w:asciiTheme="minorHAnsi" w:hAnsiTheme="minorHAnsi" w:cstheme="minorHAnsi"/>
        </w:rPr>
        <w:t xml:space="preserve">VIAGGIO D’ISTRUZIONE    </w:t>
      </w:r>
      <w:r w:rsidR="00723FCB" w:rsidRPr="00D1496E">
        <w:rPr>
          <w:rFonts w:asciiTheme="minorHAnsi" w:hAnsiTheme="minorHAnsi" w:cstheme="minorHAnsi"/>
        </w:rPr>
        <w:t>…………………………………………………</w:t>
      </w:r>
      <w:r w:rsidRPr="00D1496E">
        <w:rPr>
          <w:rFonts w:asciiTheme="minorHAnsi" w:hAnsiTheme="minorHAnsi" w:cstheme="minorHAnsi"/>
        </w:rPr>
        <w:t>…</w:t>
      </w:r>
      <w:proofErr w:type="gramStart"/>
      <w:r w:rsidRPr="00D1496E">
        <w:rPr>
          <w:rFonts w:asciiTheme="minorHAnsi" w:hAnsiTheme="minorHAnsi" w:cstheme="minorHAnsi"/>
        </w:rPr>
        <w:t>…….</w:t>
      </w:r>
      <w:proofErr w:type="gramEnd"/>
      <w:r w:rsidRPr="00D1496E">
        <w:rPr>
          <w:rFonts w:asciiTheme="minorHAnsi" w:hAnsiTheme="minorHAnsi" w:cstheme="minorHAnsi"/>
        </w:rPr>
        <w:t>.</w:t>
      </w:r>
    </w:p>
    <w:p w:rsidR="00D1496E" w:rsidRPr="00D1496E" w:rsidRDefault="00D1496E" w:rsidP="00D1496E">
      <w:pPr>
        <w:pStyle w:val="Paragrafoelenco"/>
        <w:numPr>
          <w:ilvl w:val="0"/>
          <w:numId w:val="45"/>
        </w:numPr>
        <w:rPr>
          <w:rFonts w:asciiTheme="minorHAnsi" w:hAnsiTheme="minorHAnsi" w:cstheme="minorHAnsi"/>
        </w:rPr>
      </w:pPr>
      <w:r>
        <w:rPr>
          <w:rFonts w:asciiTheme="minorHAnsi" w:hAnsiTheme="minorHAnsi" w:cstheme="minorHAnsi"/>
        </w:rPr>
        <w:t>………………………………………..</w:t>
      </w:r>
    </w:p>
    <w:p w:rsidR="005242D2" w:rsidRDefault="005242D2" w:rsidP="00AD72CB">
      <w:pPr>
        <w:autoSpaceDE w:val="0"/>
        <w:autoSpaceDN w:val="0"/>
        <w:adjustRightInd w:val="0"/>
        <w:spacing w:line="276" w:lineRule="auto"/>
        <w:jc w:val="both"/>
      </w:pPr>
    </w:p>
    <w:p w:rsidR="005242D2" w:rsidRPr="002D363F" w:rsidRDefault="005242D2" w:rsidP="005242D2">
      <w:pPr>
        <w:pStyle w:val="Titolo1"/>
        <w:keepLines w:val="0"/>
        <w:spacing w:before="0"/>
        <w:rPr>
          <w:rFonts w:asciiTheme="minorHAnsi" w:hAnsiTheme="minorHAnsi" w:cstheme="minorHAnsi"/>
          <w:bCs w:val="0"/>
          <w:sz w:val="32"/>
        </w:rPr>
      </w:pPr>
      <w:bookmarkStart w:id="10" w:name="_Hlk162863861"/>
      <w:bookmarkEnd w:id="9"/>
      <w:r w:rsidRPr="002D363F">
        <w:rPr>
          <w:rFonts w:asciiTheme="minorHAnsi" w:hAnsiTheme="minorHAnsi" w:cstheme="minorHAnsi"/>
          <w:bCs w:val="0"/>
          <w:sz w:val="32"/>
        </w:rPr>
        <w:lastRenderedPageBreak/>
        <w:t>P</w:t>
      </w:r>
      <w:r>
        <w:rPr>
          <w:rFonts w:asciiTheme="minorHAnsi" w:hAnsiTheme="minorHAnsi" w:cstheme="minorHAnsi"/>
          <w:bCs w:val="0"/>
          <w:sz w:val="32"/>
        </w:rPr>
        <w:t xml:space="preserve">ERCORSI COMPETENZE TRASVERSALI ED ORIENTAMENTO </w:t>
      </w:r>
      <w:bookmarkStart w:id="11" w:name="_GoBack"/>
      <w:bookmarkEnd w:id="11"/>
    </w:p>
    <w:p w:rsidR="005242D2" w:rsidRDefault="005242D2" w:rsidP="005242D2">
      <w:pPr>
        <w:rPr>
          <w:rFonts w:asciiTheme="minorHAnsi" w:hAnsiTheme="minorHAnsi" w:cstheme="minorHAnsi"/>
          <w:b/>
          <w:sz w:val="24"/>
          <w:szCs w:val="24"/>
        </w:rPr>
      </w:pPr>
    </w:p>
    <w:p w:rsidR="005242D2" w:rsidRPr="002D363F" w:rsidRDefault="005242D2" w:rsidP="005242D2">
      <w:pPr>
        <w:pStyle w:val="Titolo4"/>
        <w:numPr>
          <w:ilvl w:val="3"/>
          <w:numId w:val="1"/>
        </w:numPr>
        <w:ind w:left="0" w:firstLine="0"/>
        <w:jc w:val="left"/>
        <w:rPr>
          <w:rFonts w:asciiTheme="minorHAnsi" w:hAnsiTheme="minorHAnsi" w:cstheme="minorHAnsi"/>
          <w:b/>
          <w:sz w:val="24"/>
          <w:szCs w:val="24"/>
        </w:rPr>
      </w:pPr>
      <w:r w:rsidRPr="002D363F">
        <w:rPr>
          <w:rFonts w:asciiTheme="minorHAnsi" w:hAnsiTheme="minorHAnsi" w:cstheme="minorHAnsi"/>
          <w:b/>
          <w:sz w:val="24"/>
          <w:szCs w:val="24"/>
        </w:rPr>
        <w:t xml:space="preserve">RIFERIMENTI </w:t>
      </w:r>
      <w:proofErr w:type="gramStart"/>
      <w:r w:rsidRPr="002D363F">
        <w:rPr>
          <w:rFonts w:asciiTheme="minorHAnsi" w:hAnsiTheme="minorHAnsi" w:cstheme="minorHAnsi"/>
          <w:b/>
          <w:sz w:val="24"/>
          <w:szCs w:val="24"/>
        </w:rPr>
        <w:t>GENERALI :</w:t>
      </w:r>
      <w:proofErr w:type="gramEnd"/>
      <w:r w:rsidR="0089485A">
        <w:rPr>
          <w:rFonts w:asciiTheme="minorHAnsi" w:hAnsiTheme="minorHAnsi" w:cstheme="minorHAnsi"/>
          <w:b/>
          <w:sz w:val="24"/>
          <w:szCs w:val="24"/>
        </w:rPr>
        <w:t xml:space="preserve"> </w:t>
      </w:r>
      <w:hyperlink r:id="rId12" w:history="1">
        <w:r w:rsidR="0089485A" w:rsidRPr="00FE3C37">
          <w:rPr>
            <w:rStyle w:val="Collegamentoipertestuale"/>
            <w:rFonts w:asciiTheme="minorHAnsi" w:hAnsiTheme="minorHAnsi" w:cstheme="minorHAnsi"/>
            <w:sz w:val="24"/>
            <w:szCs w:val="24"/>
          </w:rPr>
          <w:t>https://www.ipsiacernusco.edu.it/node/20</w:t>
        </w:r>
      </w:hyperlink>
    </w:p>
    <w:p w:rsidR="00AD72CB" w:rsidRPr="005242D2" w:rsidRDefault="00AD72CB" w:rsidP="00AD72CB">
      <w:pPr>
        <w:autoSpaceDE w:val="0"/>
        <w:autoSpaceDN w:val="0"/>
        <w:adjustRightInd w:val="0"/>
        <w:spacing w:line="276" w:lineRule="auto"/>
        <w:jc w:val="both"/>
        <w:rPr>
          <w:rFonts w:asciiTheme="minorHAnsi" w:hAnsiTheme="minorHAnsi" w:cstheme="minorHAnsi"/>
        </w:rPr>
      </w:pPr>
      <w:r w:rsidRPr="005242D2">
        <w:rPr>
          <w:rFonts w:asciiTheme="minorHAnsi" w:hAnsiTheme="minorHAnsi" w:cstheme="minorHAnsi"/>
        </w:rPr>
        <w:t xml:space="preserve">Per il nostro Istituto i PCTO rappresentano una metodologia a carattere ordinario, tramite la </w:t>
      </w:r>
      <w:proofErr w:type="gramStart"/>
      <w:r w:rsidRPr="005242D2">
        <w:rPr>
          <w:rFonts w:asciiTheme="minorHAnsi" w:hAnsiTheme="minorHAnsi" w:cstheme="minorHAnsi"/>
        </w:rPr>
        <w:t>quale“</w:t>
      </w:r>
      <w:proofErr w:type="gramEnd"/>
      <w:r w:rsidRPr="005242D2">
        <w:rPr>
          <w:rFonts w:asciiTheme="minorHAnsi" w:hAnsiTheme="minorHAnsi" w:cstheme="minorHAnsi"/>
        </w:rPr>
        <w:t>sviluppare il rapporto col territorio e utilizzare a fini formativi le risorse disponibili”.</w:t>
      </w:r>
    </w:p>
    <w:p w:rsidR="00AD72CB" w:rsidRPr="005242D2" w:rsidRDefault="00AD72CB" w:rsidP="00AD72CB">
      <w:pPr>
        <w:autoSpaceDE w:val="0"/>
        <w:autoSpaceDN w:val="0"/>
        <w:adjustRightInd w:val="0"/>
        <w:spacing w:line="276" w:lineRule="auto"/>
        <w:jc w:val="both"/>
        <w:rPr>
          <w:rFonts w:asciiTheme="minorHAnsi" w:hAnsiTheme="minorHAnsi" w:cstheme="minorHAnsi"/>
        </w:rPr>
      </w:pPr>
      <w:r w:rsidRPr="005242D2">
        <w:rPr>
          <w:rFonts w:asciiTheme="minorHAnsi" w:hAnsiTheme="minorHAnsi" w:cstheme="minorHAnsi"/>
        </w:rPr>
        <w:t>Si tratta quindi di innovare la didattica grazie a</w:t>
      </w:r>
      <w:r w:rsidR="0089485A">
        <w:rPr>
          <w:rFonts w:asciiTheme="minorHAnsi" w:hAnsiTheme="minorHAnsi" w:cstheme="minorHAnsi"/>
        </w:rPr>
        <w:t>i PCTO</w:t>
      </w:r>
      <w:r w:rsidRPr="005242D2">
        <w:rPr>
          <w:rFonts w:asciiTheme="minorHAnsi" w:hAnsiTheme="minorHAnsi" w:cstheme="minorHAnsi"/>
        </w:rPr>
        <w:t xml:space="preserve"> e favorire la costruzione cooperativa della conoscenza, con il dialogo tra la cultura dei formatori e quella delle aziende. </w:t>
      </w:r>
    </w:p>
    <w:p w:rsidR="00AD72CB" w:rsidRPr="005242D2" w:rsidRDefault="00AD72CB" w:rsidP="00AD72CB">
      <w:pPr>
        <w:autoSpaceDE w:val="0"/>
        <w:autoSpaceDN w:val="0"/>
        <w:adjustRightInd w:val="0"/>
        <w:spacing w:line="276" w:lineRule="auto"/>
        <w:jc w:val="both"/>
        <w:rPr>
          <w:rFonts w:asciiTheme="minorHAnsi" w:hAnsiTheme="minorHAnsi" w:cstheme="minorHAnsi"/>
        </w:rPr>
      </w:pPr>
      <w:r w:rsidRPr="005242D2">
        <w:rPr>
          <w:rFonts w:asciiTheme="minorHAnsi" w:hAnsiTheme="minorHAnsi" w:cstheme="minorHAnsi"/>
        </w:rPr>
        <w:t>Gli obiettivi del nostro progetto per gli allievi comprendono la motivazione allo studio, l’acquisizione delle competenze professionali, delle abilità nell’azienda attraverso “l’imparare facendo”, scoprendo le proprie vocazioni personali al fine di superare la separazione tra momento formativo e applicativo.</w:t>
      </w:r>
    </w:p>
    <w:p w:rsidR="00AD72CB" w:rsidRDefault="00AD72CB" w:rsidP="00AD72CB">
      <w:pPr>
        <w:autoSpaceDE w:val="0"/>
        <w:autoSpaceDN w:val="0"/>
        <w:adjustRightInd w:val="0"/>
        <w:spacing w:line="276" w:lineRule="auto"/>
        <w:jc w:val="both"/>
        <w:rPr>
          <w:rFonts w:ascii="Arial" w:hAnsi="Arial" w:cs="Arial"/>
          <w:b/>
          <w:bCs/>
        </w:rPr>
      </w:pPr>
    </w:p>
    <w:p w:rsidR="00AD72CB" w:rsidRPr="00E33A7C" w:rsidRDefault="00AD72CB" w:rsidP="00AD72CB">
      <w:pPr>
        <w:suppressAutoHyphens w:val="0"/>
        <w:spacing w:line="276" w:lineRule="auto"/>
        <w:rPr>
          <w:rFonts w:asciiTheme="minorHAnsi" w:eastAsia="Calibri" w:hAnsiTheme="minorHAnsi" w:cstheme="minorHAnsi"/>
          <w:bCs/>
          <w:sz w:val="22"/>
          <w:szCs w:val="22"/>
          <w:lang w:eastAsia="en-US"/>
        </w:rPr>
      </w:pPr>
      <w:r w:rsidRPr="002D363F">
        <w:rPr>
          <w:rFonts w:asciiTheme="minorHAnsi" w:eastAsiaTheme="minorHAnsi" w:hAnsiTheme="minorHAnsi" w:cstheme="minorHAnsi"/>
          <w:b/>
          <w:bCs/>
          <w:color w:val="00B050"/>
          <w:sz w:val="22"/>
          <w:szCs w:val="22"/>
          <w:lang w:eastAsia="en-US"/>
        </w:rPr>
        <w:t xml:space="preserve">PCTO.  </w:t>
      </w:r>
      <w:r w:rsidR="00DA057E">
        <w:rPr>
          <w:rFonts w:asciiTheme="minorHAnsi" w:eastAsiaTheme="minorHAnsi" w:hAnsiTheme="minorHAnsi" w:cstheme="minorHAnsi"/>
          <w:b/>
          <w:bCs/>
          <w:sz w:val="22"/>
          <w:szCs w:val="22"/>
          <w:lang w:eastAsia="en-US"/>
        </w:rPr>
        <w:t>SINTESI</w:t>
      </w:r>
      <w:r>
        <w:rPr>
          <w:rFonts w:asciiTheme="minorHAnsi" w:eastAsiaTheme="minorHAnsi" w:hAnsiTheme="minorHAnsi" w:cstheme="minorHAnsi"/>
          <w:b/>
          <w:bCs/>
          <w:sz w:val="22"/>
          <w:szCs w:val="22"/>
          <w:lang w:eastAsia="en-US"/>
        </w:rPr>
        <w:t xml:space="preserve"> ATTIVITA 202</w:t>
      </w:r>
      <w:r w:rsidR="0089485A">
        <w:rPr>
          <w:rFonts w:asciiTheme="minorHAnsi" w:eastAsiaTheme="minorHAnsi" w:hAnsiTheme="minorHAnsi" w:cstheme="minorHAnsi"/>
          <w:b/>
          <w:bCs/>
          <w:sz w:val="22"/>
          <w:szCs w:val="22"/>
          <w:lang w:eastAsia="en-US"/>
        </w:rPr>
        <w:t>3</w:t>
      </w:r>
      <w:r>
        <w:rPr>
          <w:rFonts w:asciiTheme="minorHAnsi" w:eastAsiaTheme="minorHAnsi" w:hAnsiTheme="minorHAnsi" w:cstheme="minorHAnsi"/>
          <w:b/>
          <w:bCs/>
          <w:sz w:val="22"/>
          <w:szCs w:val="22"/>
          <w:lang w:eastAsia="en-US"/>
        </w:rPr>
        <w:t>/2</w:t>
      </w:r>
      <w:r w:rsidR="0089485A">
        <w:rPr>
          <w:rFonts w:asciiTheme="minorHAnsi" w:eastAsiaTheme="minorHAnsi" w:hAnsiTheme="minorHAnsi" w:cstheme="minorHAnsi"/>
          <w:b/>
          <w:bCs/>
          <w:sz w:val="22"/>
          <w:szCs w:val="22"/>
          <w:lang w:eastAsia="en-US"/>
        </w:rPr>
        <w:t>4</w:t>
      </w:r>
      <w:r>
        <w:rPr>
          <w:rFonts w:asciiTheme="minorHAnsi" w:eastAsiaTheme="minorHAnsi" w:hAnsiTheme="minorHAnsi" w:cstheme="minorHAnsi"/>
          <w:b/>
          <w:bCs/>
          <w:sz w:val="22"/>
          <w:szCs w:val="22"/>
          <w:lang w:eastAsia="en-US"/>
        </w:rPr>
        <w:t xml:space="preserve"> (STAGE/ATTIVITA’ FORMATIVE </w:t>
      </w:r>
      <w:proofErr w:type="gramStart"/>
      <w:r>
        <w:rPr>
          <w:rFonts w:asciiTheme="minorHAnsi" w:eastAsiaTheme="minorHAnsi" w:hAnsiTheme="minorHAnsi" w:cstheme="minorHAnsi"/>
          <w:b/>
          <w:bCs/>
          <w:sz w:val="22"/>
          <w:szCs w:val="22"/>
          <w:lang w:eastAsia="en-US"/>
        </w:rPr>
        <w:t>INTERNE )</w:t>
      </w:r>
      <w:proofErr w:type="gramEnd"/>
    </w:p>
    <w:p w:rsidR="00723FCB" w:rsidRPr="00723FCB" w:rsidRDefault="00723FCB" w:rsidP="00723FCB">
      <w:pPr>
        <w:suppressAutoHyphens w:val="0"/>
        <w:rPr>
          <w:sz w:val="16"/>
          <w:szCs w:val="16"/>
          <w:lang w:eastAsia="it-IT"/>
        </w:rPr>
      </w:pPr>
    </w:p>
    <w:tbl>
      <w:tblPr>
        <w:tblStyle w:val="Grigliatabella"/>
        <w:tblW w:w="9464" w:type="dxa"/>
        <w:tblLayout w:type="fixed"/>
        <w:tblLook w:val="04A0" w:firstRow="1" w:lastRow="0" w:firstColumn="1" w:lastColumn="0" w:noHBand="0" w:noVBand="1"/>
      </w:tblPr>
      <w:tblGrid>
        <w:gridCol w:w="2660"/>
        <w:gridCol w:w="2551"/>
        <w:gridCol w:w="2127"/>
        <w:gridCol w:w="2126"/>
      </w:tblGrid>
      <w:tr w:rsidR="00723FCB" w:rsidRPr="00723FCB" w:rsidTr="00DA057E">
        <w:tc>
          <w:tcPr>
            <w:tcW w:w="2660" w:type="dxa"/>
            <w:shd w:val="clear" w:color="auto" w:fill="D9D9D9" w:themeFill="background1" w:themeFillShade="D9"/>
          </w:tcPr>
          <w:p w:rsidR="00723FCB" w:rsidRPr="00723FCB" w:rsidRDefault="00723FCB" w:rsidP="00723FCB">
            <w:pPr>
              <w:suppressAutoHyphens w:val="0"/>
              <w:rPr>
                <w:rFonts w:asciiTheme="minorHAnsi" w:hAnsiTheme="minorHAnsi" w:cstheme="minorHAnsi"/>
                <w:sz w:val="24"/>
                <w:szCs w:val="24"/>
                <w:lang w:eastAsia="it-IT"/>
              </w:rPr>
            </w:pPr>
          </w:p>
          <w:p w:rsidR="00723FCB" w:rsidRPr="00723FCB" w:rsidRDefault="00723FCB" w:rsidP="00723FCB">
            <w:pPr>
              <w:suppressAutoHyphens w:val="0"/>
              <w:rPr>
                <w:rFonts w:asciiTheme="minorHAnsi" w:hAnsiTheme="minorHAnsi" w:cstheme="minorHAnsi"/>
                <w:b/>
                <w:sz w:val="24"/>
                <w:szCs w:val="24"/>
                <w:lang w:eastAsia="it-IT"/>
              </w:rPr>
            </w:pPr>
            <w:r w:rsidRPr="00723FCB">
              <w:rPr>
                <w:rFonts w:asciiTheme="minorHAnsi" w:hAnsiTheme="minorHAnsi" w:cstheme="minorHAnsi"/>
                <w:b/>
                <w:sz w:val="24"/>
                <w:szCs w:val="24"/>
                <w:lang w:eastAsia="it-IT"/>
              </w:rPr>
              <w:t>Tipologia</w:t>
            </w:r>
          </w:p>
        </w:tc>
        <w:tc>
          <w:tcPr>
            <w:tcW w:w="2551" w:type="dxa"/>
            <w:shd w:val="clear" w:color="auto" w:fill="D9D9D9" w:themeFill="background1" w:themeFillShade="D9"/>
          </w:tcPr>
          <w:p w:rsidR="00723FCB" w:rsidRPr="00723FCB" w:rsidRDefault="00723FCB" w:rsidP="00723FCB">
            <w:pPr>
              <w:suppressAutoHyphens w:val="0"/>
              <w:rPr>
                <w:rFonts w:asciiTheme="minorHAnsi" w:hAnsiTheme="minorHAnsi" w:cstheme="minorHAnsi"/>
                <w:sz w:val="24"/>
                <w:szCs w:val="24"/>
                <w:lang w:eastAsia="it-IT"/>
              </w:rPr>
            </w:pPr>
            <w:r w:rsidRPr="00723FCB">
              <w:rPr>
                <w:rFonts w:asciiTheme="minorHAnsi" w:hAnsiTheme="minorHAnsi" w:cstheme="minorHAnsi"/>
                <w:sz w:val="24"/>
                <w:szCs w:val="24"/>
                <w:lang w:eastAsia="it-IT"/>
              </w:rPr>
              <w:t>(data)</w:t>
            </w:r>
          </w:p>
          <w:p w:rsidR="00723FCB" w:rsidRPr="00723FCB" w:rsidRDefault="00723FCB" w:rsidP="00723FCB">
            <w:pPr>
              <w:suppressAutoHyphens w:val="0"/>
              <w:rPr>
                <w:rFonts w:asciiTheme="minorHAnsi" w:hAnsiTheme="minorHAnsi" w:cstheme="minorHAnsi"/>
                <w:b/>
                <w:sz w:val="24"/>
                <w:szCs w:val="24"/>
                <w:lang w:eastAsia="it-IT"/>
              </w:rPr>
            </w:pPr>
            <w:r w:rsidRPr="00723FCB">
              <w:rPr>
                <w:rFonts w:asciiTheme="minorHAnsi" w:hAnsiTheme="minorHAnsi" w:cstheme="minorHAnsi"/>
                <w:b/>
                <w:sz w:val="24"/>
                <w:szCs w:val="24"/>
                <w:lang w:eastAsia="it-IT"/>
              </w:rPr>
              <w:t>Descrizione attività</w:t>
            </w:r>
          </w:p>
        </w:tc>
        <w:tc>
          <w:tcPr>
            <w:tcW w:w="2127" w:type="dxa"/>
            <w:shd w:val="clear" w:color="auto" w:fill="D9D9D9" w:themeFill="background1" w:themeFillShade="D9"/>
          </w:tcPr>
          <w:p w:rsidR="00723FCB" w:rsidRPr="00723FCB" w:rsidRDefault="00723FCB" w:rsidP="00723FCB">
            <w:pPr>
              <w:suppressAutoHyphens w:val="0"/>
              <w:rPr>
                <w:rFonts w:asciiTheme="minorHAnsi" w:hAnsiTheme="minorHAnsi" w:cstheme="minorHAnsi"/>
                <w:sz w:val="16"/>
                <w:szCs w:val="16"/>
                <w:lang w:eastAsia="it-IT"/>
              </w:rPr>
            </w:pPr>
            <w:r w:rsidRPr="00723FCB">
              <w:rPr>
                <w:rFonts w:asciiTheme="minorHAnsi" w:hAnsiTheme="minorHAnsi" w:cstheme="minorHAnsi"/>
                <w:sz w:val="16"/>
                <w:szCs w:val="16"/>
                <w:lang w:eastAsia="it-IT"/>
              </w:rPr>
              <w:t>(</w:t>
            </w:r>
            <w:proofErr w:type="spellStart"/>
            <w:r w:rsidRPr="00723FCB">
              <w:rPr>
                <w:rFonts w:asciiTheme="minorHAnsi" w:hAnsiTheme="minorHAnsi" w:cstheme="minorHAnsi"/>
                <w:sz w:val="16"/>
                <w:szCs w:val="16"/>
                <w:lang w:eastAsia="it-IT"/>
              </w:rPr>
              <w:t>Event</w:t>
            </w:r>
            <w:proofErr w:type="spellEnd"/>
            <w:r w:rsidRPr="00723FCB">
              <w:rPr>
                <w:rFonts w:asciiTheme="minorHAnsi" w:hAnsiTheme="minorHAnsi" w:cstheme="minorHAnsi"/>
                <w:sz w:val="16"/>
                <w:szCs w:val="16"/>
                <w:lang w:eastAsia="it-IT"/>
              </w:rPr>
              <w:t>.)</w:t>
            </w:r>
          </w:p>
          <w:p w:rsidR="00723FCB" w:rsidRPr="00723FCB" w:rsidRDefault="00723FCB" w:rsidP="00723FCB">
            <w:pPr>
              <w:suppressAutoHyphens w:val="0"/>
              <w:rPr>
                <w:rFonts w:asciiTheme="minorHAnsi" w:hAnsiTheme="minorHAnsi" w:cstheme="minorHAnsi"/>
                <w:b/>
                <w:sz w:val="24"/>
                <w:szCs w:val="24"/>
                <w:lang w:eastAsia="it-IT"/>
              </w:rPr>
            </w:pPr>
            <w:r w:rsidRPr="00723FCB">
              <w:rPr>
                <w:rFonts w:asciiTheme="minorHAnsi" w:hAnsiTheme="minorHAnsi" w:cstheme="minorHAnsi"/>
                <w:b/>
                <w:sz w:val="24"/>
                <w:szCs w:val="24"/>
                <w:lang w:eastAsia="it-IT"/>
              </w:rPr>
              <w:t>Progetto/</w:t>
            </w:r>
          </w:p>
          <w:p w:rsidR="00723FCB" w:rsidRPr="00723FCB" w:rsidRDefault="00723FCB" w:rsidP="00723FCB">
            <w:pPr>
              <w:suppressAutoHyphens w:val="0"/>
              <w:rPr>
                <w:rFonts w:asciiTheme="minorHAnsi" w:hAnsiTheme="minorHAnsi" w:cstheme="minorHAnsi"/>
                <w:sz w:val="24"/>
                <w:szCs w:val="24"/>
                <w:lang w:eastAsia="it-IT"/>
              </w:rPr>
            </w:pPr>
            <w:r w:rsidRPr="00723FCB">
              <w:rPr>
                <w:rFonts w:asciiTheme="minorHAnsi" w:hAnsiTheme="minorHAnsi" w:cstheme="minorHAnsi"/>
                <w:b/>
                <w:sz w:val="24"/>
                <w:szCs w:val="24"/>
                <w:lang w:eastAsia="it-IT"/>
              </w:rPr>
              <w:t>Organizzazione</w:t>
            </w:r>
          </w:p>
        </w:tc>
        <w:tc>
          <w:tcPr>
            <w:tcW w:w="2126" w:type="dxa"/>
            <w:shd w:val="clear" w:color="auto" w:fill="D9D9D9" w:themeFill="background1" w:themeFillShade="D9"/>
          </w:tcPr>
          <w:p w:rsidR="00723FCB" w:rsidRPr="00723FCB" w:rsidRDefault="00723FCB" w:rsidP="00723FCB">
            <w:pPr>
              <w:suppressAutoHyphens w:val="0"/>
              <w:rPr>
                <w:rFonts w:asciiTheme="minorHAnsi" w:hAnsiTheme="minorHAnsi" w:cstheme="minorHAnsi"/>
                <w:sz w:val="24"/>
                <w:szCs w:val="24"/>
                <w:lang w:eastAsia="it-IT"/>
              </w:rPr>
            </w:pPr>
          </w:p>
          <w:p w:rsidR="00723FCB" w:rsidRPr="00723FCB" w:rsidRDefault="00723FCB" w:rsidP="00723FCB">
            <w:pPr>
              <w:suppressAutoHyphens w:val="0"/>
              <w:rPr>
                <w:rFonts w:asciiTheme="minorHAnsi" w:hAnsiTheme="minorHAnsi" w:cstheme="minorHAnsi"/>
                <w:b/>
                <w:sz w:val="24"/>
                <w:szCs w:val="24"/>
                <w:lang w:eastAsia="it-IT"/>
              </w:rPr>
            </w:pPr>
            <w:r w:rsidRPr="00723FCB">
              <w:rPr>
                <w:rFonts w:asciiTheme="minorHAnsi" w:hAnsiTheme="minorHAnsi" w:cstheme="minorHAnsi"/>
                <w:b/>
                <w:sz w:val="24"/>
                <w:szCs w:val="24"/>
                <w:lang w:eastAsia="it-IT"/>
              </w:rPr>
              <w:t>Ore accreditate</w:t>
            </w:r>
          </w:p>
          <w:p w:rsidR="00723FCB" w:rsidRPr="00723FCB" w:rsidRDefault="00723FCB" w:rsidP="00723FCB">
            <w:pPr>
              <w:suppressAutoHyphens w:val="0"/>
              <w:rPr>
                <w:rFonts w:asciiTheme="minorHAnsi" w:hAnsiTheme="minorHAnsi" w:cstheme="minorHAnsi"/>
                <w:sz w:val="16"/>
                <w:szCs w:val="16"/>
                <w:lang w:eastAsia="it-IT"/>
              </w:rPr>
            </w:pPr>
            <w:r w:rsidRPr="00723FCB">
              <w:rPr>
                <w:rFonts w:asciiTheme="minorHAnsi" w:hAnsiTheme="minorHAnsi" w:cstheme="minorHAnsi"/>
                <w:sz w:val="16"/>
                <w:szCs w:val="16"/>
                <w:lang w:eastAsia="it-IT"/>
              </w:rPr>
              <w:t>ai presenti</w:t>
            </w:r>
          </w:p>
        </w:tc>
      </w:tr>
      <w:tr w:rsidR="00723FCB" w:rsidRPr="00723FCB" w:rsidTr="00DA057E">
        <w:tc>
          <w:tcPr>
            <w:tcW w:w="2660" w:type="dxa"/>
            <w:shd w:val="clear" w:color="auto" w:fill="FDE9D9" w:themeFill="accent6" w:themeFillTint="33"/>
          </w:tcPr>
          <w:p w:rsidR="00723FCB" w:rsidRPr="00723FCB" w:rsidRDefault="00723FCB" w:rsidP="00723FCB">
            <w:pPr>
              <w:suppressAutoHyphens w:val="0"/>
              <w:rPr>
                <w:rFonts w:asciiTheme="minorHAnsi" w:hAnsiTheme="minorHAnsi" w:cstheme="minorHAnsi"/>
                <w:sz w:val="16"/>
                <w:szCs w:val="16"/>
                <w:lang w:eastAsia="it-IT"/>
              </w:rPr>
            </w:pPr>
          </w:p>
          <w:p w:rsidR="00723FCB" w:rsidRPr="00723FCB" w:rsidRDefault="00723FCB" w:rsidP="00723FCB">
            <w:pPr>
              <w:suppressAutoHyphens w:val="0"/>
              <w:jc w:val="both"/>
              <w:rPr>
                <w:rFonts w:asciiTheme="minorHAnsi" w:hAnsiTheme="minorHAnsi" w:cstheme="minorHAnsi"/>
                <w:b/>
                <w:sz w:val="24"/>
                <w:szCs w:val="24"/>
                <w:lang w:eastAsia="it-IT"/>
              </w:rPr>
            </w:pPr>
            <w:r w:rsidRPr="00723FCB">
              <w:rPr>
                <w:rFonts w:asciiTheme="minorHAnsi" w:hAnsiTheme="minorHAnsi" w:cstheme="minorHAnsi"/>
                <w:b/>
                <w:sz w:val="24"/>
                <w:szCs w:val="24"/>
                <w:lang w:eastAsia="it-IT"/>
              </w:rPr>
              <w:t>Orientamento generale del tutor alla classe</w:t>
            </w:r>
          </w:p>
          <w:p w:rsidR="00723FCB" w:rsidRPr="00723FCB" w:rsidRDefault="00723FCB" w:rsidP="00723FCB">
            <w:pPr>
              <w:suppressAutoHyphens w:val="0"/>
              <w:jc w:val="both"/>
              <w:rPr>
                <w:rFonts w:asciiTheme="minorHAnsi" w:hAnsiTheme="minorHAnsi" w:cstheme="minorHAnsi"/>
                <w:sz w:val="16"/>
                <w:szCs w:val="16"/>
                <w:lang w:eastAsia="it-IT"/>
              </w:rPr>
            </w:pPr>
          </w:p>
        </w:tc>
        <w:tc>
          <w:tcPr>
            <w:tcW w:w="2551" w:type="dxa"/>
            <w:shd w:val="clear" w:color="auto" w:fill="F2F2F2" w:themeFill="background1" w:themeFillShade="F2"/>
          </w:tcPr>
          <w:p w:rsidR="00723FCB" w:rsidRPr="00723FCB" w:rsidRDefault="00723FCB" w:rsidP="00723FCB">
            <w:pPr>
              <w:suppressAutoHyphens w:val="0"/>
              <w:rPr>
                <w:rFonts w:asciiTheme="minorHAnsi" w:hAnsiTheme="minorHAnsi" w:cstheme="minorHAnsi"/>
                <w:sz w:val="24"/>
                <w:szCs w:val="24"/>
                <w:lang w:eastAsia="it-IT"/>
              </w:rPr>
            </w:pPr>
          </w:p>
        </w:tc>
        <w:tc>
          <w:tcPr>
            <w:tcW w:w="2127" w:type="dxa"/>
            <w:shd w:val="clear" w:color="auto" w:fill="F2F2F2" w:themeFill="background1" w:themeFillShade="F2"/>
          </w:tcPr>
          <w:p w:rsidR="00723FCB" w:rsidRPr="00723FCB" w:rsidRDefault="00723FCB" w:rsidP="00723FCB">
            <w:pPr>
              <w:suppressAutoHyphens w:val="0"/>
              <w:rPr>
                <w:rFonts w:asciiTheme="minorHAnsi" w:hAnsiTheme="minorHAnsi" w:cstheme="minorHAnsi"/>
                <w:sz w:val="24"/>
                <w:szCs w:val="24"/>
                <w:lang w:eastAsia="it-IT"/>
              </w:rPr>
            </w:pPr>
          </w:p>
        </w:tc>
        <w:tc>
          <w:tcPr>
            <w:tcW w:w="2126" w:type="dxa"/>
          </w:tcPr>
          <w:p w:rsidR="00723FCB" w:rsidRPr="00723FCB" w:rsidRDefault="00723FCB" w:rsidP="00723FCB">
            <w:pPr>
              <w:suppressAutoHyphens w:val="0"/>
              <w:rPr>
                <w:rFonts w:asciiTheme="minorHAnsi" w:hAnsiTheme="minorHAnsi" w:cstheme="minorHAnsi"/>
                <w:sz w:val="24"/>
                <w:szCs w:val="24"/>
                <w:lang w:eastAsia="it-IT"/>
              </w:rPr>
            </w:pPr>
          </w:p>
          <w:p w:rsidR="00723FCB" w:rsidRPr="00723FCB" w:rsidRDefault="00723FCB" w:rsidP="00723FCB">
            <w:pPr>
              <w:suppressAutoHyphens w:val="0"/>
              <w:rPr>
                <w:rFonts w:asciiTheme="minorHAnsi" w:hAnsiTheme="minorHAnsi" w:cstheme="minorHAnsi"/>
                <w:sz w:val="24"/>
                <w:szCs w:val="24"/>
                <w:lang w:eastAsia="it-IT"/>
              </w:rPr>
            </w:pPr>
            <w:r w:rsidRPr="00723FCB">
              <w:rPr>
                <w:rFonts w:asciiTheme="minorHAnsi" w:hAnsiTheme="minorHAnsi" w:cstheme="minorHAnsi"/>
                <w:sz w:val="24"/>
                <w:szCs w:val="24"/>
                <w:lang w:eastAsia="it-IT"/>
              </w:rPr>
              <w:t>5 ORE</w:t>
            </w:r>
          </w:p>
        </w:tc>
      </w:tr>
      <w:tr w:rsidR="00723FCB" w:rsidRPr="00723FCB" w:rsidTr="00DA057E">
        <w:tc>
          <w:tcPr>
            <w:tcW w:w="2660" w:type="dxa"/>
            <w:shd w:val="clear" w:color="auto" w:fill="FDE9D9" w:themeFill="accent6" w:themeFillTint="33"/>
          </w:tcPr>
          <w:p w:rsidR="00723FCB" w:rsidRPr="00723FCB" w:rsidRDefault="00723FCB" w:rsidP="00723FCB">
            <w:pPr>
              <w:suppressAutoHyphens w:val="0"/>
              <w:rPr>
                <w:rFonts w:asciiTheme="minorHAnsi" w:hAnsiTheme="minorHAnsi" w:cstheme="minorHAnsi"/>
                <w:b/>
                <w:sz w:val="24"/>
                <w:szCs w:val="24"/>
                <w:lang w:eastAsia="it-IT"/>
              </w:rPr>
            </w:pPr>
            <w:r w:rsidRPr="00723FCB">
              <w:rPr>
                <w:rFonts w:asciiTheme="minorHAnsi" w:hAnsiTheme="minorHAnsi" w:cstheme="minorHAnsi"/>
                <w:b/>
                <w:sz w:val="24"/>
                <w:szCs w:val="24"/>
                <w:lang w:eastAsia="it-IT"/>
              </w:rPr>
              <w:t>Produzione relazione stage</w:t>
            </w:r>
          </w:p>
          <w:p w:rsidR="00723FCB" w:rsidRPr="00723FCB" w:rsidRDefault="00723FCB" w:rsidP="00723FCB">
            <w:pPr>
              <w:suppressAutoHyphens w:val="0"/>
              <w:rPr>
                <w:rFonts w:asciiTheme="minorHAnsi" w:hAnsiTheme="minorHAnsi" w:cstheme="minorHAnsi"/>
                <w:b/>
                <w:sz w:val="24"/>
                <w:szCs w:val="24"/>
                <w:lang w:eastAsia="it-IT"/>
              </w:rPr>
            </w:pPr>
          </w:p>
          <w:p w:rsidR="00723FCB" w:rsidRPr="00723FCB" w:rsidRDefault="00723FCB" w:rsidP="00723FCB">
            <w:pPr>
              <w:suppressAutoHyphens w:val="0"/>
              <w:rPr>
                <w:rFonts w:asciiTheme="minorHAnsi" w:hAnsiTheme="minorHAnsi" w:cstheme="minorHAnsi"/>
                <w:sz w:val="24"/>
                <w:szCs w:val="24"/>
                <w:lang w:eastAsia="it-IT"/>
              </w:rPr>
            </w:pPr>
          </w:p>
        </w:tc>
        <w:tc>
          <w:tcPr>
            <w:tcW w:w="2551" w:type="dxa"/>
            <w:shd w:val="clear" w:color="auto" w:fill="F2F2F2" w:themeFill="background1" w:themeFillShade="F2"/>
          </w:tcPr>
          <w:p w:rsidR="00723FCB" w:rsidRPr="00723FCB" w:rsidRDefault="00723FCB" w:rsidP="00723FCB">
            <w:pPr>
              <w:suppressAutoHyphens w:val="0"/>
              <w:rPr>
                <w:rFonts w:asciiTheme="minorHAnsi" w:hAnsiTheme="minorHAnsi" w:cstheme="minorHAnsi"/>
                <w:sz w:val="24"/>
                <w:szCs w:val="24"/>
                <w:lang w:eastAsia="it-IT"/>
              </w:rPr>
            </w:pPr>
          </w:p>
        </w:tc>
        <w:tc>
          <w:tcPr>
            <w:tcW w:w="2127" w:type="dxa"/>
            <w:shd w:val="clear" w:color="auto" w:fill="F2F2F2" w:themeFill="background1" w:themeFillShade="F2"/>
          </w:tcPr>
          <w:p w:rsidR="00723FCB" w:rsidRPr="00723FCB" w:rsidRDefault="00723FCB" w:rsidP="00723FCB">
            <w:pPr>
              <w:suppressAutoHyphens w:val="0"/>
              <w:rPr>
                <w:rFonts w:asciiTheme="minorHAnsi" w:hAnsiTheme="minorHAnsi" w:cstheme="minorHAnsi"/>
                <w:sz w:val="24"/>
                <w:szCs w:val="24"/>
                <w:lang w:eastAsia="it-IT"/>
              </w:rPr>
            </w:pPr>
          </w:p>
        </w:tc>
        <w:tc>
          <w:tcPr>
            <w:tcW w:w="2126" w:type="dxa"/>
          </w:tcPr>
          <w:p w:rsidR="00723FCB" w:rsidRPr="00723FCB" w:rsidRDefault="00723FCB" w:rsidP="00723FCB">
            <w:pPr>
              <w:suppressAutoHyphens w:val="0"/>
              <w:rPr>
                <w:rFonts w:asciiTheme="minorHAnsi" w:hAnsiTheme="minorHAnsi" w:cstheme="minorHAnsi"/>
                <w:sz w:val="16"/>
                <w:szCs w:val="16"/>
                <w:lang w:eastAsia="it-IT"/>
              </w:rPr>
            </w:pPr>
            <w:r w:rsidRPr="00723FCB">
              <w:rPr>
                <w:rFonts w:asciiTheme="minorHAnsi" w:hAnsiTheme="minorHAnsi" w:cstheme="minorHAnsi"/>
                <w:sz w:val="16"/>
                <w:szCs w:val="16"/>
                <w:lang w:eastAsia="it-IT"/>
              </w:rPr>
              <w:t xml:space="preserve">Max 5 ORE  </w:t>
            </w:r>
          </w:p>
          <w:p w:rsidR="00723FCB" w:rsidRPr="00723FCB" w:rsidRDefault="00723FCB" w:rsidP="00723FCB">
            <w:pPr>
              <w:suppressAutoHyphens w:val="0"/>
              <w:rPr>
                <w:rFonts w:asciiTheme="minorHAnsi" w:hAnsiTheme="minorHAnsi" w:cstheme="minorHAnsi"/>
                <w:sz w:val="24"/>
                <w:szCs w:val="24"/>
                <w:lang w:eastAsia="it-IT"/>
              </w:rPr>
            </w:pPr>
          </w:p>
        </w:tc>
      </w:tr>
      <w:tr w:rsidR="00723FCB" w:rsidRPr="00723FCB" w:rsidTr="00DA057E">
        <w:tc>
          <w:tcPr>
            <w:tcW w:w="2660" w:type="dxa"/>
            <w:shd w:val="clear" w:color="auto" w:fill="FDE9D9" w:themeFill="accent6" w:themeFillTint="33"/>
          </w:tcPr>
          <w:p w:rsidR="00723FCB" w:rsidRPr="00723FCB" w:rsidRDefault="00723FCB" w:rsidP="00723FCB">
            <w:pPr>
              <w:suppressAutoHyphens w:val="0"/>
              <w:jc w:val="both"/>
              <w:rPr>
                <w:rFonts w:asciiTheme="minorHAnsi" w:hAnsiTheme="minorHAnsi" w:cstheme="minorHAnsi"/>
                <w:b/>
                <w:sz w:val="24"/>
                <w:szCs w:val="24"/>
                <w:lang w:eastAsia="it-IT"/>
              </w:rPr>
            </w:pPr>
            <w:r w:rsidRPr="00723FCB">
              <w:rPr>
                <w:rFonts w:asciiTheme="minorHAnsi" w:hAnsiTheme="minorHAnsi" w:cstheme="minorHAnsi"/>
                <w:b/>
                <w:sz w:val="24"/>
                <w:szCs w:val="24"/>
                <w:lang w:eastAsia="it-IT"/>
              </w:rPr>
              <w:t>Formazione sicurezza</w:t>
            </w:r>
          </w:p>
          <w:p w:rsidR="00723FCB" w:rsidRPr="00723FCB" w:rsidRDefault="00723FCB" w:rsidP="00723FCB">
            <w:pPr>
              <w:suppressAutoHyphens w:val="0"/>
              <w:jc w:val="both"/>
              <w:rPr>
                <w:rFonts w:asciiTheme="minorHAnsi" w:hAnsiTheme="minorHAnsi" w:cstheme="minorHAnsi"/>
                <w:b/>
                <w:sz w:val="24"/>
                <w:szCs w:val="24"/>
                <w:lang w:eastAsia="it-IT"/>
              </w:rPr>
            </w:pPr>
          </w:p>
          <w:p w:rsidR="00723FCB" w:rsidRPr="00723FCB" w:rsidRDefault="00723FCB" w:rsidP="00723FCB">
            <w:pPr>
              <w:suppressAutoHyphens w:val="0"/>
              <w:jc w:val="both"/>
              <w:rPr>
                <w:rFonts w:asciiTheme="minorHAnsi" w:hAnsiTheme="minorHAnsi" w:cstheme="minorHAnsi"/>
                <w:sz w:val="24"/>
                <w:szCs w:val="24"/>
                <w:lang w:eastAsia="it-IT"/>
              </w:rPr>
            </w:pPr>
          </w:p>
        </w:tc>
        <w:tc>
          <w:tcPr>
            <w:tcW w:w="2551" w:type="dxa"/>
          </w:tcPr>
          <w:p w:rsidR="00723FCB" w:rsidRPr="00723FCB" w:rsidRDefault="00723FCB" w:rsidP="00723FCB">
            <w:pPr>
              <w:suppressAutoHyphens w:val="0"/>
              <w:rPr>
                <w:rFonts w:asciiTheme="minorHAnsi" w:hAnsiTheme="minorHAnsi" w:cstheme="minorHAnsi"/>
                <w:sz w:val="24"/>
                <w:szCs w:val="24"/>
                <w:lang w:eastAsia="it-IT"/>
              </w:rPr>
            </w:pPr>
          </w:p>
        </w:tc>
        <w:tc>
          <w:tcPr>
            <w:tcW w:w="2127" w:type="dxa"/>
          </w:tcPr>
          <w:p w:rsidR="00723FCB" w:rsidRPr="00723FCB" w:rsidRDefault="00723FCB" w:rsidP="00723FCB">
            <w:pPr>
              <w:suppressAutoHyphens w:val="0"/>
              <w:rPr>
                <w:rFonts w:asciiTheme="minorHAnsi" w:hAnsiTheme="minorHAnsi" w:cstheme="minorHAnsi"/>
                <w:sz w:val="24"/>
                <w:szCs w:val="24"/>
                <w:lang w:eastAsia="it-IT"/>
              </w:rPr>
            </w:pPr>
          </w:p>
        </w:tc>
        <w:tc>
          <w:tcPr>
            <w:tcW w:w="2126" w:type="dxa"/>
          </w:tcPr>
          <w:p w:rsidR="00723FCB" w:rsidRPr="00723FCB" w:rsidRDefault="00723FCB" w:rsidP="00723FCB">
            <w:pPr>
              <w:suppressAutoHyphens w:val="0"/>
              <w:rPr>
                <w:rFonts w:asciiTheme="minorHAnsi" w:hAnsiTheme="minorHAnsi" w:cstheme="minorHAnsi"/>
                <w:sz w:val="24"/>
                <w:szCs w:val="24"/>
                <w:lang w:eastAsia="it-IT"/>
              </w:rPr>
            </w:pPr>
          </w:p>
        </w:tc>
      </w:tr>
      <w:tr w:rsidR="00723FCB" w:rsidRPr="00723FCB" w:rsidTr="00DA057E">
        <w:tc>
          <w:tcPr>
            <w:tcW w:w="2660" w:type="dxa"/>
            <w:shd w:val="clear" w:color="auto" w:fill="FDE9D9" w:themeFill="accent6" w:themeFillTint="33"/>
          </w:tcPr>
          <w:p w:rsidR="00723FCB" w:rsidRPr="00723FCB" w:rsidRDefault="00723FCB" w:rsidP="00723FCB">
            <w:pPr>
              <w:suppressAutoHyphens w:val="0"/>
              <w:jc w:val="both"/>
              <w:rPr>
                <w:rFonts w:asciiTheme="minorHAnsi" w:hAnsiTheme="minorHAnsi" w:cstheme="minorHAnsi"/>
                <w:b/>
                <w:sz w:val="24"/>
                <w:szCs w:val="24"/>
                <w:lang w:eastAsia="it-IT"/>
              </w:rPr>
            </w:pPr>
            <w:r w:rsidRPr="00723FCB">
              <w:rPr>
                <w:rFonts w:asciiTheme="minorHAnsi" w:hAnsiTheme="minorHAnsi" w:cstheme="minorHAnsi"/>
                <w:b/>
                <w:sz w:val="24"/>
                <w:szCs w:val="24"/>
                <w:lang w:eastAsia="it-IT"/>
              </w:rPr>
              <w:t>Orientamento mercato del lavoro</w:t>
            </w:r>
          </w:p>
          <w:p w:rsidR="00723FCB" w:rsidRPr="00723FCB" w:rsidRDefault="00723FCB" w:rsidP="00723FCB">
            <w:pPr>
              <w:suppressAutoHyphens w:val="0"/>
              <w:jc w:val="both"/>
              <w:rPr>
                <w:rFonts w:asciiTheme="minorHAnsi" w:hAnsiTheme="minorHAnsi" w:cstheme="minorHAnsi"/>
                <w:b/>
                <w:sz w:val="24"/>
                <w:szCs w:val="24"/>
                <w:lang w:eastAsia="it-IT"/>
              </w:rPr>
            </w:pPr>
          </w:p>
          <w:p w:rsidR="00723FCB" w:rsidRPr="00723FCB" w:rsidRDefault="00723FCB" w:rsidP="00723FCB">
            <w:pPr>
              <w:suppressAutoHyphens w:val="0"/>
              <w:jc w:val="both"/>
              <w:rPr>
                <w:rFonts w:asciiTheme="minorHAnsi" w:hAnsiTheme="minorHAnsi" w:cstheme="minorHAnsi"/>
                <w:sz w:val="24"/>
                <w:szCs w:val="24"/>
                <w:lang w:eastAsia="it-IT"/>
              </w:rPr>
            </w:pPr>
          </w:p>
        </w:tc>
        <w:tc>
          <w:tcPr>
            <w:tcW w:w="2551" w:type="dxa"/>
          </w:tcPr>
          <w:p w:rsidR="00723FCB" w:rsidRPr="00723FCB" w:rsidRDefault="00723FCB" w:rsidP="00723FCB">
            <w:pPr>
              <w:suppressAutoHyphens w:val="0"/>
              <w:rPr>
                <w:rFonts w:asciiTheme="minorHAnsi" w:hAnsiTheme="minorHAnsi" w:cstheme="minorHAnsi"/>
                <w:sz w:val="24"/>
                <w:szCs w:val="24"/>
                <w:lang w:eastAsia="it-IT"/>
              </w:rPr>
            </w:pPr>
          </w:p>
        </w:tc>
        <w:tc>
          <w:tcPr>
            <w:tcW w:w="2127" w:type="dxa"/>
          </w:tcPr>
          <w:p w:rsidR="00723FCB" w:rsidRPr="00723FCB" w:rsidRDefault="00723FCB" w:rsidP="00723FCB">
            <w:pPr>
              <w:suppressAutoHyphens w:val="0"/>
              <w:rPr>
                <w:rFonts w:asciiTheme="minorHAnsi" w:hAnsiTheme="minorHAnsi" w:cstheme="minorHAnsi"/>
                <w:sz w:val="24"/>
                <w:szCs w:val="24"/>
                <w:lang w:eastAsia="it-IT"/>
              </w:rPr>
            </w:pPr>
          </w:p>
        </w:tc>
        <w:tc>
          <w:tcPr>
            <w:tcW w:w="2126" w:type="dxa"/>
          </w:tcPr>
          <w:p w:rsidR="00723FCB" w:rsidRPr="00723FCB" w:rsidRDefault="00723FCB" w:rsidP="00723FCB">
            <w:pPr>
              <w:suppressAutoHyphens w:val="0"/>
              <w:rPr>
                <w:rFonts w:asciiTheme="minorHAnsi" w:hAnsiTheme="minorHAnsi" w:cstheme="minorHAnsi"/>
                <w:sz w:val="24"/>
                <w:szCs w:val="24"/>
                <w:lang w:eastAsia="it-IT"/>
              </w:rPr>
            </w:pPr>
          </w:p>
        </w:tc>
      </w:tr>
      <w:tr w:rsidR="00723FCB" w:rsidRPr="00723FCB" w:rsidTr="00DA057E">
        <w:tc>
          <w:tcPr>
            <w:tcW w:w="2660" w:type="dxa"/>
            <w:shd w:val="clear" w:color="auto" w:fill="FDE9D9" w:themeFill="accent6" w:themeFillTint="33"/>
          </w:tcPr>
          <w:p w:rsidR="00723FCB" w:rsidRPr="00723FCB" w:rsidRDefault="00723FCB" w:rsidP="00723FCB">
            <w:pPr>
              <w:suppressAutoHyphens w:val="0"/>
              <w:jc w:val="both"/>
              <w:rPr>
                <w:rFonts w:asciiTheme="minorHAnsi" w:hAnsiTheme="minorHAnsi" w:cstheme="minorHAnsi"/>
                <w:sz w:val="24"/>
                <w:szCs w:val="24"/>
                <w:lang w:eastAsia="it-IT"/>
              </w:rPr>
            </w:pPr>
            <w:r w:rsidRPr="00723FCB">
              <w:rPr>
                <w:rFonts w:asciiTheme="minorHAnsi" w:hAnsiTheme="minorHAnsi" w:cstheme="minorHAnsi"/>
                <w:b/>
                <w:sz w:val="24"/>
                <w:szCs w:val="24"/>
                <w:lang w:eastAsia="it-IT"/>
              </w:rPr>
              <w:t>Visite aziendali</w:t>
            </w:r>
            <w:r w:rsidRPr="00723FCB">
              <w:rPr>
                <w:rFonts w:asciiTheme="minorHAnsi" w:hAnsiTheme="minorHAnsi" w:cstheme="minorHAnsi"/>
                <w:sz w:val="24"/>
                <w:szCs w:val="24"/>
                <w:lang w:eastAsia="it-IT"/>
              </w:rPr>
              <w:t xml:space="preserve"> </w:t>
            </w:r>
          </w:p>
          <w:p w:rsidR="00723FCB" w:rsidRPr="00723FCB" w:rsidRDefault="00723FCB" w:rsidP="00723FCB">
            <w:pPr>
              <w:suppressAutoHyphens w:val="0"/>
              <w:jc w:val="both"/>
              <w:rPr>
                <w:rFonts w:asciiTheme="minorHAnsi" w:hAnsiTheme="minorHAnsi" w:cstheme="minorHAnsi"/>
                <w:sz w:val="24"/>
                <w:szCs w:val="24"/>
                <w:lang w:eastAsia="it-IT"/>
              </w:rPr>
            </w:pPr>
          </w:p>
          <w:p w:rsidR="00723FCB" w:rsidRPr="00723FCB" w:rsidRDefault="00723FCB" w:rsidP="00723FCB">
            <w:pPr>
              <w:suppressAutoHyphens w:val="0"/>
              <w:jc w:val="both"/>
              <w:rPr>
                <w:rFonts w:asciiTheme="minorHAnsi" w:hAnsiTheme="minorHAnsi" w:cstheme="minorHAnsi"/>
                <w:sz w:val="24"/>
                <w:szCs w:val="24"/>
                <w:lang w:eastAsia="it-IT"/>
              </w:rPr>
            </w:pPr>
            <w:r w:rsidRPr="00723FCB">
              <w:rPr>
                <w:rFonts w:asciiTheme="minorHAnsi" w:hAnsiTheme="minorHAnsi" w:cstheme="minorHAnsi"/>
                <w:sz w:val="24"/>
                <w:szCs w:val="24"/>
                <w:lang w:eastAsia="it-IT"/>
              </w:rPr>
              <w:t>(o “culturali”)</w:t>
            </w:r>
          </w:p>
          <w:p w:rsidR="00723FCB" w:rsidRPr="00723FCB" w:rsidRDefault="00723FCB" w:rsidP="00723FCB">
            <w:pPr>
              <w:suppressAutoHyphens w:val="0"/>
              <w:jc w:val="both"/>
              <w:rPr>
                <w:rFonts w:asciiTheme="minorHAnsi" w:hAnsiTheme="minorHAnsi" w:cstheme="minorHAnsi"/>
                <w:sz w:val="24"/>
                <w:szCs w:val="24"/>
                <w:lang w:eastAsia="it-IT"/>
              </w:rPr>
            </w:pPr>
          </w:p>
        </w:tc>
        <w:tc>
          <w:tcPr>
            <w:tcW w:w="2551" w:type="dxa"/>
          </w:tcPr>
          <w:p w:rsidR="00723FCB" w:rsidRPr="00723FCB" w:rsidRDefault="00723FCB" w:rsidP="00723FCB">
            <w:pPr>
              <w:suppressAutoHyphens w:val="0"/>
              <w:rPr>
                <w:rFonts w:asciiTheme="minorHAnsi" w:hAnsiTheme="minorHAnsi" w:cstheme="minorHAnsi"/>
                <w:sz w:val="24"/>
                <w:szCs w:val="24"/>
                <w:lang w:eastAsia="it-IT"/>
              </w:rPr>
            </w:pPr>
          </w:p>
        </w:tc>
        <w:tc>
          <w:tcPr>
            <w:tcW w:w="2127" w:type="dxa"/>
          </w:tcPr>
          <w:p w:rsidR="00723FCB" w:rsidRPr="00723FCB" w:rsidRDefault="00723FCB" w:rsidP="00723FCB">
            <w:pPr>
              <w:suppressAutoHyphens w:val="0"/>
              <w:rPr>
                <w:rFonts w:asciiTheme="minorHAnsi" w:hAnsiTheme="minorHAnsi" w:cstheme="minorHAnsi"/>
                <w:sz w:val="24"/>
                <w:szCs w:val="24"/>
                <w:lang w:eastAsia="it-IT"/>
              </w:rPr>
            </w:pPr>
          </w:p>
        </w:tc>
        <w:tc>
          <w:tcPr>
            <w:tcW w:w="2126" w:type="dxa"/>
          </w:tcPr>
          <w:p w:rsidR="00723FCB" w:rsidRPr="00723FCB" w:rsidRDefault="00723FCB" w:rsidP="00723FCB">
            <w:pPr>
              <w:suppressAutoHyphens w:val="0"/>
              <w:rPr>
                <w:rFonts w:asciiTheme="minorHAnsi" w:hAnsiTheme="minorHAnsi" w:cstheme="minorHAnsi"/>
                <w:sz w:val="24"/>
                <w:szCs w:val="24"/>
                <w:lang w:eastAsia="it-IT"/>
              </w:rPr>
            </w:pPr>
          </w:p>
        </w:tc>
      </w:tr>
      <w:tr w:rsidR="00723FCB" w:rsidRPr="00723FCB" w:rsidTr="00DA057E">
        <w:tc>
          <w:tcPr>
            <w:tcW w:w="2660" w:type="dxa"/>
            <w:shd w:val="clear" w:color="auto" w:fill="FDE9D9" w:themeFill="accent6" w:themeFillTint="33"/>
          </w:tcPr>
          <w:p w:rsidR="00723FCB" w:rsidRPr="00723FCB" w:rsidRDefault="00723FCB" w:rsidP="00723FCB">
            <w:pPr>
              <w:suppressAutoHyphens w:val="0"/>
              <w:jc w:val="both"/>
              <w:rPr>
                <w:rFonts w:asciiTheme="minorHAnsi" w:hAnsiTheme="minorHAnsi" w:cstheme="minorHAnsi"/>
                <w:sz w:val="24"/>
                <w:szCs w:val="24"/>
                <w:lang w:eastAsia="it-IT"/>
              </w:rPr>
            </w:pPr>
            <w:r w:rsidRPr="00723FCB">
              <w:rPr>
                <w:rFonts w:asciiTheme="minorHAnsi" w:hAnsiTheme="minorHAnsi" w:cstheme="minorHAnsi"/>
                <w:b/>
                <w:sz w:val="24"/>
                <w:szCs w:val="24"/>
                <w:lang w:eastAsia="it-IT"/>
              </w:rPr>
              <w:t>“Esperienze para-professionali”</w:t>
            </w:r>
          </w:p>
          <w:p w:rsidR="00723FCB" w:rsidRPr="00723FCB" w:rsidRDefault="00723FCB" w:rsidP="00723FCB">
            <w:pPr>
              <w:suppressAutoHyphens w:val="0"/>
              <w:jc w:val="both"/>
              <w:rPr>
                <w:rFonts w:asciiTheme="minorHAnsi" w:hAnsiTheme="minorHAnsi" w:cstheme="minorHAnsi"/>
                <w:sz w:val="24"/>
                <w:szCs w:val="24"/>
                <w:lang w:eastAsia="it-IT"/>
              </w:rPr>
            </w:pPr>
            <w:r w:rsidRPr="00723FCB">
              <w:rPr>
                <w:rFonts w:asciiTheme="minorHAnsi" w:hAnsiTheme="minorHAnsi" w:cstheme="minorHAnsi"/>
                <w:sz w:val="24"/>
                <w:szCs w:val="24"/>
                <w:lang w:eastAsia="it-IT"/>
              </w:rPr>
              <w:t>organizzate dalla scuola</w:t>
            </w:r>
          </w:p>
          <w:p w:rsidR="00723FCB" w:rsidRPr="00723FCB" w:rsidRDefault="00723FCB" w:rsidP="00723FCB">
            <w:pPr>
              <w:suppressAutoHyphens w:val="0"/>
              <w:jc w:val="both"/>
              <w:rPr>
                <w:rFonts w:asciiTheme="minorHAnsi" w:hAnsiTheme="minorHAnsi" w:cstheme="minorHAnsi"/>
                <w:sz w:val="16"/>
                <w:szCs w:val="16"/>
                <w:lang w:eastAsia="it-IT"/>
              </w:rPr>
            </w:pPr>
          </w:p>
        </w:tc>
        <w:tc>
          <w:tcPr>
            <w:tcW w:w="2551" w:type="dxa"/>
          </w:tcPr>
          <w:p w:rsidR="00723FCB" w:rsidRPr="00723FCB" w:rsidRDefault="00723FCB" w:rsidP="00723FCB">
            <w:pPr>
              <w:suppressAutoHyphens w:val="0"/>
              <w:rPr>
                <w:rFonts w:asciiTheme="minorHAnsi" w:hAnsiTheme="minorHAnsi" w:cstheme="minorHAnsi"/>
                <w:sz w:val="24"/>
                <w:szCs w:val="24"/>
                <w:lang w:eastAsia="it-IT"/>
              </w:rPr>
            </w:pPr>
          </w:p>
        </w:tc>
        <w:tc>
          <w:tcPr>
            <w:tcW w:w="2127" w:type="dxa"/>
          </w:tcPr>
          <w:p w:rsidR="00723FCB" w:rsidRPr="00723FCB" w:rsidRDefault="00723FCB" w:rsidP="00723FCB">
            <w:pPr>
              <w:suppressAutoHyphens w:val="0"/>
              <w:rPr>
                <w:rFonts w:asciiTheme="minorHAnsi" w:hAnsiTheme="minorHAnsi" w:cstheme="minorHAnsi"/>
                <w:sz w:val="24"/>
                <w:szCs w:val="24"/>
                <w:lang w:eastAsia="it-IT"/>
              </w:rPr>
            </w:pPr>
          </w:p>
        </w:tc>
        <w:tc>
          <w:tcPr>
            <w:tcW w:w="2126" w:type="dxa"/>
          </w:tcPr>
          <w:p w:rsidR="00723FCB" w:rsidRPr="00723FCB" w:rsidRDefault="00723FCB" w:rsidP="00723FCB">
            <w:pPr>
              <w:suppressAutoHyphens w:val="0"/>
              <w:rPr>
                <w:rFonts w:asciiTheme="minorHAnsi" w:hAnsiTheme="minorHAnsi" w:cstheme="minorHAnsi"/>
                <w:sz w:val="24"/>
                <w:szCs w:val="24"/>
                <w:lang w:eastAsia="it-IT"/>
              </w:rPr>
            </w:pPr>
          </w:p>
        </w:tc>
      </w:tr>
      <w:tr w:rsidR="00723FCB" w:rsidRPr="00723FCB" w:rsidTr="00DA057E">
        <w:tc>
          <w:tcPr>
            <w:tcW w:w="2660" w:type="dxa"/>
            <w:shd w:val="clear" w:color="auto" w:fill="FFFF00"/>
          </w:tcPr>
          <w:p w:rsidR="00723FCB" w:rsidRPr="00723FCB" w:rsidRDefault="00723FCB" w:rsidP="00DA057E">
            <w:pPr>
              <w:suppressAutoHyphens w:val="0"/>
              <w:jc w:val="both"/>
              <w:rPr>
                <w:rFonts w:asciiTheme="minorHAnsi" w:hAnsiTheme="minorHAnsi" w:cstheme="minorHAnsi"/>
                <w:b/>
                <w:sz w:val="24"/>
                <w:szCs w:val="24"/>
                <w:lang w:eastAsia="it-IT"/>
              </w:rPr>
            </w:pPr>
            <w:r w:rsidRPr="00723FCB">
              <w:rPr>
                <w:rFonts w:asciiTheme="minorHAnsi" w:hAnsiTheme="minorHAnsi" w:cstheme="minorHAnsi"/>
                <w:b/>
                <w:sz w:val="24"/>
                <w:szCs w:val="24"/>
                <w:lang w:eastAsia="it-IT"/>
              </w:rPr>
              <w:t>TOTALE ANNO</w:t>
            </w:r>
          </w:p>
        </w:tc>
        <w:tc>
          <w:tcPr>
            <w:tcW w:w="2551" w:type="dxa"/>
            <w:shd w:val="clear" w:color="auto" w:fill="F2F2F2" w:themeFill="background1" w:themeFillShade="F2"/>
          </w:tcPr>
          <w:p w:rsidR="00723FCB" w:rsidRPr="00723FCB" w:rsidRDefault="00723FCB" w:rsidP="00723FCB">
            <w:pPr>
              <w:suppressAutoHyphens w:val="0"/>
              <w:rPr>
                <w:rFonts w:asciiTheme="minorHAnsi" w:hAnsiTheme="minorHAnsi" w:cstheme="minorHAnsi"/>
                <w:sz w:val="24"/>
                <w:szCs w:val="24"/>
                <w:lang w:eastAsia="it-IT"/>
              </w:rPr>
            </w:pPr>
          </w:p>
        </w:tc>
        <w:tc>
          <w:tcPr>
            <w:tcW w:w="2127" w:type="dxa"/>
            <w:shd w:val="clear" w:color="auto" w:fill="F2F2F2" w:themeFill="background1" w:themeFillShade="F2"/>
          </w:tcPr>
          <w:p w:rsidR="00723FCB" w:rsidRPr="00723FCB" w:rsidRDefault="00723FCB" w:rsidP="00723FCB">
            <w:pPr>
              <w:suppressAutoHyphens w:val="0"/>
              <w:rPr>
                <w:rFonts w:asciiTheme="minorHAnsi" w:hAnsiTheme="minorHAnsi" w:cstheme="minorHAnsi"/>
                <w:sz w:val="24"/>
                <w:szCs w:val="24"/>
                <w:lang w:eastAsia="it-IT"/>
              </w:rPr>
            </w:pPr>
          </w:p>
        </w:tc>
        <w:tc>
          <w:tcPr>
            <w:tcW w:w="2126" w:type="dxa"/>
            <w:shd w:val="clear" w:color="auto" w:fill="FFFF00"/>
          </w:tcPr>
          <w:p w:rsidR="00723FCB" w:rsidRPr="00723FCB" w:rsidRDefault="00723FCB" w:rsidP="00DA057E">
            <w:pPr>
              <w:suppressAutoHyphens w:val="0"/>
              <w:rPr>
                <w:rFonts w:asciiTheme="minorHAnsi" w:hAnsiTheme="minorHAnsi" w:cstheme="minorHAnsi"/>
                <w:sz w:val="24"/>
                <w:szCs w:val="24"/>
                <w:lang w:eastAsia="it-IT"/>
              </w:rPr>
            </w:pPr>
            <w:r w:rsidRPr="00723FCB">
              <w:rPr>
                <w:rFonts w:asciiTheme="minorHAnsi" w:hAnsiTheme="minorHAnsi" w:cstheme="minorHAnsi"/>
                <w:sz w:val="16"/>
                <w:szCs w:val="16"/>
                <w:lang w:eastAsia="it-IT"/>
              </w:rPr>
              <w:t>Da riportare nella scheda individuale studente/scheda sintetica classe</w:t>
            </w:r>
          </w:p>
        </w:tc>
      </w:tr>
    </w:tbl>
    <w:p w:rsidR="00723FCB" w:rsidRPr="00723FCB" w:rsidRDefault="00723FCB" w:rsidP="00723FCB">
      <w:pPr>
        <w:suppressAutoHyphens w:val="0"/>
        <w:rPr>
          <w:sz w:val="24"/>
          <w:szCs w:val="24"/>
          <w:lang w:eastAsia="it-IT"/>
        </w:rPr>
      </w:pPr>
    </w:p>
    <w:p w:rsidR="00FD3177" w:rsidRPr="005242D2" w:rsidRDefault="005242D2" w:rsidP="00FD3177">
      <w:pPr>
        <w:rPr>
          <w:rFonts w:asciiTheme="minorHAnsi" w:hAnsiTheme="minorHAnsi" w:cstheme="minorHAnsi"/>
          <w:sz w:val="24"/>
          <w:szCs w:val="24"/>
        </w:rPr>
      </w:pPr>
      <w:r w:rsidRPr="005242D2">
        <w:rPr>
          <w:rFonts w:asciiTheme="minorHAnsi" w:hAnsiTheme="minorHAnsi" w:cstheme="minorHAnsi"/>
          <w:sz w:val="24"/>
          <w:szCs w:val="24"/>
        </w:rPr>
        <w:t>In allegato:</w:t>
      </w:r>
    </w:p>
    <w:p w:rsidR="005242D2" w:rsidRPr="005242D2" w:rsidRDefault="005242D2" w:rsidP="005242D2">
      <w:pPr>
        <w:pStyle w:val="Paragrafoelenco"/>
        <w:numPr>
          <w:ilvl w:val="0"/>
          <w:numId w:val="45"/>
        </w:numPr>
        <w:rPr>
          <w:rFonts w:asciiTheme="minorHAnsi" w:hAnsiTheme="minorHAnsi" w:cstheme="minorHAnsi"/>
        </w:rPr>
      </w:pPr>
      <w:r w:rsidRPr="005242D2">
        <w:rPr>
          <w:rFonts w:asciiTheme="minorHAnsi" w:hAnsiTheme="minorHAnsi" w:cstheme="minorHAnsi"/>
        </w:rPr>
        <w:t>Quadro sintetico attività PCTO de</w:t>
      </w:r>
      <w:r w:rsidR="00723FCB">
        <w:rPr>
          <w:rFonts w:asciiTheme="minorHAnsi" w:hAnsiTheme="minorHAnsi" w:cstheme="minorHAnsi"/>
        </w:rPr>
        <w:t>gli studenti de</w:t>
      </w:r>
      <w:r w:rsidRPr="005242D2">
        <w:rPr>
          <w:rFonts w:asciiTheme="minorHAnsi" w:hAnsiTheme="minorHAnsi" w:cstheme="minorHAnsi"/>
        </w:rPr>
        <w:t>lla classe;</w:t>
      </w:r>
    </w:p>
    <w:bookmarkEnd w:id="10"/>
    <w:p w:rsidR="00FD3177" w:rsidRDefault="00FD3177" w:rsidP="00FD3177">
      <w:pPr>
        <w:rPr>
          <w:rFonts w:asciiTheme="minorHAnsi" w:hAnsiTheme="minorHAnsi" w:cstheme="minorHAnsi"/>
          <w:sz w:val="24"/>
          <w:szCs w:val="24"/>
        </w:rPr>
      </w:pPr>
    </w:p>
    <w:p w:rsidR="0089485A" w:rsidRDefault="0089485A" w:rsidP="00FD3177">
      <w:pPr>
        <w:rPr>
          <w:rFonts w:asciiTheme="minorHAnsi" w:hAnsiTheme="minorHAnsi" w:cstheme="minorHAnsi"/>
          <w:sz w:val="24"/>
          <w:szCs w:val="24"/>
        </w:rPr>
      </w:pPr>
    </w:p>
    <w:p w:rsidR="009B5F76" w:rsidRDefault="009B5F76" w:rsidP="00FD3177">
      <w:pPr>
        <w:rPr>
          <w:rFonts w:asciiTheme="minorHAnsi" w:hAnsiTheme="minorHAnsi" w:cstheme="minorHAnsi"/>
          <w:sz w:val="24"/>
          <w:szCs w:val="24"/>
        </w:rPr>
      </w:pPr>
    </w:p>
    <w:p w:rsidR="009B5F76" w:rsidRDefault="009B5F76" w:rsidP="00FD3177">
      <w:pPr>
        <w:rPr>
          <w:rFonts w:asciiTheme="minorHAnsi" w:hAnsiTheme="minorHAnsi" w:cstheme="minorHAnsi"/>
          <w:sz w:val="24"/>
          <w:szCs w:val="24"/>
        </w:rPr>
      </w:pPr>
    </w:p>
    <w:p w:rsidR="009B5F76" w:rsidRDefault="009B5F76" w:rsidP="00FD3177">
      <w:pPr>
        <w:rPr>
          <w:rFonts w:asciiTheme="minorHAnsi" w:hAnsiTheme="minorHAnsi" w:cstheme="minorHAnsi"/>
          <w:sz w:val="24"/>
          <w:szCs w:val="24"/>
        </w:rPr>
      </w:pPr>
    </w:p>
    <w:p w:rsidR="009B5F76" w:rsidRDefault="009B5F76" w:rsidP="00FD3177">
      <w:pPr>
        <w:rPr>
          <w:rFonts w:asciiTheme="minorHAnsi" w:hAnsiTheme="minorHAnsi" w:cstheme="minorHAnsi"/>
          <w:sz w:val="24"/>
          <w:szCs w:val="24"/>
        </w:rPr>
      </w:pPr>
    </w:p>
    <w:p w:rsidR="009B5F76" w:rsidRPr="009B5F76" w:rsidRDefault="009B5F76" w:rsidP="009B5F76">
      <w:pPr>
        <w:rPr>
          <w:rFonts w:asciiTheme="minorHAnsi" w:hAnsiTheme="minorHAnsi" w:cstheme="minorHAnsi"/>
          <w:b/>
          <w:color w:val="31849B" w:themeColor="accent5" w:themeShade="BF"/>
          <w:sz w:val="28"/>
          <w:szCs w:val="28"/>
        </w:rPr>
      </w:pPr>
      <w:r w:rsidRPr="009B5F76">
        <w:rPr>
          <w:rFonts w:asciiTheme="minorHAnsi" w:hAnsiTheme="minorHAnsi" w:cstheme="minorHAnsi"/>
          <w:b/>
          <w:color w:val="31849B" w:themeColor="accent5" w:themeShade="BF"/>
          <w:sz w:val="28"/>
          <w:szCs w:val="28"/>
        </w:rPr>
        <w:lastRenderedPageBreak/>
        <w:t>Apprendistato per qualifica/diploma professionale (apprendistato duale)</w:t>
      </w:r>
    </w:p>
    <w:p w:rsidR="009B5F76" w:rsidRPr="009B5F76" w:rsidRDefault="009B5F76" w:rsidP="009B5F76">
      <w:pPr>
        <w:rPr>
          <w:rFonts w:asciiTheme="minorHAnsi" w:hAnsiTheme="minorHAnsi" w:cstheme="minorHAnsi"/>
          <w:sz w:val="24"/>
          <w:szCs w:val="24"/>
        </w:rPr>
      </w:pPr>
    </w:p>
    <w:p w:rsidR="009B5F76" w:rsidRPr="009B5F76" w:rsidRDefault="009B5F76" w:rsidP="009B5F76">
      <w:pPr>
        <w:jc w:val="both"/>
        <w:rPr>
          <w:rFonts w:asciiTheme="minorHAnsi" w:hAnsiTheme="minorHAnsi" w:cstheme="minorHAnsi"/>
          <w:sz w:val="24"/>
          <w:szCs w:val="24"/>
        </w:rPr>
      </w:pPr>
      <w:r w:rsidRPr="009B5F76">
        <w:rPr>
          <w:rFonts w:asciiTheme="minorHAnsi" w:hAnsiTheme="minorHAnsi" w:cstheme="minorHAnsi"/>
          <w:sz w:val="24"/>
          <w:szCs w:val="24"/>
        </w:rPr>
        <w:t>L’Istituto utilizza il sistema dell’apprendistato duale per gli studenti del quarto/quinto anno che ne facciano richiesta, e per il quali il consiglio di classe ritenga proficuamente attivabile tale tipologia di percorso nell’ottica di promozione del successo scolastico e formativo, nonché dell’inserimento lavorativo.</w:t>
      </w:r>
    </w:p>
    <w:p w:rsidR="009B5F76" w:rsidRPr="009B5F76" w:rsidRDefault="009B5F76" w:rsidP="009B5F76">
      <w:pPr>
        <w:jc w:val="both"/>
        <w:rPr>
          <w:rFonts w:asciiTheme="minorHAnsi" w:hAnsiTheme="minorHAnsi" w:cstheme="minorHAnsi"/>
          <w:sz w:val="16"/>
          <w:szCs w:val="16"/>
        </w:rPr>
      </w:pPr>
    </w:p>
    <w:p w:rsidR="009B5F76" w:rsidRPr="009B5F76" w:rsidRDefault="009B5F76" w:rsidP="009B5F76">
      <w:pPr>
        <w:jc w:val="both"/>
        <w:rPr>
          <w:rFonts w:asciiTheme="minorHAnsi" w:hAnsiTheme="minorHAnsi" w:cstheme="minorHAnsi"/>
          <w:sz w:val="24"/>
          <w:szCs w:val="24"/>
        </w:rPr>
      </w:pPr>
      <w:r w:rsidRPr="009B5F76">
        <w:rPr>
          <w:rFonts w:asciiTheme="minorHAnsi" w:hAnsiTheme="minorHAnsi" w:cstheme="minorHAnsi"/>
          <w:sz w:val="24"/>
          <w:szCs w:val="24"/>
        </w:rPr>
        <w:t xml:space="preserve">Il duale è una modalità di apprendimento basata sull'alternarsi di momenti formativi "in aula" (presso la scuola) e momenti di formazione pratica in "contesti lavorativi" (presso una impresa convenzionata con la scuola), favorendo così politiche di transizione tra il mondo della scuola e il mondo del lavoro per consentire ai giovani, ancora inseriti in un percorso di diritto-dovere all'istruzione e formazione, di orientarsi nel mercato del lavoro acquisendo competenze spendibili e accorciando i tempi di passaggio tra l'esperienza formativa e quella professionale. </w:t>
      </w:r>
    </w:p>
    <w:p w:rsidR="009B5F76" w:rsidRPr="009B5F76" w:rsidRDefault="009B5F76" w:rsidP="009B5F76">
      <w:pPr>
        <w:jc w:val="both"/>
        <w:rPr>
          <w:rFonts w:asciiTheme="minorHAnsi" w:hAnsiTheme="minorHAnsi" w:cstheme="minorHAnsi"/>
          <w:sz w:val="16"/>
          <w:szCs w:val="16"/>
        </w:rPr>
      </w:pPr>
    </w:p>
    <w:p w:rsidR="009B5F76" w:rsidRPr="009B5F76" w:rsidRDefault="009B5F76" w:rsidP="009B5F76">
      <w:pPr>
        <w:jc w:val="both"/>
        <w:rPr>
          <w:rFonts w:asciiTheme="minorHAnsi" w:hAnsiTheme="minorHAnsi" w:cstheme="minorHAnsi"/>
          <w:sz w:val="24"/>
          <w:szCs w:val="24"/>
        </w:rPr>
      </w:pPr>
      <w:r w:rsidRPr="009B5F76">
        <w:rPr>
          <w:rFonts w:asciiTheme="minorHAnsi" w:hAnsiTheme="minorHAnsi" w:cstheme="minorHAnsi"/>
          <w:sz w:val="24"/>
          <w:szCs w:val="24"/>
        </w:rPr>
        <w:t xml:space="preserve">L’Apprendistato duale è una tipologia di contratto a causa mista che prevede la concomitanza di istruzione e formazione professionale. </w:t>
      </w:r>
    </w:p>
    <w:p w:rsidR="009B5F76" w:rsidRPr="009B5F76" w:rsidRDefault="009B5F76" w:rsidP="009B5F76">
      <w:pPr>
        <w:jc w:val="both"/>
        <w:rPr>
          <w:rFonts w:asciiTheme="minorHAnsi" w:hAnsiTheme="minorHAnsi" w:cstheme="minorHAnsi"/>
          <w:sz w:val="24"/>
          <w:szCs w:val="24"/>
        </w:rPr>
      </w:pPr>
      <w:r w:rsidRPr="009B5F76">
        <w:rPr>
          <w:rFonts w:asciiTheme="minorHAnsi" w:hAnsiTheme="minorHAnsi" w:cstheme="minorHAnsi"/>
          <w:sz w:val="24"/>
          <w:szCs w:val="24"/>
        </w:rPr>
        <w:t xml:space="preserve">L'apprendista, durante il contratto di apprendistato duale, lavora e studia contemporaneamente. </w:t>
      </w:r>
    </w:p>
    <w:p w:rsidR="009B5F76" w:rsidRPr="009B5F76" w:rsidRDefault="009B5F76" w:rsidP="009B5F76">
      <w:pPr>
        <w:jc w:val="both"/>
        <w:rPr>
          <w:rFonts w:asciiTheme="minorHAnsi" w:hAnsiTheme="minorHAnsi" w:cstheme="minorHAnsi"/>
          <w:sz w:val="24"/>
          <w:szCs w:val="24"/>
        </w:rPr>
      </w:pPr>
      <w:r w:rsidRPr="009B5F76">
        <w:rPr>
          <w:rFonts w:asciiTheme="minorHAnsi" w:hAnsiTheme="minorHAnsi" w:cstheme="minorHAnsi"/>
          <w:sz w:val="24"/>
          <w:szCs w:val="24"/>
        </w:rPr>
        <w:t>In particolare svolge, secondo le modalità stabilite dalla scuola e dall'azienda e in riferimento al titolo di studio da acquisire: ore di lavoro in azienda ed ore di formazione in azienda.</w:t>
      </w:r>
    </w:p>
    <w:p w:rsidR="009B5F76" w:rsidRPr="009B5F76" w:rsidRDefault="009B5F76" w:rsidP="009B5F76">
      <w:pPr>
        <w:jc w:val="both"/>
        <w:rPr>
          <w:rFonts w:asciiTheme="minorHAnsi" w:hAnsiTheme="minorHAnsi" w:cstheme="minorHAnsi"/>
          <w:sz w:val="24"/>
          <w:szCs w:val="24"/>
        </w:rPr>
      </w:pPr>
      <w:r w:rsidRPr="009B5F76">
        <w:rPr>
          <w:rFonts w:asciiTheme="minorHAnsi" w:hAnsiTheme="minorHAnsi" w:cstheme="minorHAnsi"/>
          <w:sz w:val="24"/>
          <w:szCs w:val="24"/>
        </w:rPr>
        <w:t xml:space="preserve">Lo standard attualmente adottato dall’Istituto, durante il periodo di attività didattica </w:t>
      </w:r>
      <w:proofErr w:type="gramStart"/>
      <w:r w:rsidRPr="009B5F76">
        <w:rPr>
          <w:rFonts w:asciiTheme="minorHAnsi" w:hAnsiTheme="minorHAnsi" w:cstheme="minorHAnsi"/>
          <w:sz w:val="24"/>
          <w:szCs w:val="24"/>
        </w:rPr>
        <w:t>è :</w:t>
      </w:r>
      <w:proofErr w:type="gramEnd"/>
      <w:r w:rsidRPr="009B5F76">
        <w:rPr>
          <w:rFonts w:asciiTheme="minorHAnsi" w:hAnsiTheme="minorHAnsi" w:cstheme="minorHAnsi"/>
          <w:sz w:val="24"/>
          <w:szCs w:val="24"/>
        </w:rPr>
        <w:t xml:space="preserve"> tre giorni a scuola e due in azienda.</w:t>
      </w:r>
    </w:p>
    <w:p w:rsidR="009B5F76" w:rsidRPr="00756798" w:rsidRDefault="009B5F76" w:rsidP="00FD3177">
      <w:pPr>
        <w:rPr>
          <w:rFonts w:asciiTheme="minorHAnsi" w:hAnsiTheme="minorHAnsi" w:cstheme="minorHAnsi"/>
          <w:sz w:val="16"/>
          <w:szCs w:val="16"/>
        </w:rPr>
      </w:pPr>
    </w:p>
    <w:p w:rsidR="009B5F76" w:rsidRPr="00756798" w:rsidRDefault="009B5F76" w:rsidP="00756798">
      <w:pPr>
        <w:jc w:val="both"/>
        <w:rPr>
          <w:rFonts w:asciiTheme="minorHAnsi" w:hAnsiTheme="minorHAnsi" w:cstheme="minorHAnsi"/>
          <w:b/>
          <w:sz w:val="24"/>
          <w:szCs w:val="24"/>
        </w:rPr>
      </w:pPr>
      <w:r w:rsidRPr="00756798">
        <w:rPr>
          <w:rFonts w:asciiTheme="minorHAnsi" w:hAnsiTheme="minorHAnsi" w:cstheme="minorHAnsi"/>
          <w:b/>
          <w:sz w:val="24"/>
          <w:szCs w:val="24"/>
        </w:rPr>
        <w:t xml:space="preserve">Nel corso del presente </w:t>
      </w:r>
      <w:proofErr w:type="spellStart"/>
      <w:r w:rsidRPr="00756798">
        <w:rPr>
          <w:rFonts w:asciiTheme="minorHAnsi" w:hAnsiTheme="minorHAnsi" w:cstheme="minorHAnsi"/>
          <w:b/>
          <w:sz w:val="24"/>
          <w:szCs w:val="24"/>
        </w:rPr>
        <w:t>a.s.</w:t>
      </w:r>
      <w:proofErr w:type="spellEnd"/>
      <w:r w:rsidRPr="00756798">
        <w:rPr>
          <w:rFonts w:asciiTheme="minorHAnsi" w:hAnsiTheme="minorHAnsi" w:cstheme="minorHAnsi"/>
          <w:b/>
          <w:sz w:val="24"/>
          <w:szCs w:val="24"/>
        </w:rPr>
        <w:t>, n. …. studenti della classe hanno effettuato le attività didattiche e formative in modalità di apprendistato per il conseguimento del diploma (v. sotto, nonché relazione individuale allegata).</w:t>
      </w:r>
    </w:p>
    <w:p w:rsidR="009B5F76" w:rsidRDefault="009B5F76" w:rsidP="00FD3177">
      <w:pPr>
        <w:rPr>
          <w:rFonts w:asciiTheme="minorHAnsi" w:hAnsiTheme="minorHAnsi" w:cstheme="minorHAnsi"/>
          <w:sz w:val="24"/>
          <w:szCs w:val="24"/>
        </w:rPr>
      </w:pPr>
    </w:p>
    <w:p w:rsidR="009B5F76" w:rsidRDefault="009B5F76" w:rsidP="00FD3177">
      <w:pPr>
        <w:rPr>
          <w:rFonts w:asciiTheme="minorHAnsi" w:hAnsiTheme="minorHAnsi" w:cstheme="minorHAnsi"/>
          <w:sz w:val="24"/>
          <w:szCs w:val="24"/>
        </w:rPr>
      </w:pPr>
    </w:p>
    <w:p w:rsidR="009B5F76" w:rsidRDefault="009B5F76" w:rsidP="00FD3177">
      <w:pPr>
        <w:rPr>
          <w:rFonts w:asciiTheme="minorHAnsi" w:hAnsiTheme="minorHAnsi" w:cstheme="minorHAnsi"/>
          <w:sz w:val="24"/>
          <w:szCs w:val="24"/>
        </w:rPr>
      </w:pPr>
    </w:p>
    <w:p w:rsidR="009B5F76" w:rsidRDefault="009B5F76" w:rsidP="00FD3177">
      <w:pPr>
        <w:rPr>
          <w:rFonts w:asciiTheme="minorHAnsi" w:hAnsiTheme="minorHAnsi" w:cstheme="minorHAnsi"/>
          <w:sz w:val="24"/>
          <w:szCs w:val="24"/>
        </w:rPr>
      </w:pPr>
    </w:p>
    <w:p w:rsidR="009B5F76" w:rsidRDefault="009B5F76" w:rsidP="00FD3177">
      <w:pPr>
        <w:rPr>
          <w:rFonts w:asciiTheme="minorHAnsi" w:hAnsiTheme="minorHAnsi" w:cstheme="minorHAnsi"/>
          <w:sz w:val="24"/>
          <w:szCs w:val="24"/>
        </w:rPr>
      </w:pPr>
    </w:p>
    <w:p w:rsidR="009B5F76" w:rsidRDefault="009B5F76" w:rsidP="00FD3177">
      <w:pPr>
        <w:rPr>
          <w:rFonts w:asciiTheme="minorHAnsi" w:hAnsiTheme="minorHAnsi" w:cstheme="minorHAnsi"/>
          <w:sz w:val="24"/>
          <w:szCs w:val="24"/>
        </w:rPr>
      </w:pPr>
    </w:p>
    <w:p w:rsidR="009B5F76" w:rsidRDefault="009B5F76" w:rsidP="00FD3177">
      <w:pPr>
        <w:rPr>
          <w:rFonts w:asciiTheme="minorHAnsi" w:hAnsiTheme="minorHAnsi" w:cstheme="minorHAnsi"/>
          <w:sz w:val="24"/>
          <w:szCs w:val="24"/>
        </w:rPr>
      </w:pPr>
    </w:p>
    <w:p w:rsidR="009B5F76" w:rsidRDefault="009B5F76" w:rsidP="00FD3177">
      <w:pPr>
        <w:rPr>
          <w:rFonts w:asciiTheme="minorHAnsi" w:hAnsiTheme="minorHAnsi" w:cstheme="minorHAnsi"/>
          <w:sz w:val="24"/>
          <w:szCs w:val="24"/>
        </w:rPr>
      </w:pPr>
    </w:p>
    <w:p w:rsidR="009B5F76" w:rsidRDefault="009B5F76" w:rsidP="00FD3177">
      <w:pPr>
        <w:rPr>
          <w:rFonts w:asciiTheme="minorHAnsi" w:hAnsiTheme="minorHAnsi" w:cstheme="minorHAnsi"/>
          <w:sz w:val="24"/>
          <w:szCs w:val="24"/>
        </w:rPr>
      </w:pPr>
    </w:p>
    <w:p w:rsidR="009B5F76" w:rsidRDefault="009B5F76" w:rsidP="00FD3177">
      <w:pPr>
        <w:rPr>
          <w:rFonts w:asciiTheme="minorHAnsi" w:hAnsiTheme="minorHAnsi" w:cstheme="minorHAnsi"/>
          <w:sz w:val="24"/>
          <w:szCs w:val="24"/>
        </w:rPr>
      </w:pPr>
    </w:p>
    <w:p w:rsidR="009B5F76" w:rsidRDefault="009B5F76" w:rsidP="00FD3177">
      <w:pPr>
        <w:rPr>
          <w:rFonts w:asciiTheme="minorHAnsi" w:hAnsiTheme="minorHAnsi" w:cstheme="minorHAnsi"/>
          <w:sz w:val="24"/>
          <w:szCs w:val="24"/>
        </w:rPr>
      </w:pPr>
    </w:p>
    <w:p w:rsidR="009B5F76" w:rsidRDefault="009B5F76" w:rsidP="00FD3177">
      <w:pPr>
        <w:rPr>
          <w:rFonts w:asciiTheme="minorHAnsi" w:hAnsiTheme="minorHAnsi" w:cstheme="minorHAnsi"/>
          <w:sz w:val="24"/>
          <w:szCs w:val="24"/>
        </w:rPr>
      </w:pPr>
    </w:p>
    <w:p w:rsidR="009B5F76" w:rsidRDefault="009B5F76" w:rsidP="00FD3177">
      <w:pPr>
        <w:rPr>
          <w:rFonts w:asciiTheme="minorHAnsi" w:hAnsiTheme="minorHAnsi" w:cstheme="minorHAnsi"/>
          <w:sz w:val="24"/>
          <w:szCs w:val="24"/>
        </w:rPr>
      </w:pPr>
    </w:p>
    <w:p w:rsidR="009B5F76" w:rsidRDefault="009B5F76" w:rsidP="00FD3177">
      <w:pPr>
        <w:rPr>
          <w:rFonts w:asciiTheme="minorHAnsi" w:hAnsiTheme="minorHAnsi" w:cstheme="minorHAnsi"/>
          <w:sz w:val="24"/>
          <w:szCs w:val="24"/>
        </w:rPr>
      </w:pPr>
    </w:p>
    <w:p w:rsidR="009B5F76" w:rsidRDefault="009B5F76" w:rsidP="00FD3177">
      <w:pPr>
        <w:rPr>
          <w:rFonts w:asciiTheme="minorHAnsi" w:hAnsiTheme="minorHAnsi" w:cstheme="minorHAnsi"/>
          <w:sz w:val="24"/>
          <w:szCs w:val="24"/>
        </w:rPr>
      </w:pPr>
    </w:p>
    <w:p w:rsidR="009B5F76" w:rsidRDefault="009B5F76" w:rsidP="00FD3177">
      <w:pPr>
        <w:rPr>
          <w:rFonts w:asciiTheme="minorHAnsi" w:hAnsiTheme="minorHAnsi" w:cstheme="minorHAnsi"/>
          <w:sz w:val="24"/>
          <w:szCs w:val="24"/>
        </w:rPr>
      </w:pPr>
    </w:p>
    <w:p w:rsidR="009B5F76" w:rsidRDefault="009B5F76" w:rsidP="00FD3177">
      <w:pPr>
        <w:rPr>
          <w:rFonts w:asciiTheme="minorHAnsi" w:hAnsiTheme="minorHAnsi" w:cstheme="minorHAnsi"/>
          <w:sz w:val="24"/>
          <w:szCs w:val="24"/>
        </w:rPr>
      </w:pPr>
    </w:p>
    <w:p w:rsidR="009B5F76" w:rsidRDefault="009B5F76" w:rsidP="00FD3177">
      <w:pPr>
        <w:rPr>
          <w:rFonts w:asciiTheme="minorHAnsi" w:hAnsiTheme="minorHAnsi" w:cstheme="minorHAnsi"/>
          <w:sz w:val="24"/>
          <w:szCs w:val="24"/>
        </w:rPr>
      </w:pPr>
    </w:p>
    <w:p w:rsidR="009B5F76" w:rsidRDefault="009B5F76" w:rsidP="00FD3177">
      <w:pPr>
        <w:rPr>
          <w:rFonts w:asciiTheme="minorHAnsi" w:hAnsiTheme="minorHAnsi" w:cstheme="minorHAnsi"/>
          <w:sz w:val="24"/>
          <w:szCs w:val="24"/>
        </w:rPr>
      </w:pPr>
    </w:p>
    <w:p w:rsidR="009B5F76" w:rsidRDefault="009B5F76" w:rsidP="00FD3177">
      <w:pPr>
        <w:rPr>
          <w:rFonts w:asciiTheme="minorHAnsi" w:hAnsiTheme="minorHAnsi" w:cstheme="minorHAnsi"/>
          <w:sz w:val="24"/>
          <w:szCs w:val="24"/>
        </w:rPr>
      </w:pPr>
    </w:p>
    <w:p w:rsidR="009B5F76" w:rsidRDefault="009B5F76" w:rsidP="00FD3177">
      <w:pPr>
        <w:rPr>
          <w:rFonts w:asciiTheme="minorHAnsi" w:hAnsiTheme="minorHAnsi" w:cstheme="minorHAnsi"/>
          <w:sz w:val="24"/>
          <w:szCs w:val="24"/>
        </w:rPr>
      </w:pPr>
    </w:p>
    <w:p w:rsidR="009B5F76" w:rsidRDefault="009B5F76" w:rsidP="00FD3177">
      <w:pPr>
        <w:rPr>
          <w:rFonts w:asciiTheme="minorHAnsi" w:hAnsiTheme="minorHAnsi" w:cstheme="minorHAnsi"/>
          <w:sz w:val="24"/>
          <w:szCs w:val="24"/>
        </w:rPr>
      </w:pPr>
    </w:p>
    <w:p w:rsidR="009B5F76" w:rsidRPr="005242D2" w:rsidRDefault="009B5F76" w:rsidP="00FD3177">
      <w:pPr>
        <w:rPr>
          <w:rFonts w:asciiTheme="minorHAnsi" w:hAnsiTheme="minorHAnsi" w:cstheme="minorHAnsi"/>
          <w:sz w:val="24"/>
          <w:szCs w:val="24"/>
        </w:rPr>
      </w:pPr>
    </w:p>
    <w:p w:rsidR="00756798" w:rsidRDefault="00756798" w:rsidP="00C93289">
      <w:pPr>
        <w:jc w:val="center"/>
        <w:rPr>
          <w:rFonts w:ascii="Arial" w:hAnsi="Arial" w:cs="Arial"/>
          <w:b/>
          <w:bCs/>
          <w:sz w:val="32"/>
        </w:rPr>
      </w:pPr>
    </w:p>
    <w:p w:rsidR="00C93289" w:rsidRPr="00756798" w:rsidRDefault="00C93289" w:rsidP="00C93289">
      <w:pPr>
        <w:jc w:val="center"/>
        <w:rPr>
          <w:rFonts w:asciiTheme="minorHAnsi" w:hAnsiTheme="minorHAnsi" w:cstheme="minorHAnsi"/>
          <w:b/>
          <w:bCs/>
          <w:sz w:val="24"/>
          <w:szCs w:val="24"/>
        </w:rPr>
      </w:pPr>
      <w:r w:rsidRPr="00756798">
        <w:rPr>
          <w:rFonts w:asciiTheme="minorHAnsi" w:hAnsiTheme="minorHAnsi" w:cstheme="minorHAnsi"/>
          <w:b/>
          <w:bCs/>
          <w:sz w:val="24"/>
          <w:szCs w:val="24"/>
        </w:rPr>
        <w:lastRenderedPageBreak/>
        <w:t>MODALITÀ DI LAVORO E STRUMENTI DI VERIFICA</w:t>
      </w:r>
    </w:p>
    <w:p w:rsidR="00C93289" w:rsidRPr="00756798" w:rsidRDefault="00C93289" w:rsidP="00C93289">
      <w:pPr>
        <w:jc w:val="center"/>
        <w:rPr>
          <w:rFonts w:asciiTheme="minorHAnsi" w:hAnsiTheme="minorHAnsi" w:cstheme="minorHAnsi"/>
          <w:b/>
          <w:sz w:val="24"/>
          <w:szCs w:val="24"/>
        </w:rPr>
      </w:pPr>
    </w:p>
    <w:p w:rsidR="00C93289" w:rsidRPr="00756798" w:rsidRDefault="00C93289" w:rsidP="00C93289">
      <w:pPr>
        <w:jc w:val="center"/>
        <w:rPr>
          <w:rFonts w:asciiTheme="minorHAnsi" w:hAnsiTheme="minorHAnsi" w:cstheme="minorHAnsi"/>
          <w:b/>
          <w:sz w:val="24"/>
          <w:szCs w:val="24"/>
        </w:rPr>
      </w:pPr>
      <w:r w:rsidRPr="00756798">
        <w:rPr>
          <w:rFonts w:asciiTheme="minorHAnsi" w:hAnsiTheme="minorHAnsi" w:cstheme="minorHAnsi"/>
          <w:b/>
          <w:sz w:val="24"/>
          <w:szCs w:val="24"/>
        </w:rPr>
        <w:t>a) - MODALITA’ DI LAVORO</w:t>
      </w:r>
    </w:p>
    <w:p w:rsidR="00C93289" w:rsidRPr="00756798" w:rsidRDefault="00C93289" w:rsidP="00C93289">
      <w:pPr>
        <w:jc w:val="center"/>
        <w:rPr>
          <w:rFonts w:asciiTheme="minorHAnsi" w:hAnsiTheme="minorHAnsi" w:cstheme="minorHAnsi"/>
          <w:b/>
          <w:sz w:val="24"/>
          <w:szCs w:val="24"/>
        </w:rPr>
      </w:pPr>
    </w:p>
    <w:tbl>
      <w:tblPr>
        <w:tblStyle w:val="Grigliatabella"/>
        <w:tblW w:w="0" w:type="auto"/>
        <w:tblLook w:val="04A0" w:firstRow="1" w:lastRow="0" w:firstColumn="1" w:lastColumn="0" w:noHBand="0" w:noVBand="1"/>
      </w:tblPr>
      <w:tblGrid>
        <w:gridCol w:w="3209"/>
        <w:gridCol w:w="6397"/>
      </w:tblGrid>
      <w:tr w:rsidR="00DA057E" w:rsidRPr="00756798" w:rsidTr="00DA057E">
        <w:tc>
          <w:tcPr>
            <w:tcW w:w="3209" w:type="dxa"/>
            <w:shd w:val="clear" w:color="auto" w:fill="D9D9D9" w:themeFill="background1" w:themeFillShade="D9"/>
          </w:tcPr>
          <w:p w:rsidR="00DA057E" w:rsidRPr="00756798" w:rsidRDefault="00DA057E" w:rsidP="0085057D">
            <w:pPr>
              <w:jc w:val="center"/>
              <w:rPr>
                <w:rFonts w:asciiTheme="minorHAnsi" w:hAnsiTheme="minorHAnsi" w:cstheme="minorHAnsi"/>
                <w:b/>
                <w:sz w:val="24"/>
                <w:szCs w:val="24"/>
              </w:rPr>
            </w:pPr>
          </w:p>
          <w:p w:rsidR="00DA057E" w:rsidRPr="00756798" w:rsidRDefault="00DA057E" w:rsidP="0085057D">
            <w:pPr>
              <w:jc w:val="center"/>
              <w:rPr>
                <w:rFonts w:asciiTheme="minorHAnsi" w:hAnsiTheme="minorHAnsi" w:cstheme="minorHAnsi"/>
                <w:b/>
                <w:sz w:val="24"/>
                <w:szCs w:val="24"/>
              </w:rPr>
            </w:pPr>
          </w:p>
          <w:p w:rsidR="00DA057E" w:rsidRPr="00756798" w:rsidRDefault="00DA057E" w:rsidP="0085057D">
            <w:pPr>
              <w:jc w:val="center"/>
              <w:rPr>
                <w:rFonts w:asciiTheme="minorHAnsi" w:hAnsiTheme="minorHAnsi" w:cstheme="minorHAnsi"/>
                <w:b/>
                <w:sz w:val="24"/>
                <w:szCs w:val="24"/>
              </w:rPr>
            </w:pPr>
          </w:p>
        </w:tc>
        <w:tc>
          <w:tcPr>
            <w:tcW w:w="6397" w:type="dxa"/>
            <w:shd w:val="clear" w:color="auto" w:fill="D9D9D9" w:themeFill="background1" w:themeFillShade="D9"/>
          </w:tcPr>
          <w:p w:rsidR="00DA057E" w:rsidRPr="00756798" w:rsidRDefault="00DA057E" w:rsidP="00DA057E">
            <w:pPr>
              <w:jc w:val="center"/>
              <w:rPr>
                <w:rFonts w:asciiTheme="minorHAnsi" w:hAnsiTheme="minorHAnsi" w:cstheme="minorHAnsi"/>
                <w:b/>
                <w:sz w:val="24"/>
                <w:szCs w:val="24"/>
              </w:rPr>
            </w:pPr>
            <w:r w:rsidRPr="00756798">
              <w:rPr>
                <w:rFonts w:asciiTheme="minorHAnsi" w:hAnsiTheme="minorHAnsi" w:cstheme="minorHAnsi"/>
                <w:b/>
                <w:sz w:val="24"/>
                <w:szCs w:val="24"/>
              </w:rPr>
              <w:t>Specificare le metodologie utilizzate</w:t>
            </w:r>
          </w:p>
          <w:p w:rsidR="00DA057E" w:rsidRPr="00756798" w:rsidRDefault="00DA057E" w:rsidP="0085057D">
            <w:pPr>
              <w:jc w:val="center"/>
              <w:rPr>
                <w:rFonts w:asciiTheme="minorHAnsi" w:hAnsiTheme="minorHAnsi" w:cstheme="minorHAnsi"/>
                <w:b/>
                <w:sz w:val="24"/>
                <w:szCs w:val="24"/>
              </w:rPr>
            </w:pPr>
          </w:p>
        </w:tc>
      </w:tr>
      <w:tr w:rsidR="00DA057E" w:rsidRPr="00756798" w:rsidTr="00DA057E">
        <w:tc>
          <w:tcPr>
            <w:tcW w:w="3209" w:type="dxa"/>
            <w:tcBorders>
              <w:top w:val="single" w:sz="4" w:space="0" w:color="000000"/>
              <w:left w:val="single" w:sz="4" w:space="0" w:color="000000"/>
              <w:bottom w:val="single" w:sz="4" w:space="0" w:color="000000"/>
            </w:tcBorders>
            <w:shd w:val="clear" w:color="auto" w:fill="auto"/>
          </w:tcPr>
          <w:p w:rsidR="00DA057E" w:rsidRPr="00756798" w:rsidRDefault="00DA057E" w:rsidP="0085057D">
            <w:pPr>
              <w:rPr>
                <w:rFonts w:asciiTheme="minorHAnsi" w:hAnsiTheme="minorHAnsi" w:cstheme="minorHAnsi"/>
                <w:sz w:val="24"/>
                <w:szCs w:val="24"/>
              </w:rPr>
            </w:pPr>
            <w:r w:rsidRPr="00756798">
              <w:rPr>
                <w:rFonts w:asciiTheme="minorHAnsi" w:hAnsiTheme="minorHAnsi" w:cstheme="minorHAnsi"/>
                <w:sz w:val="24"/>
                <w:szCs w:val="24"/>
              </w:rPr>
              <w:t>LINGUA E LETTERATURA ITALIANA</w:t>
            </w:r>
          </w:p>
        </w:tc>
        <w:tc>
          <w:tcPr>
            <w:tcW w:w="6397" w:type="dxa"/>
          </w:tcPr>
          <w:p w:rsidR="00DA057E" w:rsidRPr="00756798" w:rsidRDefault="00DA057E" w:rsidP="0085057D">
            <w:pPr>
              <w:jc w:val="center"/>
              <w:rPr>
                <w:rFonts w:asciiTheme="minorHAnsi" w:hAnsiTheme="minorHAnsi" w:cstheme="minorHAnsi"/>
                <w:b/>
                <w:sz w:val="24"/>
                <w:szCs w:val="24"/>
              </w:rPr>
            </w:pPr>
          </w:p>
        </w:tc>
      </w:tr>
      <w:tr w:rsidR="00DA057E" w:rsidRPr="00756798" w:rsidTr="00DA057E">
        <w:tc>
          <w:tcPr>
            <w:tcW w:w="3209" w:type="dxa"/>
            <w:tcBorders>
              <w:top w:val="single" w:sz="4" w:space="0" w:color="000000"/>
              <w:left w:val="single" w:sz="4" w:space="0" w:color="000000"/>
              <w:bottom w:val="single" w:sz="4" w:space="0" w:color="000000"/>
            </w:tcBorders>
            <w:shd w:val="clear" w:color="auto" w:fill="auto"/>
          </w:tcPr>
          <w:p w:rsidR="00DA057E" w:rsidRPr="00756798" w:rsidRDefault="00DA057E" w:rsidP="0085057D">
            <w:pPr>
              <w:rPr>
                <w:rFonts w:asciiTheme="minorHAnsi" w:hAnsiTheme="minorHAnsi" w:cstheme="minorHAnsi"/>
                <w:sz w:val="24"/>
                <w:szCs w:val="24"/>
              </w:rPr>
            </w:pPr>
            <w:r w:rsidRPr="00756798">
              <w:rPr>
                <w:rFonts w:asciiTheme="minorHAnsi" w:hAnsiTheme="minorHAnsi" w:cstheme="minorHAnsi"/>
                <w:sz w:val="24"/>
                <w:szCs w:val="24"/>
              </w:rPr>
              <w:t>STORIA</w:t>
            </w:r>
          </w:p>
        </w:tc>
        <w:tc>
          <w:tcPr>
            <w:tcW w:w="6397" w:type="dxa"/>
          </w:tcPr>
          <w:p w:rsidR="00DA057E" w:rsidRPr="00756798" w:rsidRDefault="00DA057E" w:rsidP="0085057D">
            <w:pPr>
              <w:jc w:val="center"/>
              <w:rPr>
                <w:rFonts w:asciiTheme="minorHAnsi" w:hAnsiTheme="minorHAnsi" w:cstheme="minorHAnsi"/>
                <w:b/>
                <w:sz w:val="24"/>
                <w:szCs w:val="24"/>
              </w:rPr>
            </w:pPr>
          </w:p>
        </w:tc>
      </w:tr>
      <w:tr w:rsidR="00DA057E" w:rsidRPr="00756798" w:rsidTr="00DA057E">
        <w:tc>
          <w:tcPr>
            <w:tcW w:w="3209" w:type="dxa"/>
            <w:tcBorders>
              <w:top w:val="single" w:sz="4" w:space="0" w:color="000000"/>
              <w:left w:val="single" w:sz="4" w:space="0" w:color="000000"/>
              <w:bottom w:val="single" w:sz="4" w:space="0" w:color="000000"/>
            </w:tcBorders>
            <w:shd w:val="clear" w:color="auto" w:fill="auto"/>
          </w:tcPr>
          <w:p w:rsidR="00DA057E" w:rsidRPr="00756798" w:rsidRDefault="00DA057E" w:rsidP="0085057D">
            <w:pPr>
              <w:rPr>
                <w:rFonts w:asciiTheme="minorHAnsi" w:hAnsiTheme="minorHAnsi" w:cstheme="minorHAnsi"/>
                <w:sz w:val="24"/>
                <w:szCs w:val="24"/>
              </w:rPr>
            </w:pPr>
            <w:r w:rsidRPr="00756798">
              <w:rPr>
                <w:rFonts w:asciiTheme="minorHAnsi" w:hAnsiTheme="minorHAnsi" w:cstheme="minorHAnsi"/>
                <w:sz w:val="24"/>
                <w:szCs w:val="24"/>
              </w:rPr>
              <w:t>MATEMATICA</w:t>
            </w:r>
          </w:p>
        </w:tc>
        <w:tc>
          <w:tcPr>
            <w:tcW w:w="6397" w:type="dxa"/>
          </w:tcPr>
          <w:p w:rsidR="00DA057E" w:rsidRPr="00756798" w:rsidRDefault="00DA057E" w:rsidP="0085057D">
            <w:pPr>
              <w:jc w:val="center"/>
              <w:rPr>
                <w:rFonts w:asciiTheme="minorHAnsi" w:hAnsiTheme="minorHAnsi" w:cstheme="minorHAnsi"/>
                <w:b/>
                <w:sz w:val="24"/>
                <w:szCs w:val="24"/>
              </w:rPr>
            </w:pPr>
          </w:p>
        </w:tc>
      </w:tr>
      <w:tr w:rsidR="00DA057E" w:rsidRPr="00756798" w:rsidTr="00DA057E">
        <w:tc>
          <w:tcPr>
            <w:tcW w:w="3209" w:type="dxa"/>
            <w:tcBorders>
              <w:top w:val="single" w:sz="4" w:space="0" w:color="000000"/>
              <w:left w:val="single" w:sz="4" w:space="0" w:color="000000"/>
              <w:bottom w:val="single" w:sz="4" w:space="0" w:color="000000"/>
            </w:tcBorders>
            <w:shd w:val="clear" w:color="auto" w:fill="auto"/>
          </w:tcPr>
          <w:p w:rsidR="00DA057E" w:rsidRPr="00756798" w:rsidRDefault="00DA057E" w:rsidP="0085057D">
            <w:pPr>
              <w:rPr>
                <w:rFonts w:asciiTheme="minorHAnsi" w:hAnsiTheme="minorHAnsi" w:cstheme="minorHAnsi"/>
                <w:sz w:val="24"/>
                <w:szCs w:val="24"/>
              </w:rPr>
            </w:pPr>
            <w:r w:rsidRPr="00756798">
              <w:rPr>
                <w:rFonts w:asciiTheme="minorHAnsi" w:hAnsiTheme="minorHAnsi" w:cstheme="minorHAnsi"/>
                <w:sz w:val="24"/>
                <w:szCs w:val="24"/>
              </w:rPr>
              <w:t>LINGUA E LETTERATURA INGLESE</w:t>
            </w:r>
          </w:p>
        </w:tc>
        <w:tc>
          <w:tcPr>
            <w:tcW w:w="6397" w:type="dxa"/>
          </w:tcPr>
          <w:p w:rsidR="00DA057E" w:rsidRPr="00756798" w:rsidRDefault="00DA057E" w:rsidP="0085057D">
            <w:pPr>
              <w:jc w:val="center"/>
              <w:rPr>
                <w:rFonts w:asciiTheme="minorHAnsi" w:hAnsiTheme="minorHAnsi" w:cstheme="minorHAnsi"/>
                <w:b/>
                <w:sz w:val="24"/>
                <w:szCs w:val="24"/>
              </w:rPr>
            </w:pPr>
          </w:p>
        </w:tc>
      </w:tr>
      <w:tr w:rsidR="00DA057E" w:rsidRPr="00756798" w:rsidTr="00DA057E">
        <w:tc>
          <w:tcPr>
            <w:tcW w:w="3209" w:type="dxa"/>
          </w:tcPr>
          <w:p w:rsidR="00DA057E" w:rsidRPr="00756798" w:rsidRDefault="00DA057E" w:rsidP="0085057D">
            <w:pPr>
              <w:rPr>
                <w:rFonts w:asciiTheme="minorHAnsi" w:hAnsiTheme="minorHAnsi" w:cstheme="minorHAnsi"/>
                <w:sz w:val="24"/>
                <w:szCs w:val="24"/>
              </w:rPr>
            </w:pPr>
            <w:r w:rsidRPr="00756798">
              <w:rPr>
                <w:rFonts w:asciiTheme="minorHAnsi" w:hAnsiTheme="minorHAnsi" w:cstheme="minorHAnsi"/>
                <w:sz w:val="24"/>
                <w:szCs w:val="24"/>
              </w:rPr>
              <w:t>TEEA</w:t>
            </w:r>
          </w:p>
        </w:tc>
        <w:tc>
          <w:tcPr>
            <w:tcW w:w="6397" w:type="dxa"/>
          </w:tcPr>
          <w:p w:rsidR="00DA057E" w:rsidRPr="00756798" w:rsidRDefault="00DA057E" w:rsidP="0085057D">
            <w:pPr>
              <w:jc w:val="center"/>
              <w:rPr>
                <w:rFonts w:asciiTheme="minorHAnsi" w:hAnsiTheme="minorHAnsi" w:cstheme="minorHAnsi"/>
                <w:b/>
                <w:sz w:val="24"/>
                <w:szCs w:val="24"/>
              </w:rPr>
            </w:pPr>
          </w:p>
        </w:tc>
      </w:tr>
      <w:tr w:rsidR="00DA057E" w:rsidRPr="00756798" w:rsidTr="00DA057E">
        <w:tc>
          <w:tcPr>
            <w:tcW w:w="3209" w:type="dxa"/>
          </w:tcPr>
          <w:p w:rsidR="00DA057E" w:rsidRPr="00756798" w:rsidRDefault="00DA057E" w:rsidP="0085057D">
            <w:pPr>
              <w:rPr>
                <w:rFonts w:asciiTheme="minorHAnsi" w:hAnsiTheme="minorHAnsi" w:cstheme="minorHAnsi"/>
                <w:sz w:val="24"/>
                <w:szCs w:val="24"/>
              </w:rPr>
            </w:pPr>
            <w:r w:rsidRPr="00756798">
              <w:rPr>
                <w:rFonts w:asciiTheme="minorHAnsi" w:hAnsiTheme="minorHAnsi" w:cstheme="minorHAnsi"/>
                <w:sz w:val="24"/>
                <w:szCs w:val="24"/>
              </w:rPr>
              <w:t>TIM</w:t>
            </w:r>
          </w:p>
        </w:tc>
        <w:tc>
          <w:tcPr>
            <w:tcW w:w="6397" w:type="dxa"/>
          </w:tcPr>
          <w:p w:rsidR="00DA057E" w:rsidRPr="00756798" w:rsidRDefault="00DA057E" w:rsidP="0085057D">
            <w:pPr>
              <w:jc w:val="center"/>
              <w:rPr>
                <w:rFonts w:asciiTheme="minorHAnsi" w:hAnsiTheme="minorHAnsi" w:cstheme="minorHAnsi"/>
                <w:b/>
                <w:sz w:val="24"/>
                <w:szCs w:val="24"/>
              </w:rPr>
            </w:pPr>
          </w:p>
        </w:tc>
      </w:tr>
      <w:tr w:rsidR="00DA057E" w:rsidRPr="00756798" w:rsidTr="00DA057E">
        <w:tc>
          <w:tcPr>
            <w:tcW w:w="3209" w:type="dxa"/>
          </w:tcPr>
          <w:p w:rsidR="00DA057E" w:rsidRPr="00756798" w:rsidRDefault="00DA057E" w:rsidP="0085057D">
            <w:pPr>
              <w:rPr>
                <w:rFonts w:asciiTheme="minorHAnsi" w:hAnsiTheme="minorHAnsi" w:cstheme="minorHAnsi"/>
                <w:sz w:val="24"/>
                <w:szCs w:val="24"/>
              </w:rPr>
            </w:pPr>
            <w:r w:rsidRPr="00756798">
              <w:rPr>
                <w:rFonts w:asciiTheme="minorHAnsi" w:hAnsiTheme="minorHAnsi" w:cstheme="minorHAnsi"/>
                <w:sz w:val="24"/>
                <w:szCs w:val="24"/>
              </w:rPr>
              <w:t>TMA</w:t>
            </w:r>
          </w:p>
        </w:tc>
        <w:tc>
          <w:tcPr>
            <w:tcW w:w="6397" w:type="dxa"/>
          </w:tcPr>
          <w:p w:rsidR="00DA057E" w:rsidRPr="00756798" w:rsidRDefault="00DA057E" w:rsidP="0085057D">
            <w:pPr>
              <w:jc w:val="center"/>
              <w:rPr>
                <w:rFonts w:asciiTheme="minorHAnsi" w:hAnsiTheme="minorHAnsi" w:cstheme="minorHAnsi"/>
                <w:b/>
                <w:sz w:val="24"/>
                <w:szCs w:val="24"/>
              </w:rPr>
            </w:pPr>
          </w:p>
        </w:tc>
      </w:tr>
      <w:tr w:rsidR="00DA057E" w:rsidRPr="00756798" w:rsidTr="00DA057E">
        <w:tc>
          <w:tcPr>
            <w:tcW w:w="3209" w:type="dxa"/>
          </w:tcPr>
          <w:p w:rsidR="00DA057E" w:rsidRPr="00756798" w:rsidRDefault="00DA057E" w:rsidP="0085057D">
            <w:pPr>
              <w:rPr>
                <w:rFonts w:asciiTheme="minorHAnsi" w:hAnsiTheme="minorHAnsi" w:cstheme="minorHAnsi"/>
                <w:sz w:val="24"/>
                <w:szCs w:val="24"/>
              </w:rPr>
            </w:pPr>
            <w:r w:rsidRPr="00756798">
              <w:rPr>
                <w:rFonts w:asciiTheme="minorHAnsi" w:hAnsiTheme="minorHAnsi" w:cstheme="minorHAnsi"/>
                <w:sz w:val="24"/>
                <w:szCs w:val="24"/>
              </w:rPr>
              <w:t>LTE</w:t>
            </w:r>
          </w:p>
        </w:tc>
        <w:tc>
          <w:tcPr>
            <w:tcW w:w="6397" w:type="dxa"/>
          </w:tcPr>
          <w:p w:rsidR="00DA057E" w:rsidRPr="00756798" w:rsidRDefault="00DA057E" w:rsidP="0085057D">
            <w:pPr>
              <w:jc w:val="center"/>
              <w:rPr>
                <w:rFonts w:asciiTheme="minorHAnsi" w:hAnsiTheme="minorHAnsi" w:cstheme="minorHAnsi"/>
                <w:b/>
                <w:sz w:val="24"/>
                <w:szCs w:val="24"/>
              </w:rPr>
            </w:pPr>
          </w:p>
        </w:tc>
      </w:tr>
      <w:tr w:rsidR="00DA057E" w:rsidRPr="00756798" w:rsidTr="00DA057E">
        <w:tc>
          <w:tcPr>
            <w:tcW w:w="3209" w:type="dxa"/>
            <w:tcBorders>
              <w:top w:val="single" w:sz="4" w:space="0" w:color="000000"/>
              <w:left w:val="single" w:sz="4" w:space="0" w:color="000000"/>
              <w:bottom w:val="single" w:sz="4" w:space="0" w:color="000000"/>
            </w:tcBorders>
            <w:shd w:val="clear" w:color="auto" w:fill="auto"/>
          </w:tcPr>
          <w:p w:rsidR="00DA057E" w:rsidRPr="00756798" w:rsidRDefault="00DA057E" w:rsidP="0085057D">
            <w:pPr>
              <w:rPr>
                <w:rFonts w:asciiTheme="minorHAnsi" w:hAnsiTheme="minorHAnsi" w:cstheme="minorHAnsi"/>
                <w:sz w:val="24"/>
                <w:szCs w:val="24"/>
              </w:rPr>
            </w:pPr>
            <w:r w:rsidRPr="00756798">
              <w:rPr>
                <w:rFonts w:asciiTheme="minorHAnsi" w:hAnsiTheme="minorHAnsi" w:cstheme="minorHAnsi"/>
                <w:sz w:val="24"/>
                <w:szCs w:val="24"/>
              </w:rPr>
              <w:t>SCIENZE MOTORIE</w:t>
            </w:r>
          </w:p>
        </w:tc>
        <w:tc>
          <w:tcPr>
            <w:tcW w:w="6397" w:type="dxa"/>
          </w:tcPr>
          <w:p w:rsidR="00DA057E" w:rsidRPr="00756798" w:rsidRDefault="00DA057E" w:rsidP="0085057D">
            <w:pPr>
              <w:jc w:val="center"/>
              <w:rPr>
                <w:rFonts w:asciiTheme="minorHAnsi" w:hAnsiTheme="minorHAnsi" w:cstheme="minorHAnsi"/>
                <w:b/>
                <w:sz w:val="24"/>
                <w:szCs w:val="24"/>
              </w:rPr>
            </w:pPr>
          </w:p>
        </w:tc>
      </w:tr>
      <w:tr w:rsidR="00DA057E" w:rsidRPr="00756798" w:rsidTr="00DA057E">
        <w:tc>
          <w:tcPr>
            <w:tcW w:w="3209" w:type="dxa"/>
            <w:tcBorders>
              <w:top w:val="single" w:sz="4" w:space="0" w:color="000000"/>
              <w:left w:val="single" w:sz="4" w:space="0" w:color="000000"/>
              <w:bottom w:val="single" w:sz="4" w:space="0" w:color="000000"/>
            </w:tcBorders>
            <w:shd w:val="clear" w:color="auto" w:fill="auto"/>
          </w:tcPr>
          <w:p w:rsidR="00DA057E" w:rsidRPr="00756798" w:rsidRDefault="00DA057E" w:rsidP="0085057D">
            <w:pPr>
              <w:rPr>
                <w:rFonts w:asciiTheme="minorHAnsi" w:hAnsiTheme="minorHAnsi" w:cstheme="minorHAnsi"/>
                <w:sz w:val="24"/>
                <w:szCs w:val="24"/>
              </w:rPr>
            </w:pPr>
            <w:r w:rsidRPr="00756798">
              <w:rPr>
                <w:rFonts w:asciiTheme="minorHAnsi" w:hAnsiTheme="minorHAnsi" w:cstheme="minorHAnsi"/>
                <w:sz w:val="24"/>
                <w:szCs w:val="24"/>
              </w:rPr>
              <w:t>RELIGIONE</w:t>
            </w:r>
          </w:p>
        </w:tc>
        <w:tc>
          <w:tcPr>
            <w:tcW w:w="6397" w:type="dxa"/>
          </w:tcPr>
          <w:p w:rsidR="00DA057E" w:rsidRPr="00756798" w:rsidRDefault="00DA057E" w:rsidP="0085057D">
            <w:pPr>
              <w:jc w:val="center"/>
              <w:rPr>
                <w:rFonts w:asciiTheme="minorHAnsi" w:hAnsiTheme="minorHAnsi" w:cstheme="minorHAnsi"/>
                <w:b/>
                <w:sz w:val="24"/>
                <w:szCs w:val="24"/>
              </w:rPr>
            </w:pPr>
          </w:p>
        </w:tc>
      </w:tr>
    </w:tbl>
    <w:p w:rsidR="0085057D" w:rsidRPr="00756798" w:rsidRDefault="0085057D" w:rsidP="0085057D">
      <w:pPr>
        <w:rPr>
          <w:rFonts w:asciiTheme="minorHAnsi" w:hAnsiTheme="minorHAnsi" w:cstheme="minorHAnsi"/>
          <w:b/>
          <w:sz w:val="24"/>
          <w:szCs w:val="24"/>
        </w:rPr>
      </w:pPr>
    </w:p>
    <w:p w:rsidR="0085057D" w:rsidRPr="00756798" w:rsidRDefault="0085057D" w:rsidP="0085057D">
      <w:pPr>
        <w:rPr>
          <w:rFonts w:asciiTheme="minorHAnsi" w:hAnsiTheme="minorHAnsi" w:cstheme="minorHAnsi"/>
          <w:i/>
          <w:sz w:val="24"/>
          <w:szCs w:val="24"/>
        </w:rPr>
      </w:pPr>
      <w:r w:rsidRPr="00756798">
        <w:rPr>
          <w:rFonts w:asciiTheme="minorHAnsi" w:hAnsiTheme="minorHAnsi" w:cstheme="minorHAnsi"/>
          <w:i/>
          <w:sz w:val="24"/>
          <w:szCs w:val="24"/>
        </w:rPr>
        <w:t>Lezione frontale/partecipata; discussione guidata; lavoro di gruppo….</w:t>
      </w:r>
    </w:p>
    <w:p w:rsidR="0085057D" w:rsidRPr="00756798" w:rsidRDefault="0085057D" w:rsidP="0085057D">
      <w:pPr>
        <w:pStyle w:val="a"/>
        <w:rPr>
          <w:rFonts w:asciiTheme="minorHAnsi" w:hAnsiTheme="minorHAnsi" w:cstheme="minorHAnsi"/>
          <w:szCs w:val="24"/>
        </w:rPr>
      </w:pPr>
    </w:p>
    <w:p w:rsidR="00C93289" w:rsidRPr="00756798" w:rsidRDefault="00C93289" w:rsidP="00C93289">
      <w:pPr>
        <w:jc w:val="center"/>
        <w:rPr>
          <w:rFonts w:asciiTheme="minorHAnsi" w:hAnsiTheme="minorHAnsi" w:cstheme="minorHAnsi"/>
          <w:b/>
          <w:sz w:val="24"/>
          <w:szCs w:val="24"/>
        </w:rPr>
      </w:pPr>
    </w:p>
    <w:p w:rsidR="00C93289" w:rsidRPr="00756798" w:rsidRDefault="00C93289" w:rsidP="00C93289">
      <w:pPr>
        <w:jc w:val="center"/>
        <w:rPr>
          <w:rFonts w:asciiTheme="minorHAnsi" w:hAnsiTheme="minorHAnsi" w:cstheme="minorHAnsi"/>
          <w:b/>
          <w:sz w:val="24"/>
          <w:szCs w:val="24"/>
        </w:rPr>
      </w:pPr>
      <w:r w:rsidRPr="00756798">
        <w:rPr>
          <w:rFonts w:asciiTheme="minorHAnsi" w:hAnsiTheme="minorHAnsi" w:cstheme="minorHAnsi"/>
          <w:b/>
          <w:sz w:val="24"/>
          <w:szCs w:val="24"/>
        </w:rPr>
        <w:t>b) - STRUMENTI DI VERIFICA</w:t>
      </w:r>
    </w:p>
    <w:p w:rsidR="00C93289" w:rsidRPr="00756798" w:rsidRDefault="00C93289" w:rsidP="00C93289">
      <w:pPr>
        <w:jc w:val="center"/>
        <w:rPr>
          <w:rFonts w:asciiTheme="minorHAnsi" w:hAnsiTheme="minorHAnsi" w:cstheme="minorHAnsi"/>
          <w:b/>
          <w:sz w:val="24"/>
          <w:szCs w:val="24"/>
        </w:rPr>
      </w:pPr>
    </w:p>
    <w:tbl>
      <w:tblPr>
        <w:tblStyle w:val="Grigliatabella"/>
        <w:tblW w:w="0" w:type="auto"/>
        <w:tblLook w:val="04A0" w:firstRow="1" w:lastRow="0" w:firstColumn="1" w:lastColumn="0" w:noHBand="0" w:noVBand="1"/>
      </w:tblPr>
      <w:tblGrid>
        <w:gridCol w:w="3209"/>
        <w:gridCol w:w="6397"/>
      </w:tblGrid>
      <w:tr w:rsidR="00DA057E" w:rsidRPr="00756798" w:rsidTr="00DA057E">
        <w:tc>
          <w:tcPr>
            <w:tcW w:w="3209" w:type="dxa"/>
            <w:shd w:val="clear" w:color="auto" w:fill="D9D9D9" w:themeFill="background1" w:themeFillShade="D9"/>
          </w:tcPr>
          <w:p w:rsidR="00DA057E" w:rsidRPr="00756798" w:rsidRDefault="00DA057E" w:rsidP="0085057D">
            <w:pPr>
              <w:jc w:val="center"/>
              <w:rPr>
                <w:rFonts w:asciiTheme="minorHAnsi" w:hAnsiTheme="minorHAnsi" w:cstheme="minorHAnsi"/>
                <w:b/>
                <w:sz w:val="24"/>
                <w:szCs w:val="24"/>
              </w:rPr>
            </w:pPr>
          </w:p>
          <w:p w:rsidR="00DA057E" w:rsidRPr="00756798" w:rsidRDefault="00DA057E" w:rsidP="0085057D">
            <w:pPr>
              <w:jc w:val="center"/>
              <w:rPr>
                <w:rFonts w:asciiTheme="minorHAnsi" w:hAnsiTheme="minorHAnsi" w:cstheme="minorHAnsi"/>
                <w:b/>
                <w:sz w:val="24"/>
                <w:szCs w:val="24"/>
              </w:rPr>
            </w:pPr>
          </w:p>
          <w:p w:rsidR="00DA057E" w:rsidRPr="00756798" w:rsidRDefault="00DA057E" w:rsidP="0085057D">
            <w:pPr>
              <w:jc w:val="center"/>
              <w:rPr>
                <w:rFonts w:asciiTheme="minorHAnsi" w:hAnsiTheme="minorHAnsi" w:cstheme="minorHAnsi"/>
                <w:b/>
                <w:sz w:val="24"/>
                <w:szCs w:val="24"/>
              </w:rPr>
            </w:pPr>
          </w:p>
        </w:tc>
        <w:tc>
          <w:tcPr>
            <w:tcW w:w="6397" w:type="dxa"/>
            <w:shd w:val="clear" w:color="auto" w:fill="D9D9D9" w:themeFill="background1" w:themeFillShade="D9"/>
          </w:tcPr>
          <w:p w:rsidR="00DA057E" w:rsidRPr="00756798" w:rsidRDefault="00DA057E" w:rsidP="00DA057E">
            <w:pPr>
              <w:jc w:val="center"/>
              <w:rPr>
                <w:rFonts w:asciiTheme="minorHAnsi" w:hAnsiTheme="minorHAnsi" w:cstheme="minorHAnsi"/>
                <w:b/>
                <w:sz w:val="24"/>
                <w:szCs w:val="24"/>
              </w:rPr>
            </w:pPr>
            <w:r w:rsidRPr="00756798">
              <w:rPr>
                <w:rFonts w:asciiTheme="minorHAnsi" w:hAnsiTheme="minorHAnsi" w:cstheme="minorHAnsi"/>
                <w:b/>
                <w:sz w:val="24"/>
                <w:szCs w:val="24"/>
              </w:rPr>
              <w:t>Specificare le metodologie utilizzate</w:t>
            </w:r>
          </w:p>
          <w:p w:rsidR="00DA057E" w:rsidRPr="00756798" w:rsidRDefault="00DA057E" w:rsidP="0085057D">
            <w:pPr>
              <w:jc w:val="center"/>
              <w:rPr>
                <w:rFonts w:asciiTheme="minorHAnsi" w:hAnsiTheme="minorHAnsi" w:cstheme="minorHAnsi"/>
                <w:b/>
                <w:sz w:val="24"/>
                <w:szCs w:val="24"/>
              </w:rPr>
            </w:pPr>
          </w:p>
        </w:tc>
      </w:tr>
      <w:tr w:rsidR="00DA057E" w:rsidRPr="00756798" w:rsidTr="00DA057E">
        <w:tc>
          <w:tcPr>
            <w:tcW w:w="3209" w:type="dxa"/>
            <w:tcBorders>
              <w:top w:val="single" w:sz="4" w:space="0" w:color="000000"/>
              <w:left w:val="single" w:sz="4" w:space="0" w:color="000000"/>
              <w:bottom w:val="single" w:sz="4" w:space="0" w:color="000000"/>
            </w:tcBorders>
            <w:shd w:val="clear" w:color="auto" w:fill="auto"/>
          </w:tcPr>
          <w:p w:rsidR="00DA057E" w:rsidRPr="00756798" w:rsidRDefault="00DA057E" w:rsidP="0085057D">
            <w:pPr>
              <w:rPr>
                <w:rFonts w:asciiTheme="minorHAnsi" w:hAnsiTheme="minorHAnsi" w:cstheme="minorHAnsi"/>
                <w:sz w:val="24"/>
                <w:szCs w:val="24"/>
              </w:rPr>
            </w:pPr>
            <w:r w:rsidRPr="00756798">
              <w:rPr>
                <w:rFonts w:asciiTheme="minorHAnsi" w:hAnsiTheme="minorHAnsi" w:cstheme="minorHAnsi"/>
                <w:sz w:val="24"/>
                <w:szCs w:val="24"/>
              </w:rPr>
              <w:t>LINGUA E LETTERATURA ITALIANA</w:t>
            </w:r>
          </w:p>
        </w:tc>
        <w:tc>
          <w:tcPr>
            <w:tcW w:w="6397" w:type="dxa"/>
          </w:tcPr>
          <w:p w:rsidR="00DA057E" w:rsidRPr="00756798" w:rsidRDefault="00DA057E" w:rsidP="0085057D">
            <w:pPr>
              <w:jc w:val="center"/>
              <w:rPr>
                <w:rFonts w:asciiTheme="minorHAnsi" w:hAnsiTheme="minorHAnsi" w:cstheme="minorHAnsi"/>
                <w:b/>
                <w:sz w:val="24"/>
                <w:szCs w:val="24"/>
              </w:rPr>
            </w:pPr>
          </w:p>
        </w:tc>
      </w:tr>
      <w:tr w:rsidR="00DA057E" w:rsidRPr="00756798" w:rsidTr="00DA057E">
        <w:tc>
          <w:tcPr>
            <w:tcW w:w="3209" w:type="dxa"/>
            <w:tcBorders>
              <w:top w:val="single" w:sz="4" w:space="0" w:color="000000"/>
              <w:left w:val="single" w:sz="4" w:space="0" w:color="000000"/>
              <w:bottom w:val="single" w:sz="4" w:space="0" w:color="000000"/>
            </w:tcBorders>
            <w:shd w:val="clear" w:color="auto" w:fill="auto"/>
          </w:tcPr>
          <w:p w:rsidR="00DA057E" w:rsidRPr="00756798" w:rsidRDefault="00DA057E" w:rsidP="0085057D">
            <w:pPr>
              <w:rPr>
                <w:rFonts w:asciiTheme="minorHAnsi" w:hAnsiTheme="minorHAnsi" w:cstheme="minorHAnsi"/>
                <w:sz w:val="24"/>
                <w:szCs w:val="24"/>
              </w:rPr>
            </w:pPr>
            <w:r w:rsidRPr="00756798">
              <w:rPr>
                <w:rFonts w:asciiTheme="minorHAnsi" w:hAnsiTheme="minorHAnsi" w:cstheme="minorHAnsi"/>
                <w:sz w:val="24"/>
                <w:szCs w:val="24"/>
              </w:rPr>
              <w:t>STORIA</w:t>
            </w:r>
          </w:p>
        </w:tc>
        <w:tc>
          <w:tcPr>
            <w:tcW w:w="6397" w:type="dxa"/>
          </w:tcPr>
          <w:p w:rsidR="00DA057E" w:rsidRPr="00756798" w:rsidRDefault="00DA057E" w:rsidP="0085057D">
            <w:pPr>
              <w:jc w:val="center"/>
              <w:rPr>
                <w:rFonts w:asciiTheme="minorHAnsi" w:hAnsiTheme="minorHAnsi" w:cstheme="minorHAnsi"/>
                <w:b/>
                <w:sz w:val="24"/>
                <w:szCs w:val="24"/>
              </w:rPr>
            </w:pPr>
          </w:p>
        </w:tc>
      </w:tr>
      <w:tr w:rsidR="00DA057E" w:rsidRPr="00756798" w:rsidTr="00DA057E">
        <w:tc>
          <w:tcPr>
            <w:tcW w:w="3209" w:type="dxa"/>
            <w:tcBorders>
              <w:top w:val="single" w:sz="4" w:space="0" w:color="000000"/>
              <w:left w:val="single" w:sz="4" w:space="0" w:color="000000"/>
              <w:bottom w:val="single" w:sz="4" w:space="0" w:color="000000"/>
            </w:tcBorders>
            <w:shd w:val="clear" w:color="auto" w:fill="auto"/>
          </w:tcPr>
          <w:p w:rsidR="00DA057E" w:rsidRPr="00756798" w:rsidRDefault="00DA057E" w:rsidP="0085057D">
            <w:pPr>
              <w:rPr>
                <w:rFonts w:asciiTheme="minorHAnsi" w:hAnsiTheme="minorHAnsi" w:cstheme="minorHAnsi"/>
                <w:sz w:val="24"/>
                <w:szCs w:val="24"/>
              </w:rPr>
            </w:pPr>
            <w:r w:rsidRPr="00756798">
              <w:rPr>
                <w:rFonts w:asciiTheme="minorHAnsi" w:hAnsiTheme="minorHAnsi" w:cstheme="minorHAnsi"/>
                <w:sz w:val="24"/>
                <w:szCs w:val="24"/>
              </w:rPr>
              <w:t>MATEMATICA</w:t>
            </w:r>
          </w:p>
        </w:tc>
        <w:tc>
          <w:tcPr>
            <w:tcW w:w="6397" w:type="dxa"/>
          </w:tcPr>
          <w:p w:rsidR="00DA057E" w:rsidRPr="00756798" w:rsidRDefault="00DA057E" w:rsidP="0085057D">
            <w:pPr>
              <w:jc w:val="center"/>
              <w:rPr>
                <w:rFonts w:asciiTheme="minorHAnsi" w:hAnsiTheme="minorHAnsi" w:cstheme="minorHAnsi"/>
                <w:b/>
                <w:sz w:val="24"/>
                <w:szCs w:val="24"/>
              </w:rPr>
            </w:pPr>
          </w:p>
        </w:tc>
      </w:tr>
      <w:tr w:rsidR="00DA057E" w:rsidRPr="00756798" w:rsidTr="00DA057E">
        <w:tc>
          <w:tcPr>
            <w:tcW w:w="3209" w:type="dxa"/>
            <w:tcBorders>
              <w:top w:val="single" w:sz="4" w:space="0" w:color="000000"/>
              <w:left w:val="single" w:sz="4" w:space="0" w:color="000000"/>
              <w:bottom w:val="single" w:sz="4" w:space="0" w:color="000000"/>
            </w:tcBorders>
            <w:shd w:val="clear" w:color="auto" w:fill="auto"/>
          </w:tcPr>
          <w:p w:rsidR="00DA057E" w:rsidRPr="00756798" w:rsidRDefault="00DA057E" w:rsidP="0085057D">
            <w:pPr>
              <w:rPr>
                <w:rFonts w:asciiTheme="minorHAnsi" w:hAnsiTheme="minorHAnsi" w:cstheme="minorHAnsi"/>
                <w:sz w:val="24"/>
                <w:szCs w:val="24"/>
              </w:rPr>
            </w:pPr>
            <w:r w:rsidRPr="00756798">
              <w:rPr>
                <w:rFonts w:asciiTheme="minorHAnsi" w:hAnsiTheme="minorHAnsi" w:cstheme="minorHAnsi"/>
                <w:sz w:val="24"/>
                <w:szCs w:val="24"/>
              </w:rPr>
              <w:t>LINGUA E LETTERATURA INGLESE</w:t>
            </w:r>
          </w:p>
        </w:tc>
        <w:tc>
          <w:tcPr>
            <w:tcW w:w="6397" w:type="dxa"/>
          </w:tcPr>
          <w:p w:rsidR="00DA057E" w:rsidRPr="00756798" w:rsidRDefault="00DA057E" w:rsidP="0085057D">
            <w:pPr>
              <w:jc w:val="center"/>
              <w:rPr>
                <w:rFonts w:asciiTheme="minorHAnsi" w:hAnsiTheme="minorHAnsi" w:cstheme="minorHAnsi"/>
                <w:b/>
                <w:sz w:val="24"/>
                <w:szCs w:val="24"/>
              </w:rPr>
            </w:pPr>
          </w:p>
        </w:tc>
      </w:tr>
      <w:tr w:rsidR="00DA057E" w:rsidRPr="00756798" w:rsidTr="00DA057E">
        <w:tc>
          <w:tcPr>
            <w:tcW w:w="3209" w:type="dxa"/>
          </w:tcPr>
          <w:p w:rsidR="00DA057E" w:rsidRPr="00756798" w:rsidRDefault="00DA057E" w:rsidP="0085057D">
            <w:pPr>
              <w:rPr>
                <w:rFonts w:asciiTheme="minorHAnsi" w:hAnsiTheme="minorHAnsi" w:cstheme="minorHAnsi"/>
                <w:sz w:val="24"/>
                <w:szCs w:val="24"/>
              </w:rPr>
            </w:pPr>
            <w:r w:rsidRPr="00756798">
              <w:rPr>
                <w:rFonts w:asciiTheme="minorHAnsi" w:hAnsiTheme="minorHAnsi" w:cstheme="minorHAnsi"/>
                <w:sz w:val="24"/>
                <w:szCs w:val="24"/>
              </w:rPr>
              <w:t>TEEA</w:t>
            </w:r>
          </w:p>
        </w:tc>
        <w:tc>
          <w:tcPr>
            <w:tcW w:w="6397" w:type="dxa"/>
          </w:tcPr>
          <w:p w:rsidR="00DA057E" w:rsidRPr="00756798" w:rsidRDefault="00DA057E" w:rsidP="0085057D">
            <w:pPr>
              <w:jc w:val="center"/>
              <w:rPr>
                <w:rFonts w:asciiTheme="minorHAnsi" w:hAnsiTheme="minorHAnsi" w:cstheme="minorHAnsi"/>
                <w:b/>
                <w:sz w:val="24"/>
                <w:szCs w:val="24"/>
              </w:rPr>
            </w:pPr>
          </w:p>
        </w:tc>
      </w:tr>
      <w:tr w:rsidR="00DA057E" w:rsidRPr="00756798" w:rsidTr="00DA057E">
        <w:tc>
          <w:tcPr>
            <w:tcW w:w="3209" w:type="dxa"/>
          </w:tcPr>
          <w:p w:rsidR="00DA057E" w:rsidRPr="00756798" w:rsidRDefault="00DA057E" w:rsidP="0085057D">
            <w:pPr>
              <w:rPr>
                <w:rFonts w:asciiTheme="minorHAnsi" w:hAnsiTheme="minorHAnsi" w:cstheme="minorHAnsi"/>
                <w:sz w:val="24"/>
                <w:szCs w:val="24"/>
              </w:rPr>
            </w:pPr>
            <w:r w:rsidRPr="00756798">
              <w:rPr>
                <w:rFonts w:asciiTheme="minorHAnsi" w:hAnsiTheme="minorHAnsi" w:cstheme="minorHAnsi"/>
                <w:sz w:val="24"/>
                <w:szCs w:val="24"/>
              </w:rPr>
              <w:t>TIM</w:t>
            </w:r>
          </w:p>
        </w:tc>
        <w:tc>
          <w:tcPr>
            <w:tcW w:w="6397" w:type="dxa"/>
          </w:tcPr>
          <w:p w:rsidR="00DA057E" w:rsidRPr="00756798" w:rsidRDefault="00DA057E" w:rsidP="0085057D">
            <w:pPr>
              <w:jc w:val="center"/>
              <w:rPr>
                <w:rFonts w:asciiTheme="minorHAnsi" w:hAnsiTheme="minorHAnsi" w:cstheme="minorHAnsi"/>
                <w:b/>
                <w:sz w:val="24"/>
                <w:szCs w:val="24"/>
              </w:rPr>
            </w:pPr>
          </w:p>
        </w:tc>
      </w:tr>
      <w:tr w:rsidR="00DA057E" w:rsidRPr="00756798" w:rsidTr="00DA057E">
        <w:tc>
          <w:tcPr>
            <w:tcW w:w="3209" w:type="dxa"/>
          </w:tcPr>
          <w:p w:rsidR="00DA057E" w:rsidRPr="00756798" w:rsidRDefault="00DA057E" w:rsidP="0085057D">
            <w:pPr>
              <w:rPr>
                <w:rFonts w:asciiTheme="minorHAnsi" w:hAnsiTheme="minorHAnsi" w:cstheme="minorHAnsi"/>
                <w:sz w:val="24"/>
                <w:szCs w:val="24"/>
              </w:rPr>
            </w:pPr>
            <w:r w:rsidRPr="00756798">
              <w:rPr>
                <w:rFonts w:asciiTheme="minorHAnsi" w:hAnsiTheme="minorHAnsi" w:cstheme="minorHAnsi"/>
                <w:sz w:val="24"/>
                <w:szCs w:val="24"/>
              </w:rPr>
              <w:t>TMA</w:t>
            </w:r>
          </w:p>
        </w:tc>
        <w:tc>
          <w:tcPr>
            <w:tcW w:w="6397" w:type="dxa"/>
          </w:tcPr>
          <w:p w:rsidR="00DA057E" w:rsidRPr="00756798" w:rsidRDefault="00DA057E" w:rsidP="0085057D">
            <w:pPr>
              <w:jc w:val="center"/>
              <w:rPr>
                <w:rFonts w:asciiTheme="minorHAnsi" w:hAnsiTheme="minorHAnsi" w:cstheme="minorHAnsi"/>
                <w:b/>
                <w:sz w:val="24"/>
                <w:szCs w:val="24"/>
              </w:rPr>
            </w:pPr>
          </w:p>
        </w:tc>
      </w:tr>
      <w:tr w:rsidR="00DA057E" w:rsidRPr="00756798" w:rsidTr="00DA057E">
        <w:tc>
          <w:tcPr>
            <w:tcW w:w="3209" w:type="dxa"/>
          </w:tcPr>
          <w:p w:rsidR="00DA057E" w:rsidRPr="00756798" w:rsidRDefault="00DA057E" w:rsidP="0085057D">
            <w:pPr>
              <w:rPr>
                <w:rFonts w:asciiTheme="minorHAnsi" w:hAnsiTheme="minorHAnsi" w:cstheme="minorHAnsi"/>
                <w:sz w:val="24"/>
                <w:szCs w:val="24"/>
              </w:rPr>
            </w:pPr>
            <w:r w:rsidRPr="00756798">
              <w:rPr>
                <w:rFonts w:asciiTheme="minorHAnsi" w:hAnsiTheme="minorHAnsi" w:cstheme="minorHAnsi"/>
                <w:sz w:val="24"/>
                <w:szCs w:val="24"/>
              </w:rPr>
              <w:t>LTE</w:t>
            </w:r>
          </w:p>
        </w:tc>
        <w:tc>
          <w:tcPr>
            <w:tcW w:w="6397" w:type="dxa"/>
          </w:tcPr>
          <w:p w:rsidR="00DA057E" w:rsidRPr="00756798" w:rsidRDefault="00DA057E" w:rsidP="0085057D">
            <w:pPr>
              <w:jc w:val="center"/>
              <w:rPr>
                <w:rFonts w:asciiTheme="minorHAnsi" w:hAnsiTheme="minorHAnsi" w:cstheme="minorHAnsi"/>
                <w:b/>
                <w:sz w:val="24"/>
                <w:szCs w:val="24"/>
              </w:rPr>
            </w:pPr>
          </w:p>
        </w:tc>
      </w:tr>
      <w:tr w:rsidR="00DA057E" w:rsidRPr="00756798" w:rsidTr="00DA057E">
        <w:tc>
          <w:tcPr>
            <w:tcW w:w="3209" w:type="dxa"/>
            <w:tcBorders>
              <w:top w:val="single" w:sz="4" w:space="0" w:color="000000"/>
              <w:left w:val="single" w:sz="4" w:space="0" w:color="000000"/>
              <w:bottom w:val="single" w:sz="4" w:space="0" w:color="000000"/>
            </w:tcBorders>
            <w:shd w:val="clear" w:color="auto" w:fill="auto"/>
          </w:tcPr>
          <w:p w:rsidR="00DA057E" w:rsidRPr="00756798" w:rsidRDefault="00DA057E" w:rsidP="0085057D">
            <w:pPr>
              <w:rPr>
                <w:rFonts w:asciiTheme="minorHAnsi" w:hAnsiTheme="minorHAnsi" w:cstheme="minorHAnsi"/>
                <w:sz w:val="24"/>
                <w:szCs w:val="24"/>
              </w:rPr>
            </w:pPr>
            <w:r w:rsidRPr="00756798">
              <w:rPr>
                <w:rFonts w:asciiTheme="minorHAnsi" w:hAnsiTheme="minorHAnsi" w:cstheme="minorHAnsi"/>
                <w:sz w:val="24"/>
                <w:szCs w:val="24"/>
              </w:rPr>
              <w:t>SCIENZE MOTORIE</w:t>
            </w:r>
          </w:p>
        </w:tc>
        <w:tc>
          <w:tcPr>
            <w:tcW w:w="6397" w:type="dxa"/>
          </w:tcPr>
          <w:p w:rsidR="00DA057E" w:rsidRPr="00756798" w:rsidRDefault="00DA057E" w:rsidP="0085057D">
            <w:pPr>
              <w:jc w:val="center"/>
              <w:rPr>
                <w:rFonts w:asciiTheme="minorHAnsi" w:hAnsiTheme="minorHAnsi" w:cstheme="minorHAnsi"/>
                <w:b/>
                <w:sz w:val="24"/>
                <w:szCs w:val="24"/>
              </w:rPr>
            </w:pPr>
          </w:p>
        </w:tc>
      </w:tr>
      <w:tr w:rsidR="00DA057E" w:rsidRPr="00756798" w:rsidTr="00DA057E">
        <w:tc>
          <w:tcPr>
            <w:tcW w:w="3209" w:type="dxa"/>
            <w:tcBorders>
              <w:top w:val="single" w:sz="4" w:space="0" w:color="000000"/>
              <w:left w:val="single" w:sz="4" w:space="0" w:color="000000"/>
              <w:bottom w:val="single" w:sz="4" w:space="0" w:color="000000"/>
            </w:tcBorders>
            <w:shd w:val="clear" w:color="auto" w:fill="auto"/>
          </w:tcPr>
          <w:p w:rsidR="00DA057E" w:rsidRPr="00756798" w:rsidRDefault="00DA057E" w:rsidP="0085057D">
            <w:pPr>
              <w:rPr>
                <w:rFonts w:asciiTheme="minorHAnsi" w:hAnsiTheme="minorHAnsi" w:cstheme="minorHAnsi"/>
                <w:sz w:val="24"/>
                <w:szCs w:val="24"/>
              </w:rPr>
            </w:pPr>
            <w:r w:rsidRPr="00756798">
              <w:rPr>
                <w:rFonts w:asciiTheme="minorHAnsi" w:hAnsiTheme="minorHAnsi" w:cstheme="minorHAnsi"/>
                <w:sz w:val="24"/>
                <w:szCs w:val="24"/>
              </w:rPr>
              <w:t>RELIGIONE</w:t>
            </w:r>
          </w:p>
        </w:tc>
        <w:tc>
          <w:tcPr>
            <w:tcW w:w="6397" w:type="dxa"/>
          </w:tcPr>
          <w:p w:rsidR="00DA057E" w:rsidRPr="00756798" w:rsidRDefault="00DA057E" w:rsidP="0085057D">
            <w:pPr>
              <w:jc w:val="center"/>
              <w:rPr>
                <w:rFonts w:asciiTheme="minorHAnsi" w:hAnsiTheme="minorHAnsi" w:cstheme="minorHAnsi"/>
                <w:b/>
                <w:sz w:val="24"/>
                <w:szCs w:val="24"/>
              </w:rPr>
            </w:pPr>
          </w:p>
        </w:tc>
      </w:tr>
    </w:tbl>
    <w:p w:rsidR="00C93289" w:rsidRPr="00756798" w:rsidRDefault="00C93289" w:rsidP="00C93289">
      <w:pPr>
        <w:jc w:val="center"/>
        <w:rPr>
          <w:rFonts w:asciiTheme="minorHAnsi" w:hAnsiTheme="minorHAnsi" w:cstheme="minorHAnsi"/>
          <w:b/>
          <w:sz w:val="24"/>
          <w:szCs w:val="24"/>
        </w:rPr>
      </w:pPr>
    </w:p>
    <w:p w:rsidR="0085057D" w:rsidRPr="00756798" w:rsidRDefault="0085057D" w:rsidP="00756798">
      <w:pPr>
        <w:jc w:val="both"/>
        <w:rPr>
          <w:rFonts w:asciiTheme="minorHAnsi" w:hAnsiTheme="minorHAnsi" w:cstheme="minorHAnsi"/>
          <w:i/>
          <w:sz w:val="24"/>
          <w:szCs w:val="24"/>
        </w:rPr>
      </w:pPr>
      <w:r w:rsidRPr="00756798">
        <w:rPr>
          <w:rFonts w:asciiTheme="minorHAnsi" w:hAnsiTheme="minorHAnsi" w:cstheme="minorHAnsi"/>
          <w:i/>
          <w:sz w:val="24"/>
          <w:szCs w:val="24"/>
        </w:rPr>
        <w:t>Interrogazione, quesiti a risposta multipla, trattazione sintetica argomento, relazione/componimento, esercitazioni laboratoriali</w:t>
      </w:r>
    </w:p>
    <w:p w:rsidR="00C93289" w:rsidRPr="00756798" w:rsidRDefault="00C93289" w:rsidP="00C93289">
      <w:pPr>
        <w:pStyle w:val="Corpotesto"/>
        <w:rPr>
          <w:rFonts w:asciiTheme="minorHAnsi" w:hAnsiTheme="minorHAnsi" w:cstheme="minorHAnsi"/>
          <w:sz w:val="24"/>
          <w:szCs w:val="24"/>
        </w:rPr>
      </w:pPr>
    </w:p>
    <w:p w:rsidR="00DA057E" w:rsidRDefault="00DA057E" w:rsidP="00C93289">
      <w:pPr>
        <w:pStyle w:val="Corpotesto"/>
      </w:pPr>
    </w:p>
    <w:p w:rsidR="00EB0D68" w:rsidRPr="00EB0D68" w:rsidRDefault="00EB0D68" w:rsidP="0085057D">
      <w:pPr>
        <w:pStyle w:val="Titolo4"/>
        <w:numPr>
          <w:ilvl w:val="3"/>
          <w:numId w:val="1"/>
        </w:numPr>
        <w:ind w:left="180" w:firstLine="0"/>
        <w:rPr>
          <w:rFonts w:asciiTheme="minorHAnsi" w:hAnsiTheme="minorHAnsi" w:cstheme="minorHAnsi"/>
          <w:b/>
          <w:szCs w:val="28"/>
        </w:rPr>
      </w:pPr>
    </w:p>
    <w:p w:rsidR="0085057D" w:rsidRPr="006A1728" w:rsidRDefault="0085057D" w:rsidP="0085057D">
      <w:pPr>
        <w:pStyle w:val="Titolo4"/>
        <w:numPr>
          <w:ilvl w:val="3"/>
          <w:numId w:val="1"/>
        </w:numPr>
        <w:ind w:left="180" w:firstLine="0"/>
        <w:rPr>
          <w:rFonts w:asciiTheme="minorHAnsi" w:hAnsiTheme="minorHAnsi" w:cstheme="minorHAnsi"/>
          <w:b/>
          <w:szCs w:val="28"/>
        </w:rPr>
      </w:pPr>
      <w:bookmarkStart w:id="12" w:name="_Hlk162779602"/>
      <w:bookmarkStart w:id="13" w:name="_Hlk162860227"/>
      <w:r w:rsidRPr="006A1728">
        <w:rPr>
          <w:rFonts w:asciiTheme="minorHAnsi" w:hAnsiTheme="minorHAnsi" w:cstheme="minorHAnsi"/>
          <w:b/>
          <w:bCs/>
          <w:szCs w:val="28"/>
        </w:rPr>
        <w:t>SIMULAZIONI PROVE D’ESAME</w:t>
      </w:r>
    </w:p>
    <w:p w:rsidR="0085057D" w:rsidRPr="00F902B4" w:rsidRDefault="0085057D" w:rsidP="0085057D">
      <w:pPr>
        <w:pStyle w:val="Intestazione"/>
        <w:tabs>
          <w:tab w:val="clear" w:pos="4819"/>
          <w:tab w:val="clear" w:pos="9638"/>
        </w:tabs>
        <w:jc w:val="center"/>
        <w:rPr>
          <w:rFonts w:ascii="Arial" w:hAnsi="Arial" w:cs="Arial"/>
          <w:sz w:val="16"/>
          <w:szCs w:val="16"/>
        </w:rPr>
      </w:pPr>
    </w:p>
    <w:tbl>
      <w:tblPr>
        <w:tblStyle w:val="Grigliatabella"/>
        <w:tblW w:w="0" w:type="auto"/>
        <w:tblLook w:val="04A0" w:firstRow="1" w:lastRow="0" w:firstColumn="1" w:lastColumn="0" w:noHBand="0" w:noVBand="1"/>
      </w:tblPr>
      <w:tblGrid>
        <w:gridCol w:w="2660"/>
        <w:gridCol w:w="1871"/>
        <w:gridCol w:w="1134"/>
        <w:gridCol w:w="3963"/>
      </w:tblGrid>
      <w:tr w:rsidR="0085057D" w:rsidTr="0085057D">
        <w:tc>
          <w:tcPr>
            <w:tcW w:w="9628" w:type="dxa"/>
            <w:gridSpan w:val="4"/>
            <w:shd w:val="clear" w:color="auto" w:fill="92CDDC" w:themeFill="accent5" w:themeFillTint="99"/>
          </w:tcPr>
          <w:p w:rsidR="0085057D" w:rsidRPr="00756798" w:rsidRDefault="0085057D" w:rsidP="0085057D">
            <w:pPr>
              <w:autoSpaceDE w:val="0"/>
              <w:autoSpaceDN w:val="0"/>
              <w:adjustRightInd w:val="0"/>
              <w:rPr>
                <w:rFonts w:asciiTheme="minorHAnsi" w:hAnsiTheme="minorHAnsi" w:cstheme="minorHAnsi"/>
                <w:sz w:val="24"/>
                <w:szCs w:val="24"/>
              </w:rPr>
            </w:pPr>
            <w:r w:rsidRPr="00756798">
              <w:rPr>
                <w:rFonts w:asciiTheme="minorHAnsi" w:hAnsiTheme="minorHAnsi" w:cstheme="minorHAnsi"/>
                <w:sz w:val="24"/>
                <w:szCs w:val="24"/>
              </w:rPr>
              <w:t>SIMULAZIONI PROVE ESAME DI STATO- MANUTENZIONE</w:t>
            </w:r>
          </w:p>
        </w:tc>
      </w:tr>
      <w:tr w:rsidR="00426182" w:rsidTr="00756798">
        <w:tc>
          <w:tcPr>
            <w:tcW w:w="2660" w:type="dxa"/>
            <w:shd w:val="clear" w:color="auto" w:fill="DAEEF3" w:themeFill="accent5" w:themeFillTint="33"/>
          </w:tcPr>
          <w:p w:rsidR="00426182" w:rsidRPr="00756798" w:rsidRDefault="00426182" w:rsidP="0085057D">
            <w:pPr>
              <w:autoSpaceDE w:val="0"/>
              <w:autoSpaceDN w:val="0"/>
              <w:adjustRightInd w:val="0"/>
              <w:rPr>
                <w:rFonts w:asciiTheme="minorHAnsi" w:hAnsiTheme="minorHAnsi" w:cstheme="minorHAnsi"/>
                <w:sz w:val="24"/>
                <w:szCs w:val="24"/>
              </w:rPr>
            </w:pPr>
            <w:r w:rsidRPr="00756798">
              <w:rPr>
                <w:rFonts w:asciiTheme="minorHAnsi" w:hAnsiTheme="minorHAnsi" w:cstheme="minorHAnsi"/>
                <w:sz w:val="24"/>
                <w:szCs w:val="24"/>
              </w:rPr>
              <w:t>PROVA</w:t>
            </w:r>
          </w:p>
        </w:tc>
        <w:tc>
          <w:tcPr>
            <w:tcW w:w="1871" w:type="dxa"/>
            <w:shd w:val="clear" w:color="auto" w:fill="DAEEF3" w:themeFill="accent5" w:themeFillTint="33"/>
          </w:tcPr>
          <w:p w:rsidR="00426182" w:rsidRPr="00756798" w:rsidRDefault="00426182" w:rsidP="0085057D">
            <w:pPr>
              <w:autoSpaceDE w:val="0"/>
              <w:autoSpaceDN w:val="0"/>
              <w:adjustRightInd w:val="0"/>
              <w:rPr>
                <w:rFonts w:asciiTheme="minorHAnsi" w:hAnsiTheme="minorHAnsi" w:cstheme="minorHAnsi"/>
                <w:sz w:val="24"/>
                <w:szCs w:val="24"/>
              </w:rPr>
            </w:pPr>
            <w:r w:rsidRPr="00756798">
              <w:rPr>
                <w:rFonts w:asciiTheme="minorHAnsi" w:hAnsiTheme="minorHAnsi" w:cstheme="minorHAnsi"/>
                <w:sz w:val="24"/>
                <w:szCs w:val="24"/>
              </w:rPr>
              <w:t>DATA</w:t>
            </w:r>
          </w:p>
        </w:tc>
        <w:tc>
          <w:tcPr>
            <w:tcW w:w="1134" w:type="dxa"/>
            <w:shd w:val="clear" w:color="auto" w:fill="DAEEF3" w:themeFill="accent5" w:themeFillTint="33"/>
          </w:tcPr>
          <w:p w:rsidR="00426182" w:rsidRPr="00756798" w:rsidRDefault="00426182" w:rsidP="0085057D">
            <w:pPr>
              <w:autoSpaceDE w:val="0"/>
              <w:autoSpaceDN w:val="0"/>
              <w:adjustRightInd w:val="0"/>
              <w:rPr>
                <w:rFonts w:asciiTheme="minorHAnsi" w:hAnsiTheme="minorHAnsi" w:cstheme="minorHAnsi"/>
                <w:sz w:val="24"/>
                <w:szCs w:val="24"/>
              </w:rPr>
            </w:pPr>
            <w:r w:rsidRPr="00756798">
              <w:rPr>
                <w:rFonts w:asciiTheme="minorHAnsi" w:hAnsiTheme="minorHAnsi" w:cstheme="minorHAnsi"/>
                <w:sz w:val="24"/>
                <w:szCs w:val="24"/>
              </w:rPr>
              <w:t>DURATA</w:t>
            </w:r>
          </w:p>
        </w:tc>
        <w:tc>
          <w:tcPr>
            <w:tcW w:w="3963" w:type="dxa"/>
            <w:shd w:val="clear" w:color="auto" w:fill="DAEEF3" w:themeFill="accent5" w:themeFillTint="33"/>
          </w:tcPr>
          <w:p w:rsidR="00426182" w:rsidRPr="00756798" w:rsidRDefault="00426182" w:rsidP="0085057D">
            <w:pPr>
              <w:autoSpaceDE w:val="0"/>
              <w:autoSpaceDN w:val="0"/>
              <w:adjustRightInd w:val="0"/>
              <w:rPr>
                <w:rFonts w:asciiTheme="minorHAnsi" w:hAnsiTheme="minorHAnsi" w:cstheme="minorHAnsi"/>
                <w:sz w:val="24"/>
                <w:szCs w:val="24"/>
              </w:rPr>
            </w:pPr>
            <w:r w:rsidRPr="00756798">
              <w:rPr>
                <w:rFonts w:asciiTheme="minorHAnsi" w:hAnsiTheme="minorHAnsi" w:cstheme="minorHAnsi"/>
                <w:sz w:val="24"/>
                <w:szCs w:val="24"/>
              </w:rPr>
              <w:t>NOTE/SEGNALAZIONI</w:t>
            </w:r>
          </w:p>
        </w:tc>
      </w:tr>
      <w:tr w:rsidR="00426182" w:rsidTr="00756798">
        <w:tc>
          <w:tcPr>
            <w:tcW w:w="2660" w:type="dxa"/>
          </w:tcPr>
          <w:p w:rsidR="00426182" w:rsidRPr="00756798" w:rsidRDefault="00426182" w:rsidP="0085057D">
            <w:pPr>
              <w:autoSpaceDE w:val="0"/>
              <w:autoSpaceDN w:val="0"/>
              <w:adjustRightInd w:val="0"/>
              <w:rPr>
                <w:rFonts w:asciiTheme="minorHAnsi" w:hAnsiTheme="minorHAnsi" w:cstheme="minorHAnsi"/>
                <w:sz w:val="24"/>
                <w:szCs w:val="24"/>
              </w:rPr>
            </w:pPr>
            <w:r w:rsidRPr="00756798">
              <w:rPr>
                <w:rFonts w:asciiTheme="minorHAnsi" w:hAnsiTheme="minorHAnsi" w:cstheme="minorHAnsi"/>
                <w:sz w:val="24"/>
                <w:szCs w:val="24"/>
              </w:rPr>
              <w:t xml:space="preserve">PRIMA PROVA </w:t>
            </w:r>
            <w:r w:rsidR="00756798" w:rsidRPr="00756798">
              <w:rPr>
                <w:rFonts w:asciiTheme="minorHAnsi" w:hAnsiTheme="minorHAnsi" w:cstheme="minorHAnsi"/>
                <w:sz w:val="24"/>
                <w:szCs w:val="24"/>
              </w:rPr>
              <w:t>- I</w:t>
            </w:r>
            <w:r w:rsidRPr="00756798">
              <w:rPr>
                <w:rFonts w:asciiTheme="minorHAnsi" w:hAnsiTheme="minorHAnsi" w:cstheme="minorHAnsi"/>
                <w:sz w:val="24"/>
                <w:szCs w:val="24"/>
              </w:rPr>
              <w:t xml:space="preserve"> </w:t>
            </w:r>
          </w:p>
        </w:tc>
        <w:tc>
          <w:tcPr>
            <w:tcW w:w="1871" w:type="dxa"/>
          </w:tcPr>
          <w:p w:rsidR="00426182" w:rsidRPr="00756798" w:rsidRDefault="00B9779B" w:rsidP="0085057D">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18 gennaio</w:t>
            </w:r>
          </w:p>
        </w:tc>
        <w:tc>
          <w:tcPr>
            <w:tcW w:w="1134" w:type="dxa"/>
          </w:tcPr>
          <w:p w:rsidR="00426182" w:rsidRPr="00756798" w:rsidRDefault="00EB0D68" w:rsidP="0085057D">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6 ore</w:t>
            </w:r>
          </w:p>
        </w:tc>
        <w:tc>
          <w:tcPr>
            <w:tcW w:w="3963" w:type="dxa"/>
          </w:tcPr>
          <w:p w:rsidR="00426182" w:rsidRPr="00756798" w:rsidRDefault="00426182" w:rsidP="0085057D">
            <w:pPr>
              <w:autoSpaceDE w:val="0"/>
              <w:autoSpaceDN w:val="0"/>
              <w:adjustRightInd w:val="0"/>
              <w:rPr>
                <w:rFonts w:asciiTheme="minorHAnsi" w:hAnsiTheme="minorHAnsi" w:cstheme="minorHAnsi"/>
                <w:sz w:val="24"/>
                <w:szCs w:val="24"/>
              </w:rPr>
            </w:pPr>
          </w:p>
          <w:p w:rsidR="00426182" w:rsidRPr="00756798" w:rsidRDefault="00426182" w:rsidP="0085057D">
            <w:pPr>
              <w:autoSpaceDE w:val="0"/>
              <w:autoSpaceDN w:val="0"/>
              <w:adjustRightInd w:val="0"/>
              <w:rPr>
                <w:rFonts w:asciiTheme="minorHAnsi" w:hAnsiTheme="minorHAnsi" w:cstheme="minorHAnsi"/>
                <w:sz w:val="24"/>
                <w:szCs w:val="24"/>
              </w:rPr>
            </w:pPr>
          </w:p>
        </w:tc>
      </w:tr>
      <w:tr w:rsidR="00756798" w:rsidTr="00756798">
        <w:tc>
          <w:tcPr>
            <w:tcW w:w="2660" w:type="dxa"/>
          </w:tcPr>
          <w:p w:rsidR="00756798" w:rsidRPr="00756798" w:rsidRDefault="00756798" w:rsidP="0085057D">
            <w:pPr>
              <w:autoSpaceDE w:val="0"/>
              <w:autoSpaceDN w:val="0"/>
              <w:adjustRightInd w:val="0"/>
              <w:rPr>
                <w:rFonts w:asciiTheme="minorHAnsi" w:hAnsiTheme="minorHAnsi" w:cstheme="minorHAnsi"/>
                <w:sz w:val="24"/>
                <w:szCs w:val="24"/>
              </w:rPr>
            </w:pPr>
            <w:r w:rsidRPr="00756798">
              <w:rPr>
                <w:rFonts w:asciiTheme="minorHAnsi" w:hAnsiTheme="minorHAnsi" w:cstheme="minorHAnsi"/>
                <w:sz w:val="24"/>
                <w:szCs w:val="24"/>
              </w:rPr>
              <w:t>PRIMA PROVA – I</w:t>
            </w:r>
          </w:p>
          <w:p w:rsidR="00756798" w:rsidRPr="00756798" w:rsidRDefault="00756798" w:rsidP="0085057D">
            <w:pPr>
              <w:autoSpaceDE w:val="0"/>
              <w:autoSpaceDN w:val="0"/>
              <w:adjustRightInd w:val="0"/>
              <w:rPr>
                <w:rFonts w:asciiTheme="minorHAnsi" w:hAnsiTheme="minorHAnsi" w:cstheme="minorHAnsi"/>
                <w:sz w:val="24"/>
                <w:szCs w:val="24"/>
              </w:rPr>
            </w:pPr>
          </w:p>
        </w:tc>
        <w:tc>
          <w:tcPr>
            <w:tcW w:w="1871" w:type="dxa"/>
          </w:tcPr>
          <w:p w:rsidR="00756798" w:rsidRPr="00756798" w:rsidRDefault="00756798" w:rsidP="0085057D">
            <w:pPr>
              <w:autoSpaceDE w:val="0"/>
              <w:autoSpaceDN w:val="0"/>
              <w:adjustRightInd w:val="0"/>
              <w:rPr>
                <w:rFonts w:asciiTheme="minorHAnsi" w:hAnsiTheme="minorHAnsi" w:cstheme="minorHAnsi"/>
                <w:sz w:val="24"/>
                <w:szCs w:val="24"/>
              </w:rPr>
            </w:pPr>
            <w:r w:rsidRPr="00756798">
              <w:rPr>
                <w:rFonts w:asciiTheme="minorHAnsi" w:hAnsiTheme="minorHAnsi" w:cstheme="minorHAnsi"/>
                <w:sz w:val="24"/>
                <w:szCs w:val="24"/>
              </w:rPr>
              <w:t>Fine maggio/ inizio giugno</w:t>
            </w:r>
          </w:p>
        </w:tc>
        <w:tc>
          <w:tcPr>
            <w:tcW w:w="1134" w:type="dxa"/>
          </w:tcPr>
          <w:p w:rsidR="00756798" w:rsidRPr="00756798" w:rsidRDefault="00EB0D68" w:rsidP="0085057D">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6 ore</w:t>
            </w:r>
          </w:p>
        </w:tc>
        <w:tc>
          <w:tcPr>
            <w:tcW w:w="3963" w:type="dxa"/>
          </w:tcPr>
          <w:p w:rsidR="00756798" w:rsidRPr="00756798" w:rsidRDefault="00756798" w:rsidP="0085057D">
            <w:pPr>
              <w:autoSpaceDE w:val="0"/>
              <w:autoSpaceDN w:val="0"/>
              <w:adjustRightInd w:val="0"/>
              <w:rPr>
                <w:rFonts w:asciiTheme="minorHAnsi" w:hAnsiTheme="minorHAnsi" w:cstheme="minorHAnsi"/>
                <w:sz w:val="24"/>
                <w:szCs w:val="24"/>
              </w:rPr>
            </w:pPr>
          </w:p>
        </w:tc>
      </w:tr>
      <w:tr w:rsidR="00426182" w:rsidTr="00756798">
        <w:tc>
          <w:tcPr>
            <w:tcW w:w="2660" w:type="dxa"/>
          </w:tcPr>
          <w:p w:rsidR="00426182" w:rsidRPr="00756798" w:rsidRDefault="00426182" w:rsidP="0085057D">
            <w:pPr>
              <w:autoSpaceDE w:val="0"/>
              <w:autoSpaceDN w:val="0"/>
              <w:adjustRightInd w:val="0"/>
              <w:rPr>
                <w:rFonts w:asciiTheme="minorHAnsi" w:hAnsiTheme="minorHAnsi" w:cstheme="minorHAnsi"/>
                <w:sz w:val="24"/>
                <w:szCs w:val="24"/>
              </w:rPr>
            </w:pPr>
            <w:r w:rsidRPr="00756798">
              <w:rPr>
                <w:rFonts w:asciiTheme="minorHAnsi" w:hAnsiTheme="minorHAnsi" w:cstheme="minorHAnsi"/>
                <w:sz w:val="24"/>
                <w:szCs w:val="24"/>
              </w:rPr>
              <w:t>SECONDA PROVA -</w:t>
            </w:r>
            <w:r w:rsidR="00DA057E" w:rsidRPr="00756798">
              <w:rPr>
                <w:rFonts w:asciiTheme="minorHAnsi" w:hAnsiTheme="minorHAnsi" w:cstheme="minorHAnsi"/>
                <w:sz w:val="24"/>
                <w:szCs w:val="24"/>
              </w:rPr>
              <w:t>I</w:t>
            </w:r>
          </w:p>
        </w:tc>
        <w:tc>
          <w:tcPr>
            <w:tcW w:w="1871" w:type="dxa"/>
          </w:tcPr>
          <w:p w:rsidR="00426182" w:rsidRPr="00756798" w:rsidRDefault="00EB0D68" w:rsidP="0085057D">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22 aprile</w:t>
            </w:r>
          </w:p>
        </w:tc>
        <w:tc>
          <w:tcPr>
            <w:tcW w:w="1134" w:type="dxa"/>
          </w:tcPr>
          <w:p w:rsidR="00426182" w:rsidRPr="00756798" w:rsidRDefault="00EB0D68" w:rsidP="0085057D">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6 ore</w:t>
            </w:r>
          </w:p>
        </w:tc>
        <w:tc>
          <w:tcPr>
            <w:tcW w:w="3963" w:type="dxa"/>
          </w:tcPr>
          <w:p w:rsidR="00426182" w:rsidRPr="00756798" w:rsidRDefault="00426182" w:rsidP="0085057D">
            <w:pPr>
              <w:autoSpaceDE w:val="0"/>
              <w:autoSpaceDN w:val="0"/>
              <w:adjustRightInd w:val="0"/>
              <w:rPr>
                <w:rFonts w:asciiTheme="minorHAnsi" w:hAnsiTheme="minorHAnsi" w:cstheme="minorHAnsi"/>
                <w:sz w:val="24"/>
                <w:szCs w:val="24"/>
              </w:rPr>
            </w:pPr>
          </w:p>
          <w:p w:rsidR="00426182" w:rsidRPr="00756798" w:rsidRDefault="00426182" w:rsidP="0085057D">
            <w:pPr>
              <w:autoSpaceDE w:val="0"/>
              <w:autoSpaceDN w:val="0"/>
              <w:adjustRightInd w:val="0"/>
              <w:rPr>
                <w:rFonts w:asciiTheme="minorHAnsi" w:hAnsiTheme="minorHAnsi" w:cstheme="minorHAnsi"/>
                <w:sz w:val="24"/>
                <w:szCs w:val="24"/>
              </w:rPr>
            </w:pPr>
          </w:p>
        </w:tc>
      </w:tr>
      <w:tr w:rsidR="00DA057E" w:rsidTr="00756798">
        <w:tc>
          <w:tcPr>
            <w:tcW w:w="2660" w:type="dxa"/>
          </w:tcPr>
          <w:p w:rsidR="00DA057E" w:rsidRPr="00756798" w:rsidRDefault="00DA057E" w:rsidP="0085057D">
            <w:pPr>
              <w:autoSpaceDE w:val="0"/>
              <w:autoSpaceDN w:val="0"/>
              <w:adjustRightInd w:val="0"/>
              <w:rPr>
                <w:rFonts w:asciiTheme="minorHAnsi" w:hAnsiTheme="minorHAnsi" w:cstheme="minorHAnsi"/>
                <w:sz w:val="24"/>
                <w:szCs w:val="24"/>
              </w:rPr>
            </w:pPr>
            <w:r w:rsidRPr="00756798">
              <w:rPr>
                <w:rFonts w:asciiTheme="minorHAnsi" w:hAnsiTheme="minorHAnsi" w:cstheme="minorHAnsi"/>
                <w:sz w:val="24"/>
                <w:szCs w:val="24"/>
              </w:rPr>
              <w:t>SECONDA PROVA-II</w:t>
            </w:r>
          </w:p>
          <w:p w:rsidR="00DA057E" w:rsidRPr="00756798" w:rsidRDefault="00DA057E" w:rsidP="0085057D">
            <w:pPr>
              <w:autoSpaceDE w:val="0"/>
              <w:autoSpaceDN w:val="0"/>
              <w:adjustRightInd w:val="0"/>
              <w:rPr>
                <w:rFonts w:asciiTheme="minorHAnsi" w:hAnsiTheme="minorHAnsi" w:cstheme="minorHAnsi"/>
                <w:sz w:val="24"/>
                <w:szCs w:val="24"/>
              </w:rPr>
            </w:pPr>
          </w:p>
        </w:tc>
        <w:tc>
          <w:tcPr>
            <w:tcW w:w="1871" w:type="dxa"/>
          </w:tcPr>
          <w:p w:rsidR="00DA057E" w:rsidRPr="00756798" w:rsidRDefault="00756798" w:rsidP="0085057D">
            <w:pPr>
              <w:autoSpaceDE w:val="0"/>
              <w:autoSpaceDN w:val="0"/>
              <w:adjustRightInd w:val="0"/>
              <w:rPr>
                <w:rFonts w:asciiTheme="minorHAnsi" w:hAnsiTheme="minorHAnsi" w:cstheme="minorHAnsi"/>
                <w:sz w:val="24"/>
                <w:szCs w:val="24"/>
              </w:rPr>
            </w:pPr>
            <w:r w:rsidRPr="00756798">
              <w:rPr>
                <w:rFonts w:asciiTheme="minorHAnsi" w:hAnsiTheme="minorHAnsi" w:cstheme="minorHAnsi"/>
                <w:sz w:val="24"/>
                <w:szCs w:val="24"/>
              </w:rPr>
              <w:t>Fine maggio/ inizio giugno</w:t>
            </w:r>
          </w:p>
        </w:tc>
        <w:tc>
          <w:tcPr>
            <w:tcW w:w="1134" w:type="dxa"/>
          </w:tcPr>
          <w:p w:rsidR="00DA057E" w:rsidRPr="00756798" w:rsidRDefault="00EB0D68" w:rsidP="0085057D">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6 ore</w:t>
            </w:r>
          </w:p>
        </w:tc>
        <w:tc>
          <w:tcPr>
            <w:tcW w:w="3963" w:type="dxa"/>
          </w:tcPr>
          <w:p w:rsidR="00DA057E" w:rsidRPr="00756798" w:rsidRDefault="00DA057E" w:rsidP="0085057D">
            <w:pPr>
              <w:autoSpaceDE w:val="0"/>
              <w:autoSpaceDN w:val="0"/>
              <w:adjustRightInd w:val="0"/>
              <w:rPr>
                <w:rFonts w:asciiTheme="minorHAnsi" w:hAnsiTheme="minorHAnsi" w:cstheme="minorHAnsi"/>
                <w:sz w:val="24"/>
                <w:szCs w:val="24"/>
              </w:rPr>
            </w:pPr>
          </w:p>
        </w:tc>
      </w:tr>
      <w:tr w:rsidR="00426182" w:rsidTr="00756798">
        <w:trPr>
          <w:trHeight w:val="58"/>
        </w:trPr>
        <w:tc>
          <w:tcPr>
            <w:tcW w:w="2660" w:type="dxa"/>
          </w:tcPr>
          <w:p w:rsidR="00426182" w:rsidRPr="00756798" w:rsidRDefault="00426182" w:rsidP="0085057D">
            <w:pPr>
              <w:autoSpaceDE w:val="0"/>
              <w:autoSpaceDN w:val="0"/>
              <w:adjustRightInd w:val="0"/>
              <w:rPr>
                <w:rFonts w:asciiTheme="minorHAnsi" w:hAnsiTheme="minorHAnsi" w:cstheme="minorHAnsi"/>
                <w:sz w:val="24"/>
                <w:szCs w:val="24"/>
              </w:rPr>
            </w:pPr>
            <w:r w:rsidRPr="00756798">
              <w:rPr>
                <w:rFonts w:asciiTheme="minorHAnsi" w:hAnsiTheme="minorHAnsi" w:cstheme="minorHAnsi"/>
                <w:sz w:val="24"/>
                <w:szCs w:val="24"/>
              </w:rPr>
              <w:t>COLLOQUIO</w:t>
            </w:r>
          </w:p>
        </w:tc>
        <w:tc>
          <w:tcPr>
            <w:tcW w:w="1871" w:type="dxa"/>
          </w:tcPr>
          <w:p w:rsidR="00426182" w:rsidRPr="00756798" w:rsidRDefault="00EB0D68" w:rsidP="00EB0D68">
            <w:pPr>
              <w:autoSpaceDE w:val="0"/>
              <w:autoSpaceDN w:val="0"/>
              <w:adjustRightInd w:val="0"/>
              <w:rPr>
                <w:rFonts w:asciiTheme="minorHAnsi" w:hAnsiTheme="minorHAnsi" w:cstheme="minorHAnsi"/>
                <w:sz w:val="24"/>
                <w:szCs w:val="24"/>
              </w:rPr>
            </w:pPr>
            <w:r w:rsidRPr="00756798">
              <w:rPr>
                <w:rFonts w:asciiTheme="minorHAnsi" w:hAnsiTheme="minorHAnsi" w:cstheme="minorHAnsi"/>
                <w:sz w:val="24"/>
                <w:szCs w:val="24"/>
              </w:rPr>
              <w:t>Fine maggio/ inizio giugno</w:t>
            </w:r>
          </w:p>
        </w:tc>
        <w:tc>
          <w:tcPr>
            <w:tcW w:w="1134" w:type="dxa"/>
          </w:tcPr>
          <w:p w:rsidR="00426182" w:rsidRPr="00756798" w:rsidRDefault="00EB0D68" w:rsidP="0085057D">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3 ore</w:t>
            </w:r>
          </w:p>
        </w:tc>
        <w:tc>
          <w:tcPr>
            <w:tcW w:w="3963" w:type="dxa"/>
          </w:tcPr>
          <w:p w:rsidR="00426182" w:rsidRPr="00756798" w:rsidRDefault="00426182" w:rsidP="0085057D">
            <w:pPr>
              <w:autoSpaceDE w:val="0"/>
              <w:autoSpaceDN w:val="0"/>
              <w:adjustRightInd w:val="0"/>
              <w:rPr>
                <w:rFonts w:asciiTheme="minorHAnsi" w:hAnsiTheme="minorHAnsi" w:cstheme="minorHAnsi"/>
                <w:sz w:val="24"/>
                <w:szCs w:val="24"/>
              </w:rPr>
            </w:pPr>
          </w:p>
        </w:tc>
      </w:tr>
    </w:tbl>
    <w:p w:rsidR="00F902B4" w:rsidRDefault="00F902B4" w:rsidP="00F902B4">
      <w:pPr>
        <w:pStyle w:val="Titolo4"/>
        <w:tabs>
          <w:tab w:val="clear" w:pos="2880"/>
        </w:tabs>
        <w:jc w:val="left"/>
        <w:rPr>
          <w:rFonts w:ascii="Calibri" w:hAnsi="Calibri" w:cs="Calibri"/>
          <w:b/>
          <w:bCs/>
          <w:sz w:val="16"/>
          <w:szCs w:val="16"/>
        </w:rPr>
      </w:pPr>
    </w:p>
    <w:p w:rsidR="00F902B4" w:rsidRPr="00F902B4" w:rsidRDefault="00F902B4" w:rsidP="00F902B4"/>
    <w:p w:rsidR="0085057D" w:rsidRPr="002B6866" w:rsidRDefault="00AD4AEB" w:rsidP="00E95F2B">
      <w:pPr>
        <w:pStyle w:val="Titolo4"/>
        <w:numPr>
          <w:ilvl w:val="3"/>
          <w:numId w:val="1"/>
        </w:numPr>
        <w:ind w:left="180" w:firstLine="0"/>
        <w:jc w:val="left"/>
        <w:rPr>
          <w:rFonts w:ascii="Calibri" w:hAnsi="Calibri" w:cs="Calibri"/>
          <w:b/>
          <w:bCs/>
          <w:szCs w:val="28"/>
        </w:rPr>
      </w:pPr>
      <w:bookmarkStart w:id="14" w:name="_Hlk162862069"/>
      <w:bookmarkEnd w:id="13"/>
      <w:r w:rsidRPr="002B6866">
        <w:rPr>
          <w:rFonts w:ascii="Calibri" w:hAnsi="Calibri" w:cs="Calibri"/>
          <w:b/>
          <w:bCs/>
          <w:szCs w:val="28"/>
        </w:rPr>
        <w:t>INDICAZIONI PRESISPOSIZIONE SECONDA PROVA</w:t>
      </w:r>
      <w:r w:rsidR="00575E25">
        <w:rPr>
          <w:rFonts w:ascii="Calibri" w:hAnsi="Calibri" w:cs="Calibri"/>
          <w:b/>
          <w:bCs/>
          <w:szCs w:val="28"/>
        </w:rPr>
        <w:t xml:space="preserve"> E QUADRI DI RIFERIMENTO</w:t>
      </w:r>
      <w:r w:rsidRPr="002B6866">
        <w:rPr>
          <w:rFonts w:ascii="Calibri" w:hAnsi="Calibri" w:cs="Calibri"/>
          <w:b/>
          <w:bCs/>
          <w:szCs w:val="28"/>
        </w:rPr>
        <w:t xml:space="preserve"> </w:t>
      </w:r>
    </w:p>
    <w:p w:rsidR="00AD4AEB" w:rsidRPr="00F902B4" w:rsidRDefault="00AD4AEB" w:rsidP="00AD4AEB">
      <w:pPr>
        <w:rPr>
          <w:sz w:val="16"/>
          <w:szCs w:val="16"/>
        </w:rPr>
      </w:pPr>
    </w:p>
    <w:p w:rsidR="002B6866" w:rsidRPr="002B6866" w:rsidRDefault="002B6866" w:rsidP="002B6866">
      <w:pPr>
        <w:suppressAutoHyphens w:val="0"/>
        <w:jc w:val="both"/>
        <w:rPr>
          <w:rFonts w:asciiTheme="minorHAnsi" w:hAnsiTheme="minorHAnsi" w:cstheme="minorHAnsi"/>
          <w:sz w:val="24"/>
          <w:szCs w:val="24"/>
          <w:lang w:eastAsia="it-IT"/>
        </w:rPr>
      </w:pPr>
      <w:r w:rsidRPr="002B6866">
        <w:rPr>
          <w:rFonts w:asciiTheme="minorHAnsi" w:hAnsiTheme="minorHAnsi" w:cstheme="minorHAnsi"/>
          <w:sz w:val="24"/>
          <w:szCs w:val="24"/>
          <w:lang w:eastAsia="it-IT"/>
        </w:rPr>
        <w:t>L’Esame di Stato 202</w:t>
      </w:r>
      <w:r w:rsidR="00756798">
        <w:rPr>
          <w:rFonts w:asciiTheme="minorHAnsi" w:hAnsiTheme="minorHAnsi" w:cstheme="minorHAnsi"/>
          <w:sz w:val="24"/>
          <w:szCs w:val="24"/>
          <w:lang w:eastAsia="it-IT"/>
        </w:rPr>
        <w:t>4</w:t>
      </w:r>
      <w:r w:rsidRPr="002B6866">
        <w:rPr>
          <w:rFonts w:asciiTheme="minorHAnsi" w:hAnsiTheme="minorHAnsi" w:cstheme="minorHAnsi"/>
          <w:sz w:val="24"/>
          <w:szCs w:val="24"/>
          <w:lang w:eastAsia="it-IT"/>
        </w:rPr>
        <w:t xml:space="preserve"> coinvolge le quinte di nuovo ordinamento IP.</w:t>
      </w:r>
    </w:p>
    <w:p w:rsidR="002B6866" w:rsidRPr="002B6866" w:rsidRDefault="002B6866" w:rsidP="002B6866">
      <w:pPr>
        <w:suppressAutoHyphens w:val="0"/>
        <w:jc w:val="both"/>
        <w:rPr>
          <w:rFonts w:asciiTheme="minorHAnsi" w:hAnsiTheme="minorHAnsi" w:cstheme="minorHAnsi"/>
          <w:sz w:val="24"/>
          <w:szCs w:val="24"/>
          <w:lang w:eastAsia="it-IT"/>
        </w:rPr>
      </w:pPr>
      <w:r w:rsidRPr="002B6866">
        <w:rPr>
          <w:rFonts w:asciiTheme="minorHAnsi" w:hAnsiTheme="minorHAnsi" w:cstheme="minorHAnsi"/>
          <w:sz w:val="24"/>
          <w:szCs w:val="24"/>
          <w:lang w:eastAsia="it-IT"/>
        </w:rPr>
        <w:t>In corrispondenza di ciò, sono stati emanati nuovi Quadri di riferimento (QDR) della seconda prova, coerenti con il nuovo assetto ordinamentale</w:t>
      </w:r>
      <w:r w:rsidRPr="006A1728">
        <w:rPr>
          <w:rFonts w:asciiTheme="minorHAnsi" w:hAnsiTheme="minorHAnsi" w:cstheme="minorHAnsi"/>
          <w:sz w:val="24"/>
          <w:szCs w:val="24"/>
          <w:lang w:eastAsia="it-IT"/>
        </w:rPr>
        <w:t>.</w:t>
      </w:r>
      <w:r w:rsidRPr="002B6866">
        <w:rPr>
          <w:rFonts w:asciiTheme="minorHAnsi" w:hAnsiTheme="minorHAnsi" w:cstheme="minorHAnsi"/>
          <w:sz w:val="24"/>
          <w:szCs w:val="24"/>
          <w:lang w:eastAsia="it-IT"/>
        </w:rPr>
        <w:t xml:space="preserve">  </w:t>
      </w:r>
    </w:p>
    <w:p w:rsidR="002B6866" w:rsidRPr="006A1728" w:rsidRDefault="002B6866" w:rsidP="002B6866">
      <w:pPr>
        <w:suppressAutoHyphens w:val="0"/>
        <w:jc w:val="both"/>
        <w:rPr>
          <w:rFonts w:asciiTheme="minorHAnsi" w:hAnsiTheme="minorHAnsi" w:cstheme="minorHAnsi"/>
          <w:color w:val="000000"/>
          <w:sz w:val="24"/>
          <w:szCs w:val="24"/>
          <w:lang w:eastAsia="it-IT"/>
        </w:rPr>
      </w:pPr>
      <w:r w:rsidRPr="006A1728">
        <w:rPr>
          <w:rFonts w:asciiTheme="minorHAnsi" w:hAnsiTheme="minorHAnsi" w:cstheme="minorHAnsi"/>
          <w:color w:val="000000"/>
          <w:sz w:val="24"/>
          <w:szCs w:val="24"/>
          <w:lang w:eastAsia="it-IT"/>
        </w:rPr>
        <w:t xml:space="preserve">Le tracce saranno </w:t>
      </w:r>
      <w:r w:rsidRPr="006A1728">
        <w:rPr>
          <w:rFonts w:asciiTheme="minorHAnsi" w:hAnsiTheme="minorHAnsi" w:cstheme="minorHAnsi"/>
          <w:color w:val="000000"/>
          <w:sz w:val="24"/>
          <w:szCs w:val="24"/>
          <w:u w:val="single"/>
          <w:lang w:eastAsia="it-IT"/>
        </w:rPr>
        <w:t>elaborate</w:t>
      </w:r>
      <w:r w:rsidRPr="006A1728">
        <w:rPr>
          <w:rFonts w:asciiTheme="minorHAnsi" w:hAnsiTheme="minorHAnsi" w:cstheme="minorHAnsi"/>
          <w:color w:val="000000"/>
          <w:sz w:val="24"/>
          <w:szCs w:val="24"/>
          <w:lang w:eastAsia="it-IT"/>
        </w:rPr>
        <w:t xml:space="preserve"> e </w:t>
      </w:r>
      <w:r w:rsidRPr="006A1728">
        <w:rPr>
          <w:rFonts w:asciiTheme="minorHAnsi" w:hAnsiTheme="minorHAnsi" w:cstheme="minorHAnsi"/>
          <w:color w:val="000000"/>
          <w:sz w:val="24"/>
          <w:szCs w:val="24"/>
          <w:u w:val="single"/>
          <w:lang w:eastAsia="it-IT"/>
        </w:rPr>
        <w:t>valutate</w:t>
      </w:r>
      <w:r w:rsidRPr="006A1728">
        <w:rPr>
          <w:rFonts w:asciiTheme="minorHAnsi" w:hAnsiTheme="minorHAnsi" w:cstheme="minorHAnsi"/>
          <w:color w:val="000000"/>
          <w:sz w:val="24"/>
          <w:szCs w:val="24"/>
          <w:lang w:eastAsia="it-IT"/>
        </w:rPr>
        <w:t xml:space="preserve"> nel</w:t>
      </w:r>
      <w:r w:rsidRPr="002B6866">
        <w:rPr>
          <w:rFonts w:asciiTheme="minorHAnsi" w:hAnsiTheme="minorHAnsi" w:cstheme="minorHAnsi"/>
          <w:color w:val="000000"/>
          <w:sz w:val="24"/>
          <w:szCs w:val="24"/>
          <w:lang w:eastAsia="it-IT"/>
        </w:rPr>
        <w:t xml:space="preserve"> </w:t>
      </w:r>
      <w:r w:rsidRPr="006A1728">
        <w:rPr>
          <w:rFonts w:asciiTheme="minorHAnsi" w:hAnsiTheme="minorHAnsi" w:cstheme="minorHAnsi"/>
          <w:color w:val="000000"/>
          <w:sz w:val="24"/>
          <w:szCs w:val="24"/>
          <w:lang w:eastAsia="it-IT"/>
        </w:rPr>
        <w:t xml:space="preserve">rispetto </w:t>
      </w:r>
      <w:proofErr w:type="gramStart"/>
      <w:r w:rsidRPr="006A1728">
        <w:rPr>
          <w:rFonts w:asciiTheme="minorHAnsi" w:hAnsiTheme="minorHAnsi" w:cstheme="minorHAnsi"/>
          <w:color w:val="000000"/>
          <w:sz w:val="24"/>
          <w:szCs w:val="24"/>
          <w:lang w:eastAsia="it-IT"/>
        </w:rPr>
        <w:t>del  QDR</w:t>
      </w:r>
      <w:proofErr w:type="gramEnd"/>
      <w:r w:rsidRPr="006A1728">
        <w:rPr>
          <w:rFonts w:asciiTheme="minorHAnsi" w:hAnsiTheme="minorHAnsi" w:cstheme="minorHAnsi"/>
          <w:color w:val="000000"/>
          <w:sz w:val="24"/>
          <w:szCs w:val="24"/>
          <w:lang w:eastAsia="it-IT"/>
        </w:rPr>
        <w:t>/GRIGLIE specifiche a ciascun indirizzo:</w:t>
      </w:r>
    </w:p>
    <w:bookmarkEnd w:id="14"/>
    <w:p w:rsidR="002B6866" w:rsidRPr="00F902B4" w:rsidRDefault="002B6866" w:rsidP="002B6866">
      <w:pPr>
        <w:suppressAutoHyphens w:val="0"/>
        <w:rPr>
          <w:rFonts w:asciiTheme="minorHAnsi" w:hAnsiTheme="minorHAnsi" w:cstheme="minorHAnsi"/>
          <w:sz w:val="16"/>
          <w:szCs w:val="16"/>
          <w:lang w:eastAsia="it-IT"/>
        </w:rPr>
      </w:pPr>
    </w:p>
    <w:p w:rsidR="0054108A" w:rsidRDefault="00A234A5" w:rsidP="002B6866">
      <w:pPr>
        <w:shd w:val="clear" w:color="auto" w:fill="FFFFFF"/>
        <w:suppressAutoHyphens w:val="0"/>
        <w:rPr>
          <w:rFonts w:asciiTheme="minorHAnsi" w:hAnsiTheme="minorHAnsi" w:cstheme="minorHAnsi"/>
          <w:i/>
          <w:iCs/>
          <w:color w:val="451C12"/>
          <w:sz w:val="24"/>
          <w:szCs w:val="24"/>
          <w:lang w:eastAsia="it-IT"/>
        </w:rPr>
      </w:pPr>
      <w:hyperlink r:id="rId13" w:tgtFrame="_blank" w:history="1">
        <w:r w:rsidR="002B6866" w:rsidRPr="002B6866">
          <w:rPr>
            <w:rFonts w:asciiTheme="minorHAnsi" w:hAnsiTheme="minorHAnsi" w:cstheme="minorHAnsi"/>
            <w:i/>
            <w:iCs/>
            <w:color w:val="451C12"/>
            <w:sz w:val="24"/>
            <w:szCs w:val="24"/>
            <w:u w:val="single"/>
            <w:lang w:eastAsia="it-IT"/>
          </w:rPr>
          <w:t>QDR NUOVI IP - SECONDA PROVA SCRITTA -MANUTENZIONE</w:t>
        </w:r>
      </w:hyperlink>
      <w:r w:rsidR="00756798" w:rsidRPr="0054108A">
        <w:rPr>
          <w:rFonts w:asciiTheme="minorHAnsi" w:hAnsiTheme="minorHAnsi" w:cstheme="minorHAnsi"/>
          <w:i/>
          <w:iCs/>
          <w:color w:val="451C12"/>
          <w:sz w:val="24"/>
          <w:szCs w:val="24"/>
          <w:lang w:eastAsia="it-IT"/>
        </w:rPr>
        <w:t xml:space="preserve">  </w:t>
      </w:r>
    </w:p>
    <w:p w:rsidR="002B6866" w:rsidRPr="00756798" w:rsidRDefault="0054108A" w:rsidP="002B6866">
      <w:pPr>
        <w:shd w:val="clear" w:color="auto" w:fill="FFFFFF"/>
        <w:suppressAutoHyphens w:val="0"/>
        <w:rPr>
          <w:rFonts w:asciiTheme="minorHAnsi" w:hAnsiTheme="minorHAnsi" w:cstheme="minorHAnsi"/>
          <w:b/>
          <w:iCs/>
          <w:color w:val="451C12"/>
          <w:sz w:val="24"/>
          <w:szCs w:val="24"/>
          <w:lang w:eastAsia="it-IT"/>
        </w:rPr>
      </w:pPr>
      <w:r w:rsidRPr="0054108A">
        <w:rPr>
          <w:rFonts w:asciiTheme="minorHAnsi" w:hAnsiTheme="minorHAnsi" w:cstheme="minorHAnsi"/>
          <w:i/>
          <w:iCs/>
          <w:color w:val="451C12"/>
          <w:sz w:val="24"/>
          <w:szCs w:val="24"/>
          <w:lang w:eastAsia="it-IT"/>
        </w:rPr>
        <w:t>v.</w:t>
      </w:r>
      <w:r>
        <w:rPr>
          <w:rFonts w:asciiTheme="minorHAnsi" w:hAnsiTheme="minorHAnsi" w:cstheme="minorHAnsi"/>
          <w:i/>
          <w:iCs/>
          <w:color w:val="451C12"/>
          <w:sz w:val="24"/>
          <w:szCs w:val="24"/>
          <w:lang w:eastAsia="it-IT"/>
        </w:rPr>
        <w:t xml:space="preserve">  </w:t>
      </w:r>
      <w:r w:rsidRPr="0054108A">
        <w:rPr>
          <w:rFonts w:asciiTheme="minorHAnsi" w:hAnsiTheme="minorHAnsi" w:cstheme="minorHAnsi"/>
          <w:i/>
          <w:iCs/>
          <w:color w:val="451C12"/>
          <w:sz w:val="24"/>
          <w:szCs w:val="24"/>
          <w:lang w:eastAsia="it-IT"/>
        </w:rPr>
        <w:t xml:space="preserve">   </w:t>
      </w:r>
      <w:hyperlink r:id="rId14" w:history="1">
        <w:r w:rsidRPr="0054108A">
          <w:rPr>
            <w:rStyle w:val="Collegamentoipertestuale"/>
            <w:rFonts w:asciiTheme="minorHAnsi" w:hAnsiTheme="minorHAnsi" w:cstheme="minorHAnsi"/>
            <w:b/>
            <w:iCs/>
            <w:sz w:val="24"/>
            <w:szCs w:val="24"/>
            <w:u w:val="none"/>
            <w:lang w:eastAsia="it-IT"/>
          </w:rPr>
          <w:t>https://old.ipsiacernusco.edu.it/node/1080</w:t>
        </w:r>
      </w:hyperlink>
      <w:r w:rsidR="00756798">
        <w:rPr>
          <w:rFonts w:asciiTheme="minorHAnsi" w:hAnsiTheme="minorHAnsi" w:cstheme="minorHAnsi"/>
          <w:b/>
          <w:iCs/>
          <w:color w:val="451C12"/>
          <w:sz w:val="24"/>
          <w:szCs w:val="24"/>
          <w:lang w:eastAsia="it-IT"/>
        </w:rPr>
        <w:t xml:space="preserve"> </w:t>
      </w:r>
    </w:p>
    <w:p w:rsidR="00575E25" w:rsidRPr="00575E25" w:rsidRDefault="00575E25" w:rsidP="002B6866">
      <w:pPr>
        <w:shd w:val="clear" w:color="auto" w:fill="FFFFFF"/>
        <w:suppressAutoHyphens w:val="0"/>
        <w:rPr>
          <w:rFonts w:asciiTheme="minorHAnsi" w:hAnsiTheme="minorHAnsi" w:cstheme="minorHAnsi"/>
          <w:sz w:val="16"/>
          <w:szCs w:val="16"/>
          <w:lang w:eastAsia="it-IT"/>
        </w:rPr>
      </w:pPr>
    </w:p>
    <w:p w:rsidR="002B6866" w:rsidRPr="006A1728" w:rsidRDefault="002B6866" w:rsidP="002B6866">
      <w:pPr>
        <w:suppressAutoHyphens w:val="0"/>
        <w:jc w:val="both"/>
        <w:rPr>
          <w:rFonts w:asciiTheme="minorHAnsi" w:hAnsiTheme="minorHAnsi" w:cstheme="minorHAnsi"/>
          <w:color w:val="000000"/>
          <w:sz w:val="24"/>
          <w:szCs w:val="24"/>
          <w:lang w:eastAsia="it-IT"/>
        </w:rPr>
      </w:pPr>
      <w:r w:rsidRPr="006A1728">
        <w:rPr>
          <w:rFonts w:asciiTheme="minorHAnsi" w:hAnsiTheme="minorHAnsi" w:cstheme="minorHAnsi"/>
          <w:color w:val="000000"/>
          <w:sz w:val="24"/>
          <w:szCs w:val="24"/>
          <w:lang w:eastAsia="it-IT"/>
        </w:rPr>
        <w:t xml:space="preserve">Essi contengono </w:t>
      </w:r>
    </w:p>
    <w:p w:rsidR="006A1728" w:rsidRPr="006A1728" w:rsidRDefault="002B6866" w:rsidP="002B6866">
      <w:pPr>
        <w:pStyle w:val="Paragrafoelenco"/>
        <w:numPr>
          <w:ilvl w:val="0"/>
          <w:numId w:val="45"/>
        </w:numPr>
        <w:jc w:val="both"/>
        <w:rPr>
          <w:rFonts w:asciiTheme="minorHAnsi" w:hAnsiTheme="minorHAnsi" w:cstheme="minorHAnsi"/>
          <w:color w:val="000000"/>
        </w:rPr>
      </w:pPr>
      <w:r w:rsidRPr="006A1728">
        <w:rPr>
          <w:rFonts w:asciiTheme="minorHAnsi" w:hAnsiTheme="minorHAnsi" w:cstheme="minorHAnsi"/>
          <w:color w:val="000000"/>
        </w:rPr>
        <w:t xml:space="preserve">le specifiche tipologie della prova d’esame, tra le quali il MIM individuerà quella da cui la Commissione dovrà attenersi nella predisposizione dei contenuti della prova nonché, </w:t>
      </w:r>
    </w:p>
    <w:p w:rsidR="006A1728" w:rsidRPr="006A1728" w:rsidRDefault="002B6866" w:rsidP="002B6866">
      <w:pPr>
        <w:pStyle w:val="Paragrafoelenco"/>
        <w:numPr>
          <w:ilvl w:val="0"/>
          <w:numId w:val="45"/>
        </w:numPr>
        <w:jc w:val="both"/>
        <w:rPr>
          <w:rFonts w:asciiTheme="minorHAnsi" w:hAnsiTheme="minorHAnsi" w:cstheme="minorHAnsi"/>
          <w:color w:val="000000"/>
        </w:rPr>
      </w:pPr>
      <w:r w:rsidRPr="006A1728">
        <w:rPr>
          <w:rFonts w:asciiTheme="minorHAnsi" w:hAnsiTheme="minorHAnsi" w:cstheme="minorHAnsi"/>
          <w:color w:val="000000"/>
        </w:rPr>
        <w:t xml:space="preserve">i nuclei tematici fondamentali e gli obiettivi della prova, </w:t>
      </w:r>
    </w:p>
    <w:p w:rsidR="002B6866" w:rsidRPr="006A1728" w:rsidRDefault="002B6866" w:rsidP="002B6866">
      <w:pPr>
        <w:pStyle w:val="Paragrafoelenco"/>
        <w:numPr>
          <w:ilvl w:val="0"/>
          <w:numId w:val="45"/>
        </w:numPr>
        <w:jc w:val="both"/>
        <w:rPr>
          <w:rFonts w:asciiTheme="minorHAnsi" w:hAnsiTheme="minorHAnsi" w:cstheme="minorHAnsi"/>
          <w:color w:val="000000"/>
        </w:rPr>
      </w:pPr>
      <w:r w:rsidRPr="006A1728">
        <w:rPr>
          <w:rFonts w:asciiTheme="minorHAnsi" w:hAnsiTheme="minorHAnsi" w:cstheme="minorHAnsi"/>
          <w:color w:val="000000"/>
        </w:rPr>
        <w:t>la griglia di valutazione, in ventesimi, i cui indicatori saranno declinati in descrittori a cura delle commissioni.</w:t>
      </w:r>
    </w:p>
    <w:p w:rsidR="002B6866" w:rsidRPr="00F902B4" w:rsidRDefault="002B6866" w:rsidP="002B6866">
      <w:pPr>
        <w:pStyle w:val="Titolo4"/>
        <w:tabs>
          <w:tab w:val="clear" w:pos="2880"/>
        </w:tabs>
        <w:ind w:left="0" w:firstLine="0"/>
        <w:jc w:val="left"/>
        <w:rPr>
          <w:rFonts w:asciiTheme="minorHAnsi" w:hAnsiTheme="minorHAnsi" w:cstheme="minorHAnsi"/>
          <w:sz w:val="16"/>
          <w:szCs w:val="16"/>
        </w:rPr>
      </w:pPr>
    </w:p>
    <w:p w:rsidR="006A1728" w:rsidRPr="006A1728" w:rsidRDefault="002B6866" w:rsidP="006A1728">
      <w:pPr>
        <w:pStyle w:val="Titolo4"/>
        <w:tabs>
          <w:tab w:val="clear" w:pos="2880"/>
        </w:tabs>
        <w:ind w:left="0" w:firstLine="0"/>
        <w:jc w:val="both"/>
        <w:rPr>
          <w:rFonts w:asciiTheme="minorHAnsi" w:hAnsiTheme="minorHAnsi" w:cstheme="minorHAnsi"/>
          <w:sz w:val="24"/>
          <w:szCs w:val="24"/>
          <w:lang w:eastAsia="it-IT"/>
        </w:rPr>
      </w:pPr>
      <w:r w:rsidRPr="006A1728">
        <w:rPr>
          <w:rFonts w:asciiTheme="minorHAnsi" w:hAnsiTheme="minorHAnsi" w:cstheme="minorHAnsi"/>
          <w:sz w:val="24"/>
          <w:szCs w:val="24"/>
        </w:rPr>
        <w:t>La NOTA MIUR 23988 del 19.9.22 ne sintetizza il significato innovativo</w:t>
      </w:r>
      <w:r w:rsidR="006A1728" w:rsidRPr="006A1728">
        <w:rPr>
          <w:rFonts w:asciiTheme="minorHAnsi" w:hAnsiTheme="minorHAnsi" w:cstheme="minorHAnsi"/>
          <w:sz w:val="24"/>
          <w:szCs w:val="24"/>
        </w:rPr>
        <w:t>: non</w:t>
      </w:r>
      <w:r w:rsidR="006A1728" w:rsidRPr="006A1728">
        <w:rPr>
          <w:rFonts w:asciiTheme="minorHAnsi" w:hAnsiTheme="minorHAnsi" w:cstheme="minorHAnsi"/>
          <w:sz w:val="24"/>
          <w:szCs w:val="24"/>
          <w:lang w:eastAsia="it-IT"/>
        </w:rPr>
        <w:t xml:space="preserve"> si prevede più la “disciplina caratterizzante” su cui organizzare la seconda prova scritta, che invece verte sulle competenze in uscita e sui nuclei fondamentali di indirizzo correlati.</w:t>
      </w:r>
    </w:p>
    <w:p w:rsidR="00F746B1" w:rsidRDefault="00F746B1" w:rsidP="00F746B1">
      <w:pPr>
        <w:rPr>
          <w:sz w:val="24"/>
          <w:szCs w:val="24"/>
        </w:rPr>
      </w:pPr>
    </w:p>
    <w:p w:rsidR="00F902B4" w:rsidRDefault="00F902B4" w:rsidP="006A1728">
      <w:pPr>
        <w:jc w:val="both"/>
        <w:rPr>
          <w:rFonts w:asciiTheme="minorHAnsi" w:hAnsiTheme="minorHAnsi" w:cstheme="minorHAnsi"/>
          <w:b/>
          <w:sz w:val="24"/>
          <w:szCs w:val="24"/>
        </w:rPr>
      </w:pPr>
    </w:p>
    <w:p w:rsidR="00F902B4" w:rsidRDefault="00F902B4" w:rsidP="006A1728">
      <w:pPr>
        <w:jc w:val="both"/>
        <w:rPr>
          <w:rFonts w:asciiTheme="minorHAnsi" w:hAnsiTheme="minorHAnsi" w:cstheme="minorHAnsi"/>
          <w:b/>
          <w:sz w:val="24"/>
          <w:szCs w:val="24"/>
        </w:rPr>
      </w:pPr>
    </w:p>
    <w:p w:rsidR="00F902B4" w:rsidRDefault="00F902B4" w:rsidP="006A1728">
      <w:pPr>
        <w:jc w:val="both"/>
        <w:rPr>
          <w:rFonts w:asciiTheme="minorHAnsi" w:hAnsiTheme="minorHAnsi" w:cstheme="minorHAnsi"/>
          <w:b/>
          <w:sz w:val="24"/>
          <w:szCs w:val="24"/>
        </w:rPr>
      </w:pPr>
    </w:p>
    <w:p w:rsidR="00F902B4" w:rsidRDefault="00F902B4" w:rsidP="006A1728">
      <w:pPr>
        <w:jc w:val="both"/>
        <w:rPr>
          <w:rFonts w:asciiTheme="minorHAnsi" w:hAnsiTheme="minorHAnsi" w:cstheme="minorHAnsi"/>
          <w:b/>
          <w:sz w:val="24"/>
          <w:szCs w:val="24"/>
        </w:rPr>
      </w:pPr>
    </w:p>
    <w:p w:rsidR="00F902B4" w:rsidRDefault="00F902B4" w:rsidP="006A1728">
      <w:pPr>
        <w:jc w:val="both"/>
        <w:rPr>
          <w:rFonts w:asciiTheme="minorHAnsi" w:hAnsiTheme="minorHAnsi" w:cstheme="minorHAnsi"/>
          <w:b/>
          <w:sz w:val="24"/>
          <w:szCs w:val="24"/>
        </w:rPr>
      </w:pPr>
    </w:p>
    <w:p w:rsidR="00F902B4" w:rsidRDefault="00F902B4" w:rsidP="006A1728">
      <w:pPr>
        <w:jc w:val="both"/>
        <w:rPr>
          <w:rFonts w:asciiTheme="minorHAnsi" w:hAnsiTheme="minorHAnsi" w:cstheme="minorHAnsi"/>
          <w:b/>
          <w:sz w:val="24"/>
          <w:szCs w:val="24"/>
        </w:rPr>
      </w:pPr>
    </w:p>
    <w:p w:rsidR="00F902B4" w:rsidRDefault="00F902B4" w:rsidP="006A1728">
      <w:pPr>
        <w:jc w:val="both"/>
        <w:rPr>
          <w:rFonts w:asciiTheme="minorHAnsi" w:hAnsiTheme="minorHAnsi" w:cstheme="minorHAnsi"/>
          <w:b/>
          <w:sz w:val="24"/>
          <w:szCs w:val="24"/>
        </w:rPr>
      </w:pPr>
    </w:p>
    <w:p w:rsidR="00F902B4" w:rsidRDefault="00F902B4" w:rsidP="006A1728">
      <w:pPr>
        <w:jc w:val="both"/>
        <w:rPr>
          <w:rFonts w:asciiTheme="minorHAnsi" w:hAnsiTheme="minorHAnsi" w:cstheme="minorHAnsi"/>
          <w:b/>
          <w:sz w:val="24"/>
          <w:szCs w:val="24"/>
        </w:rPr>
      </w:pPr>
    </w:p>
    <w:p w:rsidR="00F902B4" w:rsidRDefault="00F902B4" w:rsidP="006A1728">
      <w:pPr>
        <w:jc w:val="both"/>
        <w:rPr>
          <w:rFonts w:asciiTheme="minorHAnsi" w:hAnsiTheme="minorHAnsi" w:cstheme="minorHAnsi"/>
          <w:b/>
          <w:sz w:val="24"/>
          <w:szCs w:val="24"/>
        </w:rPr>
      </w:pPr>
    </w:p>
    <w:p w:rsidR="00F902B4" w:rsidRDefault="00F902B4" w:rsidP="006A1728">
      <w:pPr>
        <w:jc w:val="both"/>
        <w:rPr>
          <w:rFonts w:asciiTheme="minorHAnsi" w:hAnsiTheme="minorHAnsi" w:cstheme="minorHAnsi"/>
          <w:b/>
          <w:sz w:val="24"/>
          <w:szCs w:val="24"/>
        </w:rPr>
      </w:pPr>
    </w:p>
    <w:p w:rsidR="00F902B4" w:rsidRDefault="00F902B4" w:rsidP="006A1728">
      <w:pPr>
        <w:jc w:val="both"/>
        <w:rPr>
          <w:rFonts w:asciiTheme="minorHAnsi" w:hAnsiTheme="minorHAnsi" w:cstheme="minorHAnsi"/>
          <w:b/>
          <w:sz w:val="24"/>
          <w:szCs w:val="24"/>
        </w:rPr>
      </w:pPr>
    </w:p>
    <w:p w:rsidR="00F902B4" w:rsidRDefault="00F902B4" w:rsidP="006A1728">
      <w:pPr>
        <w:jc w:val="both"/>
        <w:rPr>
          <w:rFonts w:asciiTheme="minorHAnsi" w:hAnsiTheme="minorHAnsi" w:cstheme="minorHAnsi"/>
          <w:b/>
          <w:sz w:val="24"/>
          <w:szCs w:val="24"/>
        </w:rPr>
      </w:pPr>
    </w:p>
    <w:p w:rsidR="00F902B4" w:rsidRPr="00F902B4" w:rsidRDefault="00F902B4" w:rsidP="006A1728">
      <w:pPr>
        <w:jc w:val="both"/>
        <w:rPr>
          <w:rFonts w:asciiTheme="minorHAnsi" w:hAnsiTheme="minorHAnsi" w:cstheme="minorHAnsi"/>
          <w:b/>
          <w:sz w:val="24"/>
          <w:szCs w:val="24"/>
        </w:rPr>
      </w:pPr>
      <w:bookmarkStart w:id="15" w:name="_Hlk162862208"/>
      <w:r w:rsidRPr="00F902B4">
        <w:rPr>
          <w:rFonts w:asciiTheme="minorHAnsi" w:hAnsiTheme="minorHAnsi" w:cstheme="minorHAnsi"/>
          <w:b/>
          <w:sz w:val="24"/>
          <w:szCs w:val="24"/>
        </w:rPr>
        <w:lastRenderedPageBreak/>
        <w:t>BISOGNI EDUCATIVI SPECIALI</w:t>
      </w:r>
    </w:p>
    <w:p w:rsidR="00F902B4" w:rsidRDefault="00F902B4" w:rsidP="006A1728">
      <w:pPr>
        <w:jc w:val="both"/>
        <w:rPr>
          <w:rFonts w:asciiTheme="minorHAnsi" w:hAnsiTheme="minorHAnsi" w:cstheme="minorHAnsi"/>
          <w:sz w:val="24"/>
          <w:szCs w:val="24"/>
        </w:rPr>
      </w:pPr>
    </w:p>
    <w:p w:rsidR="006A1728" w:rsidRPr="006A1728" w:rsidRDefault="006A1728" w:rsidP="006A1728">
      <w:pPr>
        <w:jc w:val="both"/>
        <w:rPr>
          <w:rFonts w:asciiTheme="minorHAnsi" w:hAnsiTheme="minorHAnsi" w:cstheme="minorHAnsi"/>
          <w:sz w:val="24"/>
          <w:szCs w:val="24"/>
        </w:rPr>
      </w:pPr>
      <w:r w:rsidRPr="006A1728">
        <w:rPr>
          <w:rFonts w:asciiTheme="minorHAnsi" w:hAnsiTheme="minorHAnsi" w:cstheme="minorHAnsi"/>
          <w:sz w:val="24"/>
          <w:szCs w:val="24"/>
        </w:rPr>
        <w:t>ALUNNI DSA</w:t>
      </w:r>
      <w:proofErr w:type="gramStart"/>
      <w:r w:rsidRPr="006A1728">
        <w:rPr>
          <w:rFonts w:asciiTheme="minorHAnsi" w:hAnsiTheme="minorHAnsi" w:cstheme="minorHAnsi"/>
          <w:sz w:val="24"/>
          <w:szCs w:val="24"/>
        </w:rPr>
        <w:t xml:space="preserve">   </w:t>
      </w:r>
      <w:r w:rsidRPr="006A1728">
        <w:rPr>
          <w:rFonts w:asciiTheme="minorHAnsi" w:hAnsiTheme="minorHAnsi" w:cstheme="minorHAnsi"/>
          <w:i/>
          <w:color w:val="FF0000"/>
          <w:sz w:val="24"/>
          <w:szCs w:val="24"/>
        </w:rPr>
        <w:t>[</w:t>
      </w:r>
      <w:proofErr w:type="gramEnd"/>
      <w:r w:rsidRPr="006A1728">
        <w:rPr>
          <w:rFonts w:asciiTheme="minorHAnsi" w:hAnsiTheme="minorHAnsi" w:cstheme="minorHAnsi"/>
          <w:i/>
          <w:color w:val="FF0000"/>
          <w:sz w:val="24"/>
          <w:szCs w:val="24"/>
        </w:rPr>
        <w:t>VERIFICARE CORRISPONDENZA E MODIFICARE]</w:t>
      </w:r>
    </w:p>
    <w:p w:rsidR="006A1728" w:rsidRPr="006A1728" w:rsidRDefault="0054108A" w:rsidP="006A1728">
      <w:pPr>
        <w:jc w:val="both"/>
        <w:rPr>
          <w:rFonts w:asciiTheme="minorHAnsi" w:hAnsiTheme="minorHAnsi" w:cstheme="minorHAnsi"/>
          <w:sz w:val="24"/>
          <w:szCs w:val="24"/>
        </w:rPr>
      </w:pPr>
      <w:r>
        <w:rPr>
          <w:rFonts w:asciiTheme="minorHAnsi" w:hAnsiTheme="minorHAnsi" w:cstheme="minorHAnsi"/>
          <w:sz w:val="24"/>
          <w:szCs w:val="24"/>
        </w:rPr>
        <w:t>Nelle simulazioni delle prove di Esame</w:t>
      </w:r>
      <w:r w:rsidR="006A1728" w:rsidRPr="006A1728">
        <w:rPr>
          <w:rFonts w:asciiTheme="minorHAnsi" w:hAnsiTheme="minorHAnsi" w:cstheme="minorHAnsi"/>
          <w:sz w:val="24"/>
          <w:szCs w:val="24"/>
        </w:rPr>
        <w:t xml:space="preserve"> si </w:t>
      </w:r>
      <w:r>
        <w:rPr>
          <w:rFonts w:asciiTheme="minorHAnsi" w:hAnsiTheme="minorHAnsi" w:cstheme="minorHAnsi"/>
          <w:sz w:val="24"/>
          <w:szCs w:val="24"/>
        </w:rPr>
        <w:t>sono previste</w:t>
      </w:r>
      <w:r w:rsidR="006A1728" w:rsidRPr="006A1728">
        <w:rPr>
          <w:rFonts w:asciiTheme="minorHAnsi" w:hAnsiTheme="minorHAnsi" w:cstheme="minorHAnsi"/>
          <w:sz w:val="24"/>
          <w:szCs w:val="24"/>
        </w:rPr>
        <w:t xml:space="preserve"> per i DSA adeguate </w:t>
      </w:r>
      <w:r w:rsidR="006A1728" w:rsidRPr="006A1728">
        <w:rPr>
          <w:rFonts w:asciiTheme="minorHAnsi" w:hAnsiTheme="minorHAnsi" w:cstheme="minorHAnsi"/>
          <w:sz w:val="24"/>
          <w:szCs w:val="24"/>
          <w:u w:val="single"/>
        </w:rPr>
        <w:t xml:space="preserve">modalità di svolgimento </w:t>
      </w:r>
      <w:r w:rsidR="006A1728" w:rsidRPr="006A1728">
        <w:rPr>
          <w:rFonts w:asciiTheme="minorHAnsi" w:hAnsiTheme="minorHAnsi" w:cstheme="minorHAnsi"/>
          <w:sz w:val="24"/>
          <w:szCs w:val="24"/>
        </w:rPr>
        <w:t xml:space="preserve">delle prove; gli studenti possono utilizzare gli strumenti compensativi previsti dal </w:t>
      </w:r>
      <w:proofErr w:type="spellStart"/>
      <w:r w:rsidR="006A1728" w:rsidRPr="006A1728">
        <w:rPr>
          <w:rFonts w:asciiTheme="minorHAnsi" w:hAnsiTheme="minorHAnsi" w:cstheme="minorHAnsi"/>
          <w:sz w:val="24"/>
          <w:szCs w:val="24"/>
        </w:rPr>
        <w:t>PdP</w:t>
      </w:r>
      <w:proofErr w:type="spellEnd"/>
      <w:r w:rsidR="006A1728" w:rsidRPr="006A1728">
        <w:rPr>
          <w:rFonts w:asciiTheme="minorHAnsi" w:hAnsiTheme="minorHAnsi" w:cstheme="minorHAnsi"/>
          <w:sz w:val="24"/>
          <w:szCs w:val="24"/>
        </w:rPr>
        <w:t xml:space="preserve"> (compresa la lettura dei testi da parte di un docente); dispongono di 30m in più dei normodotati per l’esecuzione della pro; vengono utilizzati criteri valutativi maggiormente attenti al contenuto che alla forma (v. sotto).</w:t>
      </w:r>
    </w:p>
    <w:p w:rsidR="006A1728" w:rsidRPr="00F902B4" w:rsidRDefault="006A1728" w:rsidP="006A1728">
      <w:pPr>
        <w:jc w:val="both"/>
        <w:rPr>
          <w:rFonts w:asciiTheme="minorHAnsi" w:hAnsiTheme="minorHAnsi" w:cstheme="minorHAnsi"/>
          <w:sz w:val="16"/>
          <w:szCs w:val="16"/>
        </w:rPr>
      </w:pPr>
    </w:p>
    <w:p w:rsidR="0054108A" w:rsidRDefault="006A1728" w:rsidP="006A1728">
      <w:pPr>
        <w:jc w:val="both"/>
        <w:rPr>
          <w:rFonts w:asciiTheme="minorHAnsi" w:hAnsiTheme="minorHAnsi" w:cstheme="minorHAnsi"/>
          <w:sz w:val="24"/>
          <w:szCs w:val="24"/>
        </w:rPr>
      </w:pPr>
      <w:r w:rsidRPr="006A1728">
        <w:rPr>
          <w:rFonts w:asciiTheme="minorHAnsi" w:hAnsiTheme="minorHAnsi" w:cstheme="minorHAnsi"/>
          <w:sz w:val="24"/>
          <w:szCs w:val="24"/>
        </w:rPr>
        <w:t xml:space="preserve">ALUNNI DVA </w:t>
      </w:r>
    </w:p>
    <w:p w:rsidR="006A1728" w:rsidRPr="006A1728" w:rsidRDefault="006A1728" w:rsidP="006A1728">
      <w:pPr>
        <w:jc w:val="both"/>
        <w:rPr>
          <w:rFonts w:asciiTheme="minorHAnsi" w:hAnsiTheme="minorHAnsi" w:cstheme="minorHAnsi"/>
          <w:sz w:val="24"/>
          <w:szCs w:val="24"/>
        </w:rPr>
      </w:pPr>
      <w:r w:rsidRPr="006A1728">
        <w:rPr>
          <w:rFonts w:asciiTheme="minorHAnsi" w:hAnsiTheme="minorHAnsi" w:cstheme="minorHAnsi"/>
          <w:i/>
          <w:color w:val="FF0000"/>
          <w:sz w:val="24"/>
          <w:szCs w:val="24"/>
        </w:rPr>
        <w:t>[VERIFICARE CORRISPONDENZA E MODIFICARE]</w:t>
      </w:r>
    </w:p>
    <w:p w:rsidR="006A1728" w:rsidRPr="006A1728" w:rsidRDefault="0054108A" w:rsidP="0054108A">
      <w:pPr>
        <w:jc w:val="both"/>
        <w:rPr>
          <w:rFonts w:asciiTheme="minorHAnsi" w:hAnsiTheme="minorHAnsi" w:cstheme="minorHAnsi"/>
          <w:sz w:val="24"/>
          <w:szCs w:val="24"/>
        </w:rPr>
      </w:pPr>
      <w:r w:rsidRPr="006A1728">
        <w:rPr>
          <w:rFonts w:asciiTheme="minorHAnsi" w:hAnsiTheme="minorHAnsi" w:cstheme="minorHAnsi"/>
          <w:sz w:val="24"/>
          <w:szCs w:val="24"/>
        </w:rPr>
        <w:t xml:space="preserve">ALUNNI DVA </w:t>
      </w:r>
      <w:r w:rsidR="006A1728" w:rsidRPr="006A1728">
        <w:rPr>
          <w:rFonts w:asciiTheme="minorHAnsi" w:hAnsiTheme="minorHAnsi" w:cstheme="minorHAnsi"/>
          <w:sz w:val="24"/>
          <w:szCs w:val="24"/>
        </w:rPr>
        <w:t xml:space="preserve">(obiettivi minimi). </w:t>
      </w:r>
      <w:r>
        <w:rPr>
          <w:rFonts w:asciiTheme="minorHAnsi" w:hAnsiTheme="minorHAnsi" w:cstheme="minorHAnsi"/>
          <w:sz w:val="24"/>
          <w:szCs w:val="24"/>
        </w:rPr>
        <w:t>L</w:t>
      </w:r>
      <w:r w:rsidR="006A1728" w:rsidRPr="006A1728">
        <w:rPr>
          <w:rFonts w:asciiTheme="minorHAnsi" w:hAnsiTheme="minorHAnsi" w:cstheme="minorHAnsi"/>
          <w:sz w:val="24"/>
          <w:szCs w:val="24"/>
        </w:rPr>
        <w:t xml:space="preserve">a normativa prevede che si predispongono per i candidati con disabilità </w:t>
      </w:r>
      <w:r w:rsidR="006A1728" w:rsidRPr="006A1728">
        <w:rPr>
          <w:rFonts w:asciiTheme="minorHAnsi" w:hAnsiTheme="minorHAnsi" w:cstheme="minorHAnsi"/>
          <w:b/>
          <w:sz w:val="24"/>
          <w:szCs w:val="24"/>
        </w:rPr>
        <w:t>prove equipollenti</w:t>
      </w:r>
      <w:r w:rsidR="006A1728" w:rsidRPr="006A1728">
        <w:rPr>
          <w:rFonts w:asciiTheme="minorHAnsi" w:hAnsiTheme="minorHAnsi" w:cstheme="minorHAnsi"/>
          <w:sz w:val="24"/>
          <w:szCs w:val="24"/>
        </w:rPr>
        <w:t xml:space="preserve"> a quelle assegnate agli altri candidati. Tali prove equipollenti, in coerenza con il PEI, possono consistere nell'utilizzo di mezzi tecnici o modalità diverse, ovvero nello sviluppo di contenuti culturali e professionali differenti, ma comunque atti a consentire la verifica degli obiettivi di apprendimento previsti dallo specifico indirizzo di studi.</w:t>
      </w:r>
    </w:p>
    <w:p w:rsidR="006A1728" w:rsidRPr="006A1728" w:rsidRDefault="006A1728" w:rsidP="006A1728">
      <w:pPr>
        <w:autoSpaceDE w:val="0"/>
        <w:autoSpaceDN w:val="0"/>
        <w:adjustRightInd w:val="0"/>
        <w:jc w:val="both"/>
        <w:rPr>
          <w:rFonts w:asciiTheme="minorHAnsi" w:hAnsiTheme="minorHAnsi" w:cstheme="minorHAnsi"/>
          <w:b/>
          <w:sz w:val="24"/>
          <w:szCs w:val="24"/>
        </w:rPr>
      </w:pPr>
      <w:r w:rsidRPr="006A1728">
        <w:rPr>
          <w:rFonts w:asciiTheme="minorHAnsi" w:hAnsiTheme="minorHAnsi" w:cstheme="minorHAnsi"/>
          <w:b/>
          <w:sz w:val="24"/>
          <w:szCs w:val="24"/>
        </w:rPr>
        <w:t xml:space="preserve">Si sottolinea pertanto l’opportunità di un’opportuna differenziazione delle prove, sulla base dei PEI. </w:t>
      </w:r>
    </w:p>
    <w:p w:rsidR="006A1728" w:rsidRPr="006A1728" w:rsidRDefault="006A1728" w:rsidP="006A1728">
      <w:pPr>
        <w:jc w:val="both"/>
        <w:rPr>
          <w:rFonts w:asciiTheme="minorHAnsi" w:hAnsiTheme="minorHAnsi" w:cstheme="minorHAnsi"/>
          <w:sz w:val="24"/>
          <w:szCs w:val="24"/>
        </w:rPr>
      </w:pPr>
      <w:r w:rsidRPr="006A1728">
        <w:rPr>
          <w:rFonts w:asciiTheme="minorHAnsi" w:hAnsiTheme="minorHAnsi" w:cstheme="minorHAnsi"/>
          <w:sz w:val="24"/>
          <w:szCs w:val="24"/>
        </w:rPr>
        <w:t>ALUNNI DVA (obiettivi differenziati). Tutte le prove devono essere differenziate, sulla base dei PEI.</w:t>
      </w:r>
    </w:p>
    <w:bookmarkEnd w:id="15"/>
    <w:p w:rsidR="006A1728" w:rsidRPr="006A1728" w:rsidRDefault="006A1728" w:rsidP="006A1728">
      <w:pPr>
        <w:rPr>
          <w:rFonts w:asciiTheme="minorHAnsi" w:hAnsiTheme="minorHAnsi" w:cstheme="minorHAnsi"/>
        </w:rPr>
      </w:pPr>
    </w:p>
    <w:bookmarkEnd w:id="12"/>
    <w:p w:rsidR="006A1728" w:rsidRPr="006A1728" w:rsidRDefault="006A1728" w:rsidP="006A1728">
      <w:pPr>
        <w:rPr>
          <w:rFonts w:asciiTheme="minorHAnsi" w:hAnsiTheme="minorHAnsi" w:cstheme="minorHAnsi"/>
        </w:rPr>
      </w:pPr>
    </w:p>
    <w:p w:rsidR="002B6866" w:rsidRDefault="002B6866" w:rsidP="00F746B1">
      <w:pPr>
        <w:rPr>
          <w:sz w:val="24"/>
          <w:szCs w:val="24"/>
        </w:rPr>
      </w:pPr>
    </w:p>
    <w:p w:rsidR="002B6866" w:rsidRDefault="002B6866"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426182" w:rsidRDefault="00426182" w:rsidP="00426182">
      <w:pPr>
        <w:pStyle w:val="Titolo4"/>
        <w:tabs>
          <w:tab w:val="clear" w:pos="2880"/>
        </w:tabs>
        <w:ind w:left="180" w:firstLine="0"/>
        <w:jc w:val="left"/>
        <w:rPr>
          <w:rFonts w:ascii="Arial" w:hAnsi="Arial" w:cs="Arial"/>
          <w:b/>
          <w:bCs/>
          <w:sz w:val="32"/>
        </w:rPr>
      </w:pPr>
      <w:r>
        <w:rPr>
          <w:rFonts w:ascii="Arial" w:hAnsi="Arial" w:cs="Arial"/>
          <w:b/>
          <w:bCs/>
          <w:sz w:val="32"/>
        </w:rPr>
        <w:lastRenderedPageBreak/>
        <w:t xml:space="preserve">FIRME DOCENTI DEL CONSIGLIO DI CLASSE </w:t>
      </w:r>
    </w:p>
    <w:p w:rsidR="004A1723" w:rsidRDefault="006A1728" w:rsidP="004A1723">
      <w:pPr>
        <w:rPr>
          <w:b/>
          <w:i/>
          <w:sz w:val="24"/>
        </w:rPr>
      </w:pPr>
      <w:r w:rsidRPr="006A1728">
        <w:rPr>
          <w:b/>
          <w:i/>
          <w:sz w:val="24"/>
        </w:rPr>
        <w:t>(modificare materie in corrispondenza dell’Indirizzo)</w:t>
      </w:r>
    </w:p>
    <w:p w:rsidR="006A1728" w:rsidRDefault="006A1728" w:rsidP="004A1723">
      <w:pPr>
        <w:rPr>
          <w:b/>
          <w:i/>
          <w:sz w:val="24"/>
        </w:rPr>
      </w:pPr>
    </w:p>
    <w:p w:rsidR="006A1728" w:rsidRPr="006A1728" w:rsidRDefault="006A1728" w:rsidP="004A1723">
      <w:pPr>
        <w:rPr>
          <w:b/>
          <w:i/>
          <w:sz w:val="24"/>
        </w:rPr>
      </w:pPr>
    </w:p>
    <w:p w:rsidR="004A1723" w:rsidRPr="00AE0362" w:rsidRDefault="004A1723" w:rsidP="004A1723">
      <w:pPr>
        <w:ind w:left="7788"/>
        <w:rPr>
          <w:b/>
          <w:sz w:val="32"/>
          <w:szCs w:val="32"/>
        </w:rPr>
      </w:pPr>
      <w:r w:rsidRPr="00AE0362">
        <w:rPr>
          <w:b/>
          <w:sz w:val="32"/>
          <w:szCs w:val="32"/>
        </w:rPr>
        <w:t>Firme</w:t>
      </w:r>
    </w:p>
    <w:p w:rsidR="005D3616" w:rsidRDefault="005D3616" w:rsidP="005D3616">
      <w:pPr>
        <w:pStyle w:val="Titolo6"/>
        <w:numPr>
          <w:ilvl w:val="5"/>
          <w:numId w:val="1"/>
        </w:numPr>
        <w:tabs>
          <w:tab w:val="left" w:pos="4536"/>
          <w:tab w:val="left" w:pos="7088"/>
        </w:tabs>
        <w:spacing w:line="276" w:lineRule="auto"/>
        <w:rPr>
          <w:rFonts w:ascii="Arial" w:hAnsi="Arial" w:cs="Arial"/>
        </w:rPr>
      </w:pPr>
      <w:r w:rsidRPr="00AE0362">
        <w:rPr>
          <w:rFonts w:ascii="Arial" w:hAnsi="Arial" w:cs="Arial"/>
          <w:b/>
          <w:i/>
        </w:rPr>
        <w:t>ITALIANO</w:t>
      </w:r>
      <w:r>
        <w:rPr>
          <w:rFonts w:ascii="Arial" w:hAnsi="Arial" w:cs="Arial"/>
        </w:rPr>
        <w:tab/>
      </w:r>
      <w:r>
        <w:rPr>
          <w:rFonts w:ascii="Arial" w:hAnsi="Arial" w:cs="Arial"/>
        </w:rPr>
        <w:tab/>
        <w:t xml:space="preserve">                                      ___________________</w:t>
      </w:r>
    </w:p>
    <w:p w:rsidR="005D3616" w:rsidRPr="009E3839" w:rsidRDefault="005D3616" w:rsidP="005D3616">
      <w:pPr>
        <w:spacing w:line="276" w:lineRule="auto"/>
        <w:rPr>
          <w:rFonts w:ascii="Arial" w:hAnsi="Arial" w:cs="Arial"/>
          <w:sz w:val="24"/>
        </w:rPr>
      </w:pPr>
      <w:r w:rsidRPr="009E3839">
        <w:rPr>
          <w:rFonts w:ascii="Arial" w:hAnsi="Arial" w:cs="Arial"/>
          <w:sz w:val="24"/>
        </w:rPr>
        <w:tab/>
      </w:r>
      <w:r w:rsidRPr="009E3839">
        <w:rPr>
          <w:rFonts w:ascii="Arial" w:hAnsi="Arial" w:cs="Arial"/>
          <w:sz w:val="24"/>
        </w:rPr>
        <w:tab/>
      </w:r>
      <w:r w:rsidRPr="009E3839">
        <w:rPr>
          <w:rFonts w:ascii="Arial" w:hAnsi="Arial" w:cs="Arial"/>
          <w:sz w:val="24"/>
        </w:rPr>
        <w:tab/>
      </w:r>
      <w:r w:rsidRPr="009E3839">
        <w:rPr>
          <w:rFonts w:ascii="Arial" w:hAnsi="Arial" w:cs="Arial"/>
          <w:sz w:val="24"/>
        </w:rPr>
        <w:tab/>
      </w:r>
      <w:r w:rsidRPr="009E3839">
        <w:rPr>
          <w:rFonts w:ascii="Arial" w:hAnsi="Arial" w:cs="Arial"/>
          <w:sz w:val="24"/>
        </w:rPr>
        <w:tab/>
      </w:r>
      <w:r w:rsidRPr="009E3839">
        <w:rPr>
          <w:rFonts w:ascii="Arial" w:hAnsi="Arial" w:cs="Arial"/>
          <w:sz w:val="24"/>
        </w:rPr>
        <w:tab/>
      </w:r>
      <w:r w:rsidRPr="009E3839">
        <w:rPr>
          <w:rFonts w:ascii="Arial" w:hAnsi="Arial" w:cs="Arial"/>
          <w:sz w:val="24"/>
        </w:rPr>
        <w:tab/>
      </w:r>
      <w:r w:rsidRPr="009E3839">
        <w:rPr>
          <w:rFonts w:ascii="Arial" w:hAnsi="Arial" w:cs="Arial"/>
          <w:sz w:val="24"/>
        </w:rPr>
        <w:tab/>
      </w:r>
    </w:p>
    <w:p w:rsidR="005D3616" w:rsidRPr="008B04D5" w:rsidRDefault="005D3616" w:rsidP="005D3616">
      <w:pPr>
        <w:pStyle w:val="Titolo6"/>
        <w:numPr>
          <w:ilvl w:val="5"/>
          <w:numId w:val="1"/>
        </w:numPr>
        <w:tabs>
          <w:tab w:val="left" w:pos="4536"/>
          <w:tab w:val="left" w:pos="7088"/>
        </w:tabs>
        <w:spacing w:line="276" w:lineRule="auto"/>
        <w:rPr>
          <w:rFonts w:ascii="Arial" w:hAnsi="Arial" w:cs="Arial"/>
        </w:rPr>
      </w:pPr>
      <w:r w:rsidRPr="00AE0362">
        <w:rPr>
          <w:rFonts w:ascii="Arial" w:hAnsi="Arial" w:cs="Arial"/>
          <w:b/>
          <w:i/>
        </w:rPr>
        <w:t>STORIA</w:t>
      </w:r>
      <w:r>
        <w:rPr>
          <w:rFonts w:ascii="Arial" w:hAnsi="Arial" w:cs="Arial"/>
        </w:rPr>
        <w:tab/>
      </w:r>
      <w:r>
        <w:rPr>
          <w:rFonts w:ascii="Arial" w:hAnsi="Arial" w:cs="Arial"/>
        </w:rPr>
        <w:tab/>
        <w:t xml:space="preserve">                                      ___________________</w:t>
      </w:r>
      <w:r w:rsidRPr="008B04D5">
        <w:rPr>
          <w:rFonts w:ascii="Arial" w:hAnsi="Arial" w:cs="Arial"/>
        </w:rPr>
        <w:tab/>
      </w:r>
      <w:r w:rsidRPr="008B04D5">
        <w:rPr>
          <w:rFonts w:ascii="Arial" w:hAnsi="Arial" w:cs="Arial"/>
        </w:rPr>
        <w:tab/>
      </w:r>
      <w:r w:rsidRPr="008B04D5">
        <w:rPr>
          <w:rFonts w:ascii="Arial" w:hAnsi="Arial" w:cs="Arial"/>
        </w:rPr>
        <w:tab/>
      </w:r>
      <w:r w:rsidRPr="008B04D5">
        <w:rPr>
          <w:rFonts w:ascii="Arial" w:hAnsi="Arial" w:cs="Arial"/>
        </w:rPr>
        <w:tab/>
      </w:r>
    </w:p>
    <w:p w:rsidR="005D3616" w:rsidRDefault="005D3616" w:rsidP="005D3616">
      <w:pPr>
        <w:tabs>
          <w:tab w:val="left" w:pos="4536"/>
        </w:tabs>
        <w:spacing w:line="276" w:lineRule="auto"/>
        <w:rPr>
          <w:rFonts w:ascii="Arial" w:hAnsi="Arial" w:cs="Arial"/>
          <w:sz w:val="24"/>
        </w:rPr>
      </w:pPr>
      <w:r w:rsidRPr="00AE0362">
        <w:rPr>
          <w:rFonts w:ascii="Arial" w:hAnsi="Arial" w:cs="Arial"/>
          <w:b/>
          <w:sz w:val="24"/>
        </w:rPr>
        <w:t xml:space="preserve">INGLESE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___________________</w:t>
      </w:r>
    </w:p>
    <w:p w:rsidR="005D3616" w:rsidRPr="009E3839" w:rsidRDefault="005D3616" w:rsidP="005D3616">
      <w:pPr>
        <w:tabs>
          <w:tab w:val="left" w:pos="4536"/>
        </w:tabs>
        <w:spacing w:line="276" w:lineRule="auto"/>
        <w:rPr>
          <w:rFonts w:ascii="Arial" w:hAnsi="Arial" w:cs="Arial"/>
          <w:sz w:val="24"/>
        </w:rPr>
      </w:pPr>
      <w:r>
        <w:rPr>
          <w:rFonts w:ascii="Arial" w:hAnsi="Arial" w:cs="Arial"/>
          <w:sz w:val="24"/>
        </w:rPr>
        <w:tab/>
      </w:r>
    </w:p>
    <w:p w:rsidR="005D3616" w:rsidRDefault="005D3616" w:rsidP="005D3616">
      <w:pPr>
        <w:tabs>
          <w:tab w:val="left" w:pos="4536"/>
        </w:tabs>
        <w:spacing w:line="276" w:lineRule="auto"/>
        <w:rPr>
          <w:rFonts w:ascii="Arial" w:hAnsi="Arial" w:cs="Arial"/>
          <w:sz w:val="24"/>
        </w:rPr>
      </w:pPr>
      <w:r w:rsidRPr="00AE0362">
        <w:rPr>
          <w:rFonts w:ascii="Arial" w:hAnsi="Arial" w:cs="Arial"/>
          <w:b/>
          <w:sz w:val="24"/>
        </w:rPr>
        <w:t>MATEMATICA</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___________________</w:t>
      </w:r>
    </w:p>
    <w:p w:rsidR="005D3616" w:rsidRPr="009E3839" w:rsidRDefault="005D3616" w:rsidP="005D3616">
      <w:pPr>
        <w:tabs>
          <w:tab w:val="left" w:pos="4536"/>
        </w:tabs>
        <w:spacing w:line="276" w:lineRule="auto"/>
        <w:rPr>
          <w:rFonts w:ascii="Arial" w:hAnsi="Arial" w:cs="Arial"/>
          <w:sz w:val="24"/>
        </w:rPr>
      </w:pPr>
      <w:r>
        <w:rPr>
          <w:rFonts w:ascii="Arial" w:hAnsi="Arial" w:cs="Arial"/>
          <w:sz w:val="24"/>
        </w:rPr>
        <w:tab/>
      </w:r>
      <w:r>
        <w:rPr>
          <w:rFonts w:ascii="Arial" w:hAnsi="Arial" w:cs="Arial"/>
          <w:sz w:val="24"/>
        </w:rPr>
        <w:tab/>
      </w:r>
    </w:p>
    <w:p w:rsidR="005D3616" w:rsidRPr="00820321" w:rsidRDefault="005D3616" w:rsidP="005D3616">
      <w:pPr>
        <w:pStyle w:val="Paragrafoelenco"/>
        <w:numPr>
          <w:ilvl w:val="0"/>
          <w:numId w:val="1"/>
        </w:numPr>
        <w:tabs>
          <w:tab w:val="left" w:pos="4536"/>
          <w:tab w:val="left" w:pos="6663"/>
        </w:tabs>
        <w:spacing w:line="276" w:lineRule="auto"/>
        <w:rPr>
          <w:rFonts w:ascii="Arial" w:hAnsi="Arial" w:cs="Arial"/>
        </w:rPr>
      </w:pPr>
      <w:r w:rsidRPr="00820321">
        <w:rPr>
          <w:rFonts w:ascii="Arial" w:hAnsi="Arial" w:cs="Arial"/>
          <w:b/>
        </w:rPr>
        <w:t>SCIENZE MOTORIE</w:t>
      </w:r>
      <w:r w:rsidRPr="00820321">
        <w:rPr>
          <w:rFonts w:ascii="Arial" w:hAnsi="Arial" w:cs="Arial"/>
        </w:rPr>
        <w:tab/>
      </w:r>
      <w:r w:rsidRPr="00820321">
        <w:rPr>
          <w:rFonts w:ascii="Arial" w:hAnsi="Arial" w:cs="Arial"/>
        </w:rPr>
        <w:tab/>
      </w:r>
      <w:r w:rsidRPr="00820321">
        <w:rPr>
          <w:rFonts w:ascii="Arial" w:hAnsi="Arial" w:cs="Arial"/>
        </w:rPr>
        <w:tab/>
        <w:t>___________________</w:t>
      </w:r>
    </w:p>
    <w:p w:rsidR="005D3616" w:rsidRPr="00820321" w:rsidRDefault="005D3616" w:rsidP="005D3616">
      <w:pPr>
        <w:pStyle w:val="Paragrafoelenco"/>
        <w:numPr>
          <w:ilvl w:val="0"/>
          <w:numId w:val="1"/>
        </w:numPr>
        <w:tabs>
          <w:tab w:val="left" w:pos="4536"/>
          <w:tab w:val="left" w:pos="6663"/>
        </w:tabs>
        <w:spacing w:line="276" w:lineRule="auto"/>
        <w:rPr>
          <w:rFonts w:ascii="Arial" w:hAnsi="Arial" w:cs="Arial"/>
        </w:rPr>
      </w:pPr>
    </w:p>
    <w:p w:rsidR="005D3616" w:rsidRPr="00820321" w:rsidRDefault="005D3616" w:rsidP="005D3616">
      <w:pPr>
        <w:pStyle w:val="Paragrafoelenco"/>
        <w:numPr>
          <w:ilvl w:val="0"/>
          <w:numId w:val="1"/>
        </w:numPr>
        <w:tabs>
          <w:tab w:val="left" w:pos="4536"/>
          <w:tab w:val="left" w:pos="6663"/>
        </w:tabs>
        <w:spacing w:line="276" w:lineRule="auto"/>
        <w:rPr>
          <w:rFonts w:ascii="Arial" w:hAnsi="Arial" w:cs="Arial"/>
        </w:rPr>
      </w:pPr>
      <w:r w:rsidRPr="00820321">
        <w:rPr>
          <w:rFonts w:ascii="Arial" w:hAnsi="Arial" w:cs="Arial"/>
          <w:b/>
        </w:rPr>
        <w:t>I.R.C. /Alternativa IRC</w:t>
      </w:r>
      <w:r w:rsidRPr="00820321">
        <w:rPr>
          <w:rFonts w:ascii="Arial" w:hAnsi="Arial" w:cs="Arial"/>
        </w:rPr>
        <w:tab/>
      </w:r>
      <w:r w:rsidRPr="00820321">
        <w:rPr>
          <w:rFonts w:ascii="Arial" w:hAnsi="Arial" w:cs="Arial"/>
        </w:rPr>
        <w:tab/>
      </w:r>
      <w:r w:rsidRPr="00820321">
        <w:rPr>
          <w:rFonts w:ascii="Arial" w:hAnsi="Arial" w:cs="Arial"/>
        </w:rPr>
        <w:tab/>
        <w:t>___________________</w:t>
      </w:r>
    </w:p>
    <w:p w:rsidR="004A1723" w:rsidRPr="009E3839" w:rsidRDefault="004A1723" w:rsidP="004A1723">
      <w:pPr>
        <w:tabs>
          <w:tab w:val="left" w:pos="4536"/>
        </w:tabs>
        <w:spacing w:line="276" w:lineRule="auto"/>
        <w:rPr>
          <w:rFonts w:ascii="Arial" w:hAnsi="Arial" w:cs="Arial"/>
          <w:sz w:val="24"/>
        </w:rPr>
      </w:pPr>
      <w:r>
        <w:rPr>
          <w:rFonts w:ascii="Arial" w:hAnsi="Arial" w:cs="Arial"/>
          <w:sz w:val="24"/>
        </w:rPr>
        <w:tab/>
      </w:r>
      <w:r>
        <w:rPr>
          <w:rFonts w:ascii="Arial" w:hAnsi="Arial" w:cs="Arial"/>
          <w:sz w:val="24"/>
        </w:rPr>
        <w:tab/>
      </w:r>
    </w:p>
    <w:p w:rsidR="005D3616" w:rsidRPr="005D3616" w:rsidRDefault="005D3616" w:rsidP="004A1723">
      <w:pPr>
        <w:pStyle w:val="Titolo6"/>
        <w:numPr>
          <w:ilvl w:val="5"/>
          <w:numId w:val="1"/>
        </w:numPr>
        <w:tabs>
          <w:tab w:val="left" w:pos="4536"/>
          <w:tab w:val="left" w:pos="6663"/>
        </w:tabs>
        <w:spacing w:line="276" w:lineRule="auto"/>
        <w:rPr>
          <w:rFonts w:ascii="Arial" w:hAnsi="Arial" w:cs="Arial"/>
        </w:rPr>
      </w:pPr>
    </w:p>
    <w:p w:rsidR="004A1723" w:rsidRDefault="004A1723" w:rsidP="004A1723">
      <w:pPr>
        <w:pStyle w:val="Titolo6"/>
        <w:numPr>
          <w:ilvl w:val="5"/>
          <w:numId w:val="1"/>
        </w:numPr>
        <w:tabs>
          <w:tab w:val="left" w:pos="4536"/>
          <w:tab w:val="left" w:pos="6663"/>
        </w:tabs>
        <w:spacing w:line="276" w:lineRule="auto"/>
        <w:rPr>
          <w:rFonts w:ascii="Arial" w:hAnsi="Arial" w:cs="Arial"/>
        </w:rPr>
      </w:pPr>
      <w:r w:rsidRPr="00AE0362">
        <w:rPr>
          <w:rFonts w:ascii="Arial" w:hAnsi="Arial" w:cs="Arial"/>
          <w:b/>
        </w:rPr>
        <w:t>TTEAA</w:t>
      </w:r>
      <w:r w:rsidRPr="00AE0362">
        <w:rPr>
          <w:rFonts w:ascii="Arial" w:hAnsi="Arial" w:cs="Arial"/>
          <w:b/>
        </w:rPr>
        <w:tab/>
      </w:r>
      <w:r>
        <w:rPr>
          <w:rFonts w:ascii="Arial" w:hAnsi="Arial" w:cs="Arial"/>
        </w:rPr>
        <w:tab/>
      </w:r>
      <w:r>
        <w:rPr>
          <w:rFonts w:ascii="Arial" w:hAnsi="Arial" w:cs="Arial"/>
        </w:rPr>
        <w:tab/>
      </w:r>
      <w:r>
        <w:rPr>
          <w:rFonts w:ascii="Arial" w:hAnsi="Arial" w:cs="Arial"/>
        </w:rPr>
        <w:tab/>
        <w:t>___________________</w:t>
      </w:r>
    </w:p>
    <w:p w:rsidR="004A1723" w:rsidRDefault="004A1723" w:rsidP="004A1723">
      <w:r>
        <w:t>(Tecnologie Elettriche-Elettroniche Automazione e Applicazioni)</w:t>
      </w:r>
    </w:p>
    <w:p w:rsidR="004A1723" w:rsidRPr="008B04D5" w:rsidRDefault="004A1723" w:rsidP="004A1723"/>
    <w:p w:rsidR="004A1723" w:rsidRDefault="004A1723" w:rsidP="004A1723">
      <w:pPr>
        <w:pStyle w:val="Titolo6"/>
        <w:numPr>
          <w:ilvl w:val="5"/>
          <w:numId w:val="1"/>
        </w:numPr>
        <w:tabs>
          <w:tab w:val="left" w:pos="4536"/>
          <w:tab w:val="left" w:pos="6663"/>
        </w:tabs>
        <w:spacing w:line="276" w:lineRule="auto"/>
        <w:rPr>
          <w:rFonts w:ascii="Arial" w:hAnsi="Arial" w:cs="Arial"/>
        </w:rPr>
      </w:pPr>
      <w:r w:rsidRPr="00AE0362">
        <w:rPr>
          <w:rFonts w:ascii="Arial" w:hAnsi="Arial" w:cs="Arial"/>
          <w:b/>
        </w:rPr>
        <w:t>TMA</w:t>
      </w:r>
      <w:r>
        <w:rPr>
          <w:rFonts w:ascii="Arial" w:hAnsi="Arial" w:cs="Arial"/>
        </w:rPr>
        <w:tab/>
      </w:r>
      <w:r>
        <w:rPr>
          <w:rFonts w:ascii="Arial" w:hAnsi="Arial" w:cs="Arial"/>
        </w:rPr>
        <w:tab/>
      </w:r>
      <w:r>
        <w:rPr>
          <w:rFonts w:ascii="Arial" w:hAnsi="Arial" w:cs="Arial"/>
        </w:rPr>
        <w:tab/>
      </w:r>
      <w:r>
        <w:rPr>
          <w:rFonts w:ascii="Arial" w:hAnsi="Arial" w:cs="Arial"/>
        </w:rPr>
        <w:tab/>
        <w:t>___________________</w:t>
      </w:r>
    </w:p>
    <w:p w:rsidR="004A1723" w:rsidRDefault="004A1723" w:rsidP="004A1723">
      <w:pPr>
        <w:numPr>
          <w:ilvl w:val="0"/>
          <w:numId w:val="1"/>
        </w:numPr>
      </w:pPr>
      <w:r>
        <w:t>(Tecnologie Meccaniche e Applicazioni)</w:t>
      </w:r>
    </w:p>
    <w:p w:rsidR="005D3616" w:rsidRPr="005D3616" w:rsidRDefault="005D3616" w:rsidP="005D3616">
      <w:pPr>
        <w:numPr>
          <w:ilvl w:val="0"/>
          <w:numId w:val="1"/>
        </w:numPr>
      </w:pPr>
    </w:p>
    <w:p w:rsidR="004A1723" w:rsidRDefault="004A1723" w:rsidP="004A1723">
      <w:pPr>
        <w:tabs>
          <w:tab w:val="left" w:pos="4536"/>
          <w:tab w:val="left" w:pos="6663"/>
        </w:tabs>
        <w:spacing w:line="276" w:lineRule="auto"/>
        <w:rPr>
          <w:rFonts w:ascii="Arial" w:hAnsi="Arial" w:cs="Arial"/>
          <w:sz w:val="24"/>
        </w:rPr>
      </w:pPr>
      <w:r w:rsidRPr="00AE0362">
        <w:rPr>
          <w:rFonts w:ascii="Arial" w:hAnsi="Arial" w:cs="Arial"/>
          <w:b/>
          <w:sz w:val="24"/>
        </w:rPr>
        <w:t>LTE</w:t>
      </w:r>
      <w:r>
        <w:rPr>
          <w:rFonts w:ascii="Arial" w:hAnsi="Arial" w:cs="Arial"/>
          <w:sz w:val="24"/>
        </w:rPr>
        <w:tab/>
      </w:r>
      <w:r>
        <w:rPr>
          <w:rFonts w:ascii="Arial" w:hAnsi="Arial" w:cs="Arial"/>
          <w:sz w:val="24"/>
        </w:rPr>
        <w:tab/>
      </w:r>
      <w:r>
        <w:rPr>
          <w:rFonts w:ascii="Arial" w:hAnsi="Arial" w:cs="Arial"/>
          <w:sz w:val="24"/>
        </w:rPr>
        <w:tab/>
        <w:t>___________________</w:t>
      </w:r>
    </w:p>
    <w:p w:rsidR="004A1723" w:rsidRDefault="004A1723" w:rsidP="004A1723">
      <w:pPr>
        <w:numPr>
          <w:ilvl w:val="0"/>
          <w:numId w:val="1"/>
        </w:numPr>
      </w:pPr>
      <w:r>
        <w:t>(Laboratori Tecnologici ed Esercitazioni)</w:t>
      </w:r>
    </w:p>
    <w:p w:rsidR="004A1723" w:rsidRDefault="004A1723" w:rsidP="004A1723">
      <w:pPr>
        <w:tabs>
          <w:tab w:val="left" w:pos="4536"/>
          <w:tab w:val="left" w:pos="6663"/>
        </w:tabs>
        <w:spacing w:line="276" w:lineRule="auto"/>
        <w:rPr>
          <w:rFonts w:ascii="Arial" w:hAnsi="Arial" w:cs="Arial"/>
          <w:sz w:val="24"/>
        </w:rPr>
      </w:pPr>
    </w:p>
    <w:p w:rsidR="004A1723" w:rsidRPr="009E3839" w:rsidRDefault="004A1723" w:rsidP="004A1723">
      <w:pPr>
        <w:tabs>
          <w:tab w:val="left" w:pos="4536"/>
          <w:tab w:val="left" w:pos="6663"/>
        </w:tabs>
        <w:spacing w:line="276" w:lineRule="auto"/>
        <w:rPr>
          <w:rFonts w:ascii="Arial" w:hAnsi="Arial" w:cs="Arial"/>
          <w:sz w:val="24"/>
        </w:rPr>
      </w:pPr>
      <w:r w:rsidRPr="00AE0362">
        <w:rPr>
          <w:rFonts w:ascii="Arial" w:hAnsi="Arial" w:cs="Arial"/>
          <w:b/>
          <w:sz w:val="24"/>
        </w:rPr>
        <w:t>TTIM</w:t>
      </w:r>
      <w:r>
        <w:rPr>
          <w:rFonts w:ascii="Arial" w:hAnsi="Arial" w:cs="Arial"/>
          <w:sz w:val="24"/>
        </w:rPr>
        <w:tab/>
      </w:r>
      <w:r>
        <w:rPr>
          <w:rFonts w:ascii="Arial" w:hAnsi="Arial" w:cs="Arial"/>
          <w:sz w:val="24"/>
        </w:rPr>
        <w:tab/>
      </w:r>
      <w:r>
        <w:rPr>
          <w:rFonts w:ascii="Arial" w:hAnsi="Arial" w:cs="Arial"/>
          <w:sz w:val="24"/>
        </w:rPr>
        <w:tab/>
        <w:t>___________________</w:t>
      </w:r>
    </w:p>
    <w:p w:rsidR="004A1723" w:rsidRDefault="004A1723" w:rsidP="004A1723">
      <w:pPr>
        <w:numPr>
          <w:ilvl w:val="0"/>
          <w:numId w:val="1"/>
        </w:numPr>
      </w:pPr>
      <w:r>
        <w:t>(Tecnologie e Tecniche di Installazione e Manutenzione)</w:t>
      </w:r>
    </w:p>
    <w:p w:rsidR="004A1723" w:rsidRPr="009E3839" w:rsidRDefault="004A1723" w:rsidP="004A1723">
      <w:pPr>
        <w:tabs>
          <w:tab w:val="left" w:pos="4536"/>
          <w:tab w:val="left" w:pos="6663"/>
        </w:tabs>
        <w:spacing w:line="276" w:lineRule="auto"/>
        <w:rPr>
          <w:rFonts w:ascii="Arial" w:hAnsi="Arial" w:cs="Arial"/>
          <w:sz w:val="24"/>
        </w:rPr>
      </w:pPr>
    </w:p>
    <w:p w:rsidR="004A1723" w:rsidRDefault="004A1723" w:rsidP="004A1723">
      <w:pPr>
        <w:pStyle w:val="normale12"/>
        <w:widowControl/>
        <w:tabs>
          <w:tab w:val="left" w:pos="4536"/>
          <w:tab w:val="left" w:pos="6663"/>
          <w:tab w:val="left" w:pos="7088"/>
        </w:tabs>
        <w:rPr>
          <w:rFonts w:ascii="Arial" w:hAnsi="Arial" w:cs="Arial"/>
        </w:rPr>
      </w:pPr>
    </w:p>
    <w:p w:rsidR="00426182" w:rsidRDefault="00426182" w:rsidP="004A1723">
      <w:pPr>
        <w:pStyle w:val="normale12"/>
        <w:widowControl/>
        <w:tabs>
          <w:tab w:val="left" w:pos="4536"/>
          <w:tab w:val="left" w:pos="6663"/>
          <w:tab w:val="left" w:pos="7088"/>
        </w:tabs>
        <w:rPr>
          <w:rFonts w:ascii="Arial" w:hAnsi="Arial" w:cs="Arial"/>
          <w:b/>
          <w:i/>
        </w:rPr>
      </w:pPr>
    </w:p>
    <w:p w:rsidR="00426182" w:rsidRDefault="00426182" w:rsidP="004A1723">
      <w:pPr>
        <w:pStyle w:val="normale12"/>
        <w:widowControl/>
        <w:tabs>
          <w:tab w:val="left" w:pos="4536"/>
          <w:tab w:val="left" w:pos="6663"/>
          <w:tab w:val="left" w:pos="7088"/>
        </w:tabs>
        <w:rPr>
          <w:rFonts w:ascii="Arial" w:hAnsi="Arial" w:cs="Arial"/>
          <w:b/>
          <w:i/>
        </w:rPr>
      </w:pPr>
    </w:p>
    <w:p w:rsidR="004A1723" w:rsidRPr="00AE0362" w:rsidRDefault="00F746B1" w:rsidP="004A1723">
      <w:pPr>
        <w:pStyle w:val="normale12"/>
        <w:widowControl/>
        <w:tabs>
          <w:tab w:val="left" w:pos="4536"/>
          <w:tab w:val="left" w:pos="6663"/>
          <w:tab w:val="left" w:pos="7088"/>
        </w:tabs>
        <w:rPr>
          <w:b/>
          <w:i/>
        </w:rPr>
      </w:pPr>
      <w:proofErr w:type="spellStart"/>
      <w:r>
        <w:rPr>
          <w:rFonts w:ascii="Arial" w:hAnsi="Arial" w:cs="Arial"/>
          <w:b/>
          <w:i/>
        </w:rPr>
        <w:t>Cernusco</w:t>
      </w:r>
      <w:r w:rsidR="00426182">
        <w:rPr>
          <w:rFonts w:ascii="Arial" w:hAnsi="Arial" w:cs="Arial"/>
          <w:b/>
          <w:i/>
        </w:rPr>
        <w:t>sn</w:t>
      </w:r>
      <w:proofErr w:type="spellEnd"/>
      <w:r w:rsidR="00426182">
        <w:rPr>
          <w:rFonts w:ascii="Arial" w:hAnsi="Arial" w:cs="Arial"/>
          <w:b/>
          <w:i/>
        </w:rPr>
        <w:t>/</w:t>
      </w:r>
      <w:proofErr w:type="gramStart"/>
      <w:r w:rsidR="00426182">
        <w:rPr>
          <w:rFonts w:ascii="Arial" w:hAnsi="Arial" w:cs="Arial"/>
          <w:b/>
          <w:i/>
        </w:rPr>
        <w:t xml:space="preserve">Melzo  </w:t>
      </w:r>
      <w:r>
        <w:rPr>
          <w:rFonts w:ascii="Arial" w:hAnsi="Arial" w:cs="Arial"/>
          <w:b/>
          <w:i/>
        </w:rPr>
        <w:t>,</w:t>
      </w:r>
      <w:proofErr w:type="gramEnd"/>
      <w:r>
        <w:rPr>
          <w:rFonts w:ascii="Arial" w:hAnsi="Arial" w:cs="Arial"/>
          <w:b/>
          <w:i/>
        </w:rPr>
        <w:t xml:space="preserve"> </w:t>
      </w:r>
      <w:r w:rsidR="00AD72CB">
        <w:rPr>
          <w:rFonts w:ascii="Arial" w:hAnsi="Arial" w:cs="Arial"/>
          <w:b/>
          <w:i/>
        </w:rPr>
        <w:t>1</w:t>
      </w:r>
      <w:r w:rsidR="006A1728">
        <w:rPr>
          <w:rFonts w:ascii="Arial" w:hAnsi="Arial" w:cs="Arial"/>
          <w:b/>
          <w:i/>
        </w:rPr>
        <w:t>5</w:t>
      </w:r>
      <w:r w:rsidR="004A1723">
        <w:rPr>
          <w:rFonts w:ascii="Arial" w:hAnsi="Arial" w:cs="Arial"/>
          <w:b/>
          <w:i/>
        </w:rPr>
        <w:t xml:space="preserve"> maggio 20</w:t>
      </w:r>
      <w:r w:rsidR="008C7E86">
        <w:rPr>
          <w:rFonts w:ascii="Arial" w:hAnsi="Arial" w:cs="Arial"/>
          <w:b/>
          <w:i/>
        </w:rPr>
        <w:t>2</w:t>
      </w:r>
      <w:r w:rsidR="0054108A">
        <w:rPr>
          <w:rFonts w:ascii="Arial" w:hAnsi="Arial" w:cs="Arial"/>
          <w:b/>
          <w:i/>
        </w:rPr>
        <w:t>4</w:t>
      </w:r>
    </w:p>
    <w:p w:rsidR="004A1723" w:rsidRDefault="004A1723" w:rsidP="004A1723"/>
    <w:p w:rsidR="00A17ACA" w:rsidRDefault="00A17ACA" w:rsidP="004A1723"/>
    <w:p w:rsidR="00A17ACA" w:rsidRDefault="00A17ACA" w:rsidP="004A1723"/>
    <w:p w:rsidR="00A17ACA" w:rsidRDefault="00A17ACA" w:rsidP="004A1723"/>
    <w:p w:rsidR="00A17ACA" w:rsidRDefault="00A17ACA" w:rsidP="004A1723"/>
    <w:p w:rsidR="00A17ACA" w:rsidRDefault="00A17ACA" w:rsidP="004A1723"/>
    <w:p w:rsidR="00A17ACA" w:rsidRDefault="00A17ACA" w:rsidP="004A1723"/>
    <w:p w:rsidR="00A17ACA" w:rsidRDefault="00A17ACA" w:rsidP="004A1723"/>
    <w:p w:rsidR="00A17ACA" w:rsidRDefault="00A17ACA" w:rsidP="004A1723"/>
    <w:p w:rsidR="00543DE3" w:rsidRDefault="00543DE3" w:rsidP="004A1723"/>
    <w:p w:rsidR="005D3616" w:rsidRDefault="005D3616" w:rsidP="004A1723"/>
    <w:p w:rsidR="005D3616" w:rsidRDefault="005D3616" w:rsidP="004A1723"/>
    <w:p w:rsidR="005D3616" w:rsidRDefault="005D3616" w:rsidP="004A1723"/>
    <w:p w:rsidR="00543DE3" w:rsidRDefault="00543DE3" w:rsidP="004A1723"/>
    <w:p w:rsidR="00543DE3" w:rsidRDefault="00543DE3" w:rsidP="004A1723"/>
    <w:p w:rsidR="00A17ACA" w:rsidRDefault="00A17ACA" w:rsidP="004A1723"/>
    <w:p w:rsidR="00A17ACA" w:rsidRPr="00BB2A67" w:rsidRDefault="00A17ACA" w:rsidP="00BB2A67">
      <w:pPr>
        <w:pStyle w:val="Titolo4"/>
        <w:tabs>
          <w:tab w:val="clear" w:pos="2880"/>
        </w:tabs>
        <w:ind w:left="2304" w:firstLine="528"/>
        <w:jc w:val="left"/>
        <w:rPr>
          <w:rFonts w:asciiTheme="minorHAnsi" w:hAnsiTheme="minorHAnsi" w:cstheme="minorHAnsi"/>
          <w:b/>
          <w:bCs/>
          <w:sz w:val="24"/>
          <w:szCs w:val="24"/>
        </w:rPr>
      </w:pPr>
      <w:bookmarkStart w:id="16" w:name="_Hlk162779811"/>
      <w:r w:rsidRPr="00BB2A67">
        <w:rPr>
          <w:rFonts w:asciiTheme="minorHAnsi" w:hAnsiTheme="minorHAnsi" w:cstheme="minorHAnsi"/>
          <w:b/>
          <w:bCs/>
          <w:sz w:val="24"/>
          <w:szCs w:val="24"/>
        </w:rPr>
        <w:lastRenderedPageBreak/>
        <w:t xml:space="preserve">PROGRAMMI CONSUNTIVI DISCIPLINE </w:t>
      </w:r>
    </w:p>
    <w:p w:rsidR="00666A70" w:rsidRPr="00E95F2B" w:rsidRDefault="00666A70" w:rsidP="00666A70">
      <w:pPr>
        <w:rPr>
          <w:rFonts w:asciiTheme="minorHAnsi" w:hAnsiTheme="minorHAnsi"/>
          <w:b/>
        </w:rPr>
      </w:pPr>
      <w:r w:rsidRPr="00E95F2B">
        <w:rPr>
          <w:rFonts w:asciiTheme="minorHAnsi" w:hAnsiTheme="minorHAnsi"/>
          <w:b/>
        </w:rPr>
        <w:t>------------------------------------------------------------------------------------------------------------------------------------------------</w:t>
      </w:r>
      <w:r>
        <w:rPr>
          <w:rFonts w:asciiTheme="minorHAnsi" w:hAnsiTheme="minorHAnsi"/>
          <w:b/>
        </w:rPr>
        <w:t>-------------</w:t>
      </w:r>
    </w:p>
    <w:p w:rsidR="00666A70" w:rsidRPr="00666A70" w:rsidRDefault="00666A70" w:rsidP="00666A70">
      <w:pPr>
        <w:rPr>
          <w:rFonts w:asciiTheme="minorHAnsi" w:hAnsiTheme="minorHAnsi"/>
          <w:i/>
        </w:rPr>
      </w:pPr>
      <w:r w:rsidRPr="00666A70">
        <w:rPr>
          <w:rFonts w:asciiTheme="minorHAnsi" w:hAnsiTheme="minorHAnsi"/>
          <w:i/>
        </w:rPr>
        <w:t>replicare per il n. di discipline rappresentate in Commissione</w:t>
      </w:r>
    </w:p>
    <w:p w:rsidR="00666A70" w:rsidRPr="00E95F2B" w:rsidRDefault="00666A70" w:rsidP="00E95F2B"/>
    <w:tbl>
      <w:tblPr>
        <w:tblStyle w:val="Grigliatabella"/>
        <w:tblW w:w="0" w:type="auto"/>
        <w:tblLook w:val="04A0" w:firstRow="1" w:lastRow="0" w:firstColumn="1" w:lastColumn="0" w:noHBand="0" w:noVBand="1"/>
      </w:tblPr>
      <w:tblGrid>
        <w:gridCol w:w="9628"/>
      </w:tblGrid>
      <w:tr w:rsidR="00BB2A67" w:rsidRPr="00BB2A67" w:rsidTr="00A234A5">
        <w:tc>
          <w:tcPr>
            <w:tcW w:w="9778" w:type="dxa"/>
            <w:shd w:val="clear" w:color="auto" w:fill="FDE9D9" w:themeFill="accent6" w:themeFillTint="33"/>
          </w:tcPr>
          <w:p w:rsidR="00BB2A67" w:rsidRPr="00BB2A67" w:rsidRDefault="00BB2A67" w:rsidP="00BB2A67">
            <w:pPr>
              <w:suppressAutoHyphens w:val="0"/>
              <w:spacing w:line="276" w:lineRule="auto"/>
              <w:rPr>
                <w:rFonts w:ascii="Verdana" w:hAnsi="Verdana"/>
                <w:noProof/>
                <w:sz w:val="18"/>
                <w:szCs w:val="18"/>
                <w:lang w:eastAsia="it-IT"/>
              </w:rPr>
            </w:pPr>
            <w:r w:rsidRPr="00BB2A67">
              <w:rPr>
                <w:rFonts w:ascii="Verdana" w:hAnsi="Verdana"/>
                <w:b/>
                <w:bCs/>
                <w:noProof/>
                <w:sz w:val="18"/>
                <w:szCs w:val="18"/>
                <w:lang w:eastAsia="it-IT"/>
              </w:rPr>
              <w:t xml:space="preserve">                     I</w:t>
            </w:r>
            <w:r w:rsidRPr="00BB2A67">
              <w:rPr>
                <w:rFonts w:ascii="Verdana" w:hAnsi="Verdana"/>
                <w:noProof/>
                <w:sz w:val="18"/>
                <w:szCs w:val="18"/>
                <w:lang w:eastAsia="it-IT"/>
              </w:rPr>
              <w:t xml:space="preserve">STITUTO </w:t>
            </w:r>
            <w:r w:rsidRPr="00BB2A67">
              <w:rPr>
                <w:rFonts w:ascii="Verdana" w:hAnsi="Verdana"/>
                <w:b/>
                <w:bCs/>
                <w:noProof/>
                <w:sz w:val="18"/>
                <w:szCs w:val="18"/>
                <w:lang w:eastAsia="it-IT"/>
              </w:rPr>
              <w:t>P</w:t>
            </w:r>
            <w:r w:rsidRPr="00BB2A67">
              <w:rPr>
                <w:rFonts w:ascii="Verdana" w:hAnsi="Verdana"/>
                <w:noProof/>
                <w:sz w:val="18"/>
                <w:szCs w:val="18"/>
                <w:lang w:eastAsia="it-IT"/>
              </w:rPr>
              <w:t xml:space="preserve">ROFESSIONALE DI </w:t>
            </w:r>
            <w:r w:rsidRPr="00BB2A67">
              <w:rPr>
                <w:rFonts w:ascii="Verdana" w:hAnsi="Verdana"/>
                <w:b/>
                <w:bCs/>
                <w:noProof/>
                <w:sz w:val="18"/>
                <w:szCs w:val="18"/>
                <w:lang w:eastAsia="it-IT"/>
              </w:rPr>
              <w:t>S</w:t>
            </w:r>
            <w:r w:rsidRPr="00BB2A67">
              <w:rPr>
                <w:rFonts w:ascii="Verdana" w:hAnsi="Verdana"/>
                <w:noProof/>
                <w:sz w:val="18"/>
                <w:szCs w:val="18"/>
                <w:lang w:eastAsia="it-IT"/>
              </w:rPr>
              <w:t>TATO PER L’</w:t>
            </w:r>
            <w:r w:rsidRPr="00BB2A67">
              <w:rPr>
                <w:rFonts w:ascii="Verdana" w:hAnsi="Verdana"/>
                <w:b/>
                <w:bCs/>
                <w:noProof/>
                <w:sz w:val="18"/>
                <w:szCs w:val="18"/>
                <w:lang w:eastAsia="it-IT"/>
              </w:rPr>
              <w:t>I</w:t>
            </w:r>
            <w:r w:rsidRPr="00BB2A67">
              <w:rPr>
                <w:rFonts w:ascii="Verdana" w:hAnsi="Verdana"/>
                <w:noProof/>
                <w:sz w:val="18"/>
                <w:szCs w:val="18"/>
                <w:lang w:eastAsia="it-IT"/>
              </w:rPr>
              <w:t>NDUSTRIA E L’</w:t>
            </w:r>
            <w:r w:rsidRPr="00BB2A67">
              <w:rPr>
                <w:rFonts w:ascii="Verdana" w:hAnsi="Verdana"/>
                <w:b/>
                <w:bCs/>
                <w:noProof/>
                <w:sz w:val="18"/>
                <w:szCs w:val="18"/>
                <w:lang w:eastAsia="it-IT"/>
              </w:rPr>
              <w:t>A</w:t>
            </w:r>
            <w:r w:rsidRPr="00BB2A67">
              <w:rPr>
                <w:rFonts w:ascii="Verdana" w:hAnsi="Verdana"/>
                <w:noProof/>
                <w:sz w:val="18"/>
                <w:szCs w:val="18"/>
                <w:lang w:eastAsia="it-IT"/>
              </w:rPr>
              <w:t>RTIGIANATO</w:t>
            </w:r>
          </w:p>
          <w:p w:rsidR="00BB2A67" w:rsidRPr="00BB2A67" w:rsidRDefault="00BB2A67" w:rsidP="00BB2A67">
            <w:pPr>
              <w:suppressAutoHyphens w:val="0"/>
              <w:spacing w:line="276" w:lineRule="auto"/>
              <w:rPr>
                <w:rFonts w:ascii="Arial" w:hAnsi="Arial"/>
                <w:bCs/>
                <w:noProof/>
                <w:sz w:val="28"/>
                <w:szCs w:val="28"/>
                <w:lang w:eastAsia="it-IT"/>
              </w:rPr>
            </w:pPr>
            <w:r w:rsidRPr="00BB2A67">
              <w:rPr>
                <w:rFonts w:ascii="Arial" w:hAnsi="Arial"/>
                <w:noProof/>
                <w:lang w:eastAsia="it-IT"/>
              </w:rPr>
              <w:t xml:space="preserve">                                                                    </w:t>
            </w:r>
            <w:hyperlink r:id="rId15" w:history="1">
              <w:r w:rsidRPr="00BB2A67">
                <w:rPr>
                  <w:rFonts w:ascii="Verdana" w:hAnsi="Verdana"/>
                  <w:noProof/>
                  <w:color w:val="0000FF"/>
                  <w:sz w:val="18"/>
                  <w:szCs w:val="18"/>
                  <w:u w:val="single"/>
                  <w:lang w:eastAsia="it-IT"/>
                </w:rPr>
                <w:t>www.ipsiacernusco.edu.it</w:t>
              </w:r>
            </w:hyperlink>
          </w:p>
        </w:tc>
      </w:tr>
    </w:tbl>
    <w:p w:rsidR="00BB2A67" w:rsidRPr="00BB2A67" w:rsidRDefault="00BB2A67" w:rsidP="00BB2A67">
      <w:pPr>
        <w:suppressAutoHyphens w:val="0"/>
        <w:spacing w:line="276" w:lineRule="auto"/>
        <w:rPr>
          <w:rFonts w:asciiTheme="minorHAnsi" w:eastAsiaTheme="minorHAnsi" w:hAnsiTheme="minorHAnsi" w:cstheme="minorBidi"/>
          <w:bCs/>
          <w:sz w:val="28"/>
          <w:szCs w:val="28"/>
          <w:lang w:eastAsia="en-US"/>
        </w:rPr>
      </w:pPr>
    </w:p>
    <w:p w:rsidR="00BB2A67" w:rsidRPr="00BB2A67" w:rsidRDefault="00BB2A67" w:rsidP="00BB2A67">
      <w:pPr>
        <w:tabs>
          <w:tab w:val="left" w:pos="708"/>
          <w:tab w:val="center" w:pos="4819"/>
          <w:tab w:val="right" w:pos="9638"/>
        </w:tabs>
        <w:rPr>
          <w:rFonts w:ascii="Arial" w:hAnsi="Arial" w:cs="Arial"/>
          <w:b/>
          <w:bCs/>
          <w:color w:val="FF0000"/>
          <w:sz w:val="32"/>
          <w:szCs w:val="32"/>
        </w:rPr>
      </w:pPr>
      <w:r w:rsidRPr="00BB2A67">
        <w:rPr>
          <w:rFonts w:ascii="Arial" w:hAnsi="Arial" w:cs="Arial"/>
          <w:b/>
          <w:bCs/>
          <w:color w:val="FF0000"/>
          <w:sz w:val="32"/>
          <w:szCs w:val="32"/>
        </w:rPr>
        <w:t>D1- RELAZIONE FINALE SULLA CLASSE QUINTA _________</w:t>
      </w:r>
    </w:p>
    <w:p w:rsidR="00BB2A67" w:rsidRPr="00BB2A67" w:rsidRDefault="00BB2A67" w:rsidP="00BB2A67">
      <w:pPr>
        <w:tabs>
          <w:tab w:val="left" w:pos="708"/>
          <w:tab w:val="center" w:pos="4819"/>
          <w:tab w:val="right" w:pos="9638"/>
        </w:tabs>
        <w:rPr>
          <w:sz w:val="22"/>
          <w:szCs w:val="22"/>
        </w:rPr>
      </w:pPr>
      <w:r w:rsidRPr="00BB2A67">
        <w:rPr>
          <w:rFonts w:ascii="Arial" w:hAnsi="Arial" w:cs="Arial"/>
          <w:bCs/>
          <w:sz w:val="22"/>
          <w:szCs w:val="22"/>
        </w:rPr>
        <w:t xml:space="preserve">(allegato al Documento </w:t>
      </w:r>
      <w:proofErr w:type="spellStart"/>
      <w:r w:rsidRPr="00BB2A67">
        <w:rPr>
          <w:rFonts w:ascii="Arial" w:hAnsi="Arial" w:cs="Arial"/>
          <w:bCs/>
          <w:sz w:val="22"/>
          <w:szCs w:val="22"/>
        </w:rPr>
        <w:t>cdc</w:t>
      </w:r>
      <w:proofErr w:type="spellEnd"/>
      <w:r w:rsidRPr="00BB2A67">
        <w:rPr>
          <w:rFonts w:ascii="Arial" w:hAnsi="Arial" w:cs="Arial"/>
          <w:bCs/>
          <w:sz w:val="22"/>
          <w:szCs w:val="22"/>
        </w:rPr>
        <w:t xml:space="preserve"> </w:t>
      </w:r>
      <w:proofErr w:type="gramStart"/>
      <w:r w:rsidRPr="00BB2A67">
        <w:rPr>
          <w:rFonts w:ascii="Arial" w:hAnsi="Arial" w:cs="Arial"/>
          <w:bCs/>
          <w:sz w:val="22"/>
          <w:szCs w:val="22"/>
        </w:rPr>
        <w:t>15.5 )</w:t>
      </w:r>
      <w:proofErr w:type="gramEnd"/>
    </w:p>
    <w:p w:rsidR="00BB2A67" w:rsidRPr="00BB2A67" w:rsidRDefault="00BB2A67" w:rsidP="00BB2A67">
      <w:pPr>
        <w:tabs>
          <w:tab w:val="left" w:pos="708"/>
          <w:tab w:val="center" w:pos="4819"/>
          <w:tab w:val="right" w:pos="9638"/>
        </w:tabs>
      </w:pPr>
    </w:p>
    <w:p w:rsidR="00BB2A67" w:rsidRPr="00BB2A67" w:rsidRDefault="00BB2A67" w:rsidP="00BB2A67">
      <w:pPr>
        <w:suppressAutoHyphens w:val="0"/>
        <w:spacing w:after="200" w:line="276" w:lineRule="auto"/>
        <w:rPr>
          <w:rFonts w:asciiTheme="minorHAnsi" w:eastAsiaTheme="minorHAnsi" w:hAnsiTheme="minorHAnsi" w:cstheme="minorHAnsi"/>
          <w:bCs/>
          <w:sz w:val="28"/>
          <w:szCs w:val="28"/>
          <w:lang w:eastAsia="en-US"/>
        </w:rPr>
      </w:pPr>
      <w:proofErr w:type="gramStart"/>
      <w:r w:rsidRPr="00BB2A67">
        <w:rPr>
          <w:rFonts w:asciiTheme="minorHAnsi" w:eastAsiaTheme="minorHAnsi" w:hAnsiTheme="minorHAnsi" w:cstheme="minorHAnsi"/>
          <w:b/>
          <w:bCs/>
          <w:sz w:val="28"/>
          <w:szCs w:val="28"/>
          <w:lang w:eastAsia="en-US"/>
        </w:rPr>
        <w:t>MATERIA  :</w:t>
      </w:r>
      <w:proofErr w:type="gramEnd"/>
      <w:r w:rsidRPr="00BB2A67">
        <w:rPr>
          <w:rFonts w:asciiTheme="minorHAnsi" w:eastAsiaTheme="minorHAnsi" w:hAnsiTheme="minorHAnsi" w:cstheme="minorHAnsi"/>
          <w:bCs/>
          <w:sz w:val="28"/>
          <w:szCs w:val="28"/>
          <w:lang w:eastAsia="en-US"/>
        </w:rPr>
        <w:t xml:space="preserve">  _______________________________</w:t>
      </w:r>
    </w:p>
    <w:p w:rsidR="00BB2A67" w:rsidRPr="00BB2A67" w:rsidRDefault="00BB2A67" w:rsidP="00BB2A67">
      <w:pPr>
        <w:suppressAutoHyphens w:val="0"/>
        <w:spacing w:after="200" w:line="276" w:lineRule="auto"/>
        <w:rPr>
          <w:rFonts w:asciiTheme="minorHAnsi" w:eastAsiaTheme="minorHAnsi" w:hAnsiTheme="minorHAnsi" w:cstheme="minorHAnsi"/>
          <w:bCs/>
          <w:sz w:val="28"/>
          <w:szCs w:val="28"/>
          <w:lang w:eastAsia="en-US"/>
        </w:rPr>
      </w:pPr>
      <w:proofErr w:type="gramStart"/>
      <w:r w:rsidRPr="00BB2A67">
        <w:rPr>
          <w:rFonts w:asciiTheme="minorHAnsi" w:eastAsiaTheme="minorHAnsi" w:hAnsiTheme="minorHAnsi" w:cstheme="minorHAnsi"/>
          <w:bCs/>
          <w:sz w:val="28"/>
          <w:szCs w:val="28"/>
          <w:lang w:eastAsia="en-US"/>
        </w:rPr>
        <w:t>DOCENTE  :</w:t>
      </w:r>
      <w:proofErr w:type="gramEnd"/>
      <w:r w:rsidRPr="00BB2A67">
        <w:rPr>
          <w:rFonts w:asciiTheme="minorHAnsi" w:eastAsiaTheme="minorHAnsi" w:hAnsiTheme="minorHAnsi" w:cstheme="minorHAnsi"/>
          <w:bCs/>
          <w:sz w:val="28"/>
          <w:szCs w:val="28"/>
          <w:lang w:eastAsia="en-US"/>
        </w:rPr>
        <w:t xml:space="preserve">  ______________________  continuità sulla classe ________________</w:t>
      </w:r>
    </w:p>
    <w:p w:rsidR="00BB2A67" w:rsidRPr="00BB2A67" w:rsidRDefault="00BB2A67" w:rsidP="00BB2A67">
      <w:pPr>
        <w:suppressAutoHyphens w:val="0"/>
        <w:spacing w:line="276" w:lineRule="auto"/>
        <w:rPr>
          <w:rFonts w:asciiTheme="minorHAnsi" w:eastAsiaTheme="minorHAnsi" w:hAnsiTheme="minorHAnsi" w:cstheme="minorHAnsi"/>
          <w:sz w:val="28"/>
          <w:szCs w:val="28"/>
          <w:lang w:eastAsia="en-US"/>
        </w:rPr>
      </w:pPr>
    </w:p>
    <w:p w:rsidR="00BB2A67" w:rsidRPr="00BB2A67" w:rsidRDefault="00BB2A67" w:rsidP="00BB2A67">
      <w:pPr>
        <w:suppressAutoHyphens w:val="0"/>
        <w:spacing w:line="276" w:lineRule="auto"/>
        <w:rPr>
          <w:rFonts w:asciiTheme="minorHAnsi" w:eastAsiaTheme="minorHAnsi" w:hAnsiTheme="minorHAnsi" w:cstheme="minorBidi"/>
          <w:b/>
          <w:bCs/>
          <w:sz w:val="22"/>
          <w:szCs w:val="22"/>
          <w:lang w:eastAsia="en-US"/>
        </w:rPr>
      </w:pPr>
      <w:r w:rsidRPr="00BB2A67">
        <w:rPr>
          <w:rFonts w:asciiTheme="minorHAnsi" w:eastAsiaTheme="minorHAnsi" w:hAnsiTheme="minorHAnsi" w:cstheme="minorBidi"/>
          <w:b/>
          <w:bCs/>
          <w:sz w:val="22"/>
          <w:szCs w:val="22"/>
          <w:lang w:eastAsia="en-US"/>
        </w:rPr>
        <w:t xml:space="preserve">Libro di testo utilizzato: </w:t>
      </w:r>
    </w:p>
    <w:p w:rsidR="00BB2A67" w:rsidRPr="00BB2A67" w:rsidRDefault="00BB2A67" w:rsidP="00BB2A67">
      <w:pPr>
        <w:suppressAutoHyphens w:val="0"/>
        <w:spacing w:line="276" w:lineRule="auto"/>
        <w:rPr>
          <w:rFonts w:asciiTheme="minorHAnsi" w:eastAsiaTheme="minorHAnsi" w:hAnsiTheme="minorHAnsi" w:cstheme="minorBidi"/>
          <w:b/>
          <w:bCs/>
          <w:sz w:val="22"/>
          <w:szCs w:val="22"/>
          <w:lang w:eastAsia="en-US"/>
        </w:rPr>
      </w:pPr>
      <w:r w:rsidRPr="00BB2A67">
        <w:rPr>
          <w:rFonts w:asciiTheme="minorHAnsi" w:eastAsiaTheme="minorHAnsi" w:hAnsiTheme="minorHAnsi" w:cstheme="minorBidi"/>
          <w:b/>
          <w:bCs/>
          <w:sz w:val="22"/>
          <w:szCs w:val="22"/>
          <w:lang w:eastAsia="en-US"/>
        </w:rPr>
        <w:t>_____________________________________________________</w:t>
      </w:r>
    </w:p>
    <w:p w:rsidR="00BB2A67" w:rsidRPr="00BB2A67" w:rsidRDefault="00BB2A67" w:rsidP="00BB2A67">
      <w:pPr>
        <w:suppressAutoHyphens w:val="0"/>
        <w:spacing w:line="276" w:lineRule="auto"/>
        <w:rPr>
          <w:rFonts w:asciiTheme="minorHAnsi" w:eastAsiaTheme="minorHAnsi" w:hAnsiTheme="minorHAnsi" w:cstheme="minorHAnsi"/>
          <w:sz w:val="28"/>
          <w:szCs w:val="28"/>
          <w:lang w:eastAsia="en-US"/>
        </w:rPr>
      </w:pPr>
    </w:p>
    <w:p w:rsidR="00BB2A67" w:rsidRPr="00BB2A67" w:rsidRDefault="00BB2A67" w:rsidP="00BB2A67">
      <w:pPr>
        <w:rPr>
          <w:rFonts w:ascii="Georgia" w:hAnsi="Georgia"/>
          <w:b/>
          <w:i/>
          <w:color w:val="FF0000"/>
          <w:u w:val="single"/>
        </w:rPr>
      </w:pPr>
      <w:r w:rsidRPr="00BB2A67">
        <w:rPr>
          <w:rFonts w:ascii="Georgia" w:hAnsi="Georgia"/>
          <w:b/>
          <w:i/>
          <w:color w:val="FF0000"/>
        </w:rPr>
        <w:t xml:space="preserve">Suggerimenti   </w:t>
      </w:r>
      <w:proofErr w:type="gramStart"/>
      <w:r w:rsidRPr="00BB2A67">
        <w:rPr>
          <w:rFonts w:ascii="Georgia" w:hAnsi="Georgia"/>
          <w:b/>
          <w:i/>
          <w:color w:val="FF0000"/>
        </w:rPr>
        <w:t xml:space="preserve">  :</w:t>
      </w:r>
      <w:proofErr w:type="gramEnd"/>
      <w:r w:rsidRPr="00BB2A67">
        <w:rPr>
          <w:rFonts w:ascii="Georgia" w:hAnsi="Georgia"/>
          <w:b/>
          <w:i/>
          <w:color w:val="FF0000"/>
        </w:rPr>
        <w:t xml:space="preserve">           Estrema sinteticità  !!</w:t>
      </w:r>
    </w:p>
    <w:p w:rsidR="00BB2A67" w:rsidRPr="00BB2A67" w:rsidRDefault="00BB2A67" w:rsidP="00BB2A67">
      <w:pPr>
        <w:suppressAutoHyphens w:val="0"/>
        <w:spacing w:line="276" w:lineRule="auto"/>
        <w:rPr>
          <w:rFonts w:asciiTheme="minorHAnsi" w:eastAsiaTheme="minorHAnsi" w:hAnsiTheme="minorHAnsi" w:cstheme="minorHAnsi"/>
          <w:sz w:val="28"/>
          <w:szCs w:val="28"/>
          <w:lang w:eastAsia="en-US"/>
        </w:rPr>
      </w:pPr>
    </w:p>
    <w:p w:rsidR="00BB2A67" w:rsidRPr="00BB2A67" w:rsidRDefault="00BB2A67" w:rsidP="00BB2A67">
      <w:pPr>
        <w:suppressAutoHyphens w:val="0"/>
        <w:rPr>
          <w:rFonts w:asciiTheme="minorHAnsi" w:eastAsiaTheme="minorHAnsi" w:hAnsiTheme="minorHAnsi" w:cstheme="minorHAnsi"/>
          <w:sz w:val="28"/>
          <w:szCs w:val="28"/>
          <w:lang w:eastAsia="en-US"/>
        </w:rPr>
      </w:pPr>
      <w:r w:rsidRPr="00BB2A67">
        <w:rPr>
          <w:rFonts w:asciiTheme="minorHAnsi" w:eastAsiaTheme="minorHAnsi" w:hAnsiTheme="minorHAnsi" w:cstheme="minorHAnsi"/>
          <w:sz w:val="28"/>
          <w:szCs w:val="28"/>
          <w:lang w:eastAsia="en-US"/>
        </w:rPr>
        <w:t>PARTECIPAZIONE, INTERAZIONE, FEED BACK COMPLESSIVO STUDENTI:</w:t>
      </w:r>
    </w:p>
    <w:p w:rsidR="00BB2A67" w:rsidRPr="00BB2A67" w:rsidRDefault="00BB2A67" w:rsidP="00BB2A67">
      <w:pPr>
        <w:suppressAutoHyphens w:val="0"/>
        <w:jc w:val="both"/>
        <w:rPr>
          <w:rFonts w:asciiTheme="minorHAnsi" w:eastAsiaTheme="minorHAnsi" w:hAnsiTheme="minorHAnsi" w:cstheme="minorHAnsi"/>
          <w:sz w:val="24"/>
          <w:szCs w:val="24"/>
          <w:lang w:eastAsia="en-US"/>
        </w:rPr>
      </w:pPr>
      <w:r w:rsidRPr="00BB2A67">
        <w:rPr>
          <w:rFonts w:asciiTheme="minorHAnsi" w:eastAsiaTheme="minorHAnsi" w:hAnsiTheme="minorHAnsi" w:cstheme="minorHAnsi"/>
          <w:sz w:val="24"/>
          <w:szCs w:val="24"/>
          <w:lang w:eastAsia="en-US"/>
        </w:rPr>
        <w:t>…………………………………………………………………………………………………………………………………………………………</w:t>
      </w:r>
    </w:p>
    <w:p w:rsidR="00BB2A67" w:rsidRPr="00BB2A67" w:rsidRDefault="00BB2A67" w:rsidP="00BB2A67">
      <w:pPr>
        <w:suppressAutoHyphens w:val="0"/>
        <w:rPr>
          <w:rFonts w:asciiTheme="minorHAnsi" w:eastAsiaTheme="minorHAnsi" w:hAnsiTheme="minorHAnsi" w:cstheme="minorHAnsi"/>
          <w:sz w:val="28"/>
          <w:szCs w:val="28"/>
          <w:lang w:eastAsia="en-US"/>
        </w:rPr>
      </w:pPr>
    </w:p>
    <w:p w:rsidR="00BB2A67" w:rsidRPr="00BB2A67" w:rsidRDefault="00BB2A67" w:rsidP="00BB2A67">
      <w:pPr>
        <w:suppressAutoHyphens w:val="0"/>
        <w:rPr>
          <w:rFonts w:asciiTheme="minorHAnsi" w:eastAsiaTheme="minorHAnsi" w:hAnsiTheme="minorHAnsi" w:cstheme="minorHAnsi"/>
          <w:sz w:val="28"/>
          <w:szCs w:val="28"/>
          <w:lang w:eastAsia="en-US"/>
        </w:rPr>
      </w:pPr>
      <w:r w:rsidRPr="00BB2A67">
        <w:rPr>
          <w:rFonts w:asciiTheme="minorHAnsi" w:eastAsiaTheme="minorHAnsi" w:hAnsiTheme="minorHAnsi" w:cstheme="minorHAnsi"/>
          <w:sz w:val="28"/>
          <w:szCs w:val="28"/>
          <w:lang w:eastAsia="en-US"/>
        </w:rPr>
        <w:t xml:space="preserve">REALIZZAZIONE OBIETTIVI DI APPRENDIMENTO </w:t>
      </w:r>
    </w:p>
    <w:p w:rsidR="00BB2A67" w:rsidRPr="00BB2A67" w:rsidRDefault="00BB2A67" w:rsidP="00BB2A67">
      <w:pPr>
        <w:suppressAutoHyphens w:val="0"/>
        <w:rPr>
          <w:rFonts w:asciiTheme="minorHAnsi" w:eastAsiaTheme="minorHAnsi" w:hAnsiTheme="minorHAnsi" w:cstheme="minorHAnsi"/>
          <w:sz w:val="28"/>
          <w:szCs w:val="28"/>
          <w:lang w:eastAsia="en-US"/>
        </w:rPr>
      </w:pPr>
      <w:r w:rsidRPr="00BB2A67">
        <w:rPr>
          <w:rFonts w:asciiTheme="minorHAnsi" w:eastAsiaTheme="minorHAnsi" w:hAnsiTheme="minorHAnsi" w:cstheme="minorHAnsi"/>
          <w:sz w:val="28"/>
          <w:szCs w:val="28"/>
          <w:lang w:eastAsia="en-US"/>
        </w:rPr>
        <w:t>…………………………………………</w:t>
      </w:r>
    </w:p>
    <w:p w:rsidR="00BB2A67" w:rsidRPr="00BB2A67" w:rsidRDefault="00BB2A67" w:rsidP="00BB2A67">
      <w:pPr>
        <w:suppressAutoHyphens w:val="0"/>
        <w:rPr>
          <w:rFonts w:asciiTheme="minorHAnsi" w:eastAsiaTheme="minorHAnsi" w:hAnsiTheme="minorHAnsi" w:cstheme="minorHAnsi"/>
          <w:sz w:val="28"/>
          <w:szCs w:val="28"/>
          <w:lang w:eastAsia="en-US"/>
        </w:rPr>
      </w:pPr>
    </w:p>
    <w:p w:rsidR="00BB2A67" w:rsidRPr="00BB2A67" w:rsidRDefault="00BB2A67" w:rsidP="00BB2A67">
      <w:pPr>
        <w:suppressAutoHyphens w:val="0"/>
        <w:rPr>
          <w:rFonts w:asciiTheme="minorHAnsi" w:eastAsiaTheme="minorHAnsi" w:hAnsiTheme="minorHAnsi" w:cstheme="minorHAnsi"/>
          <w:sz w:val="28"/>
          <w:szCs w:val="28"/>
          <w:lang w:eastAsia="en-US"/>
        </w:rPr>
      </w:pPr>
      <w:proofErr w:type="gramStart"/>
      <w:r w:rsidRPr="00BB2A67">
        <w:rPr>
          <w:rFonts w:asciiTheme="minorHAnsi" w:eastAsiaTheme="minorHAnsi" w:hAnsiTheme="minorHAnsi" w:cstheme="minorHAnsi"/>
          <w:sz w:val="28"/>
          <w:szCs w:val="28"/>
          <w:lang w:eastAsia="en-US"/>
        </w:rPr>
        <w:t>NOTE  EVENTUALI</w:t>
      </w:r>
      <w:proofErr w:type="gramEnd"/>
    </w:p>
    <w:p w:rsidR="00BB2A67" w:rsidRPr="00BB2A67" w:rsidRDefault="00BB2A67" w:rsidP="00BB2A67">
      <w:pPr>
        <w:suppressAutoHyphens w:val="0"/>
        <w:rPr>
          <w:rFonts w:asciiTheme="minorHAnsi" w:eastAsiaTheme="minorHAnsi" w:hAnsiTheme="minorHAnsi" w:cstheme="minorHAnsi"/>
          <w:sz w:val="28"/>
          <w:szCs w:val="28"/>
          <w:lang w:eastAsia="en-US"/>
        </w:rPr>
      </w:pPr>
      <w:r w:rsidRPr="00BB2A67">
        <w:rPr>
          <w:rFonts w:asciiTheme="minorHAnsi" w:eastAsiaTheme="minorHAnsi" w:hAnsiTheme="minorHAnsi" w:cstheme="minorHAnsi"/>
          <w:sz w:val="28"/>
          <w:szCs w:val="28"/>
          <w:lang w:eastAsia="en-US"/>
        </w:rPr>
        <w:t>…………………………………………</w:t>
      </w:r>
    </w:p>
    <w:p w:rsidR="00BB2A67" w:rsidRPr="00BB2A67" w:rsidRDefault="00BB2A67" w:rsidP="00BB2A67">
      <w:pPr>
        <w:suppressAutoHyphens w:val="0"/>
        <w:spacing w:line="276" w:lineRule="auto"/>
        <w:rPr>
          <w:rFonts w:asciiTheme="minorHAnsi" w:eastAsiaTheme="minorHAnsi" w:hAnsiTheme="minorHAnsi" w:cstheme="minorBidi"/>
          <w:b/>
          <w:bCs/>
          <w:sz w:val="28"/>
          <w:szCs w:val="28"/>
          <w:lang w:eastAsia="en-US"/>
        </w:rPr>
      </w:pPr>
    </w:p>
    <w:p w:rsidR="00BB2A67" w:rsidRDefault="00BB2A67" w:rsidP="00BB2A67">
      <w:pPr>
        <w:suppressAutoHyphens w:val="0"/>
        <w:spacing w:line="276" w:lineRule="auto"/>
        <w:rPr>
          <w:rFonts w:asciiTheme="minorHAnsi" w:eastAsiaTheme="minorHAnsi" w:hAnsiTheme="minorHAnsi" w:cstheme="minorBidi"/>
          <w:b/>
          <w:bCs/>
          <w:sz w:val="28"/>
          <w:szCs w:val="28"/>
          <w:lang w:eastAsia="en-US"/>
        </w:rPr>
      </w:pPr>
    </w:p>
    <w:p w:rsidR="00BB2A67" w:rsidRPr="00BB2A67" w:rsidRDefault="00BB2A67" w:rsidP="00BB2A67">
      <w:pPr>
        <w:suppressAutoHyphens w:val="0"/>
        <w:spacing w:line="276" w:lineRule="auto"/>
        <w:rPr>
          <w:rFonts w:asciiTheme="minorHAnsi" w:eastAsiaTheme="minorHAnsi" w:hAnsiTheme="minorHAnsi" w:cstheme="minorBidi"/>
          <w:b/>
          <w:bCs/>
          <w:sz w:val="28"/>
          <w:szCs w:val="28"/>
          <w:lang w:eastAsia="en-US"/>
        </w:rPr>
      </w:pPr>
      <w:r w:rsidRPr="00BB2A67">
        <w:rPr>
          <w:rFonts w:asciiTheme="minorHAnsi" w:eastAsiaTheme="minorHAnsi" w:hAnsiTheme="minorHAnsi" w:cstheme="minorBidi"/>
          <w:b/>
          <w:bCs/>
          <w:sz w:val="28"/>
          <w:szCs w:val="28"/>
          <w:lang w:eastAsia="en-US"/>
        </w:rPr>
        <w:t>PROGRAMMA SVOLTO</w:t>
      </w:r>
      <w:proofErr w:type="gramStart"/>
      <w:r w:rsidRPr="00BB2A67">
        <w:rPr>
          <w:rFonts w:asciiTheme="minorHAnsi" w:eastAsiaTheme="minorHAnsi" w:hAnsiTheme="minorHAnsi" w:cstheme="minorBidi"/>
          <w:b/>
          <w:bCs/>
          <w:sz w:val="28"/>
          <w:szCs w:val="28"/>
          <w:lang w:eastAsia="en-US"/>
        </w:rPr>
        <w:t xml:space="preserve">   (</w:t>
      </w:r>
      <w:proofErr w:type="gramEnd"/>
      <w:r w:rsidRPr="00BB2A67">
        <w:rPr>
          <w:rFonts w:asciiTheme="minorHAnsi" w:eastAsiaTheme="minorHAnsi" w:hAnsiTheme="minorHAnsi" w:cstheme="minorBidi"/>
          <w:b/>
          <w:bCs/>
          <w:sz w:val="28"/>
          <w:szCs w:val="28"/>
          <w:lang w:eastAsia="en-US"/>
        </w:rPr>
        <w:t>moduli)</w:t>
      </w:r>
    </w:p>
    <w:p w:rsidR="00BB2A67" w:rsidRPr="00BB2A67" w:rsidRDefault="00BB2A67" w:rsidP="00BB2A67">
      <w:pPr>
        <w:suppressAutoHyphens w:val="0"/>
        <w:spacing w:line="276" w:lineRule="auto"/>
        <w:rPr>
          <w:rFonts w:asciiTheme="minorHAnsi" w:eastAsiaTheme="minorHAnsi" w:hAnsiTheme="minorHAnsi" w:cstheme="minorBidi"/>
          <w:bCs/>
          <w:sz w:val="16"/>
          <w:szCs w:val="16"/>
          <w:lang w:eastAsia="en-US"/>
        </w:rPr>
      </w:pPr>
    </w:p>
    <w:tbl>
      <w:tblPr>
        <w:tblStyle w:val="Grigliatabella"/>
        <w:tblW w:w="0" w:type="auto"/>
        <w:tblLook w:val="04A0" w:firstRow="1" w:lastRow="0" w:firstColumn="1" w:lastColumn="0" w:noHBand="0" w:noVBand="1"/>
      </w:tblPr>
      <w:tblGrid>
        <w:gridCol w:w="2345"/>
        <w:gridCol w:w="4588"/>
        <w:gridCol w:w="2695"/>
      </w:tblGrid>
      <w:tr w:rsidR="00BB2A67" w:rsidRPr="00BB2A67" w:rsidTr="00BB2A67">
        <w:trPr>
          <w:trHeight w:val="94"/>
        </w:trPr>
        <w:tc>
          <w:tcPr>
            <w:tcW w:w="2376" w:type="dxa"/>
            <w:shd w:val="clear" w:color="auto" w:fill="D9D9D9" w:themeFill="background1" w:themeFillShade="D9"/>
          </w:tcPr>
          <w:p w:rsidR="00BB2A67" w:rsidRPr="00BB2A67" w:rsidRDefault="00BB2A67" w:rsidP="00BB2A67">
            <w:pPr>
              <w:suppressAutoHyphens w:val="0"/>
              <w:rPr>
                <w:rFonts w:asciiTheme="minorHAnsi" w:eastAsiaTheme="minorHAnsi" w:hAnsiTheme="minorHAnsi" w:cstheme="minorBidi"/>
                <w:sz w:val="22"/>
                <w:szCs w:val="22"/>
                <w:lang w:eastAsia="en-US"/>
              </w:rPr>
            </w:pPr>
            <w:r w:rsidRPr="00BB2A67">
              <w:rPr>
                <w:rFonts w:asciiTheme="minorHAnsi" w:eastAsiaTheme="minorHAnsi" w:hAnsiTheme="minorHAnsi" w:cstheme="minorBidi"/>
                <w:sz w:val="22"/>
                <w:szCs w:val="22"/>
                <w:lang w:eastAsia="en-US"/>
              </w:rPr>
              <w:t>UNITA’ DIDATTICA</w:t>
            </w:r>
          </w:p>
        </w:tc>
        <w:tc>
          <w:tcPr>
            <w:tcW w:w="4678" w:type="dxa"/>
            <w:shd w:val="clear" w:color="auto" w:fill="D9D9D9" w:themeFill="background1" w:themeFillShade="D9"/>
          </w:tcPr>
          <w:p w:rsidR="00BB2A67" w:rsidRPr="00BB2A67" w:rsidRDefault="00BB2A67" w:rsidP="00BB2A67">
            <w:pPr>
              <w:suppressAutoHyphens w:val="0"/>
              <w:rPr>
                <w:rFonts w:asciiTheme="minorHAnsi" w:eastAsiaTheme="minorHAnsi" w:hAnsiTheme="minorHAnsi" w:cstheme="minorBidi"/>
                <w:sz w:val="22"/>
                <w:szCs w:val="22"/>
                <w:lang w:eastAsia="en-US"/>
              </w:rPr>
            </w:pPr>
            <w:r w:rsidRPr="00BB2A67">
              <w:rPr>
                <w:rFonts w:asciiTheme="minorHAnsi" w:eastAsiaTheme="minorHAnsi" w:hAnsiTheme="minorHAnsi" w:cstheme="minorBidi"/>
                <w:sz w:val="22"/>
                <w:szCs w:val="22"/>
                <w:lang w:eastAsia="en-US"/>
              </w:rPr>
              <w:t>CONTENUTI</w:t>
            </w:r>
          </w:p>
        </w:tc>
        <w:tc>
          <w:tcPr>
            <w:tcW w:w="2724" w:type="dxa"/>
            <w:shd w:val="clear" w:color="auto" w:fill="D9D9D9" w:themeFill="background1" w:themeFillShade="D9"/>
          </w:tcPr>
          <w:p w:rsidR="00BB2A67" w:rsidRPr="00BB2A67" w:rsidRDefault="00BB2A67" w:rsidP="00BB2A67">
            <w:pPr>
              <w:suppressAutoHyphens w:val="0"/>
              <w:rPr>
                <w:rFonts w:asciiTheme="minorHAnsi" w:eastAsiaTheme="minorHAnsi" w:hAnsiTheme="minorHAnsi" w:cstheme="minorBidi"/>
                <w:sz w:val="22"/>
                <w:szCs w:val="22"/>
                <w:lang w:eastAsia="en-US"/>
              </w:rPr>
            </w:pPr>
            <w:r w:rsidRPr="00BB2A67">
              <w:rPr>
                <w:rFonts w:asciiTheme="minorHAnsi" w:eastAsiaTheme="minorHAnsi" w:hAnsiTheme="minorHAnsi" w:cstheme="minorBidi"/>
                <w:sz w:val="22"/>
                <w:szCs w:val="22"/>
                <w:lang w:eastAsia="en-US"/>
              </w:rPr>
              <w:t xml:space="preserve">Inserimento in </w:t>
            </w:r>
            <w:proofErr w:type="gramStart"/>
            <w:r w:rsidRPr="00BB2A67">
              <w:rPr>
                <w:rFonts w:asciiTheme="minorHAnsi" w:eastAsiaTheme="minorHAnsi" w:hAnsiTheme="minorHAnsi" w:cstheme="minorBidi"/>
                <w:sz w:val="22"/>
                <w:szCs w:val="22"/>
                <w:lang w:eastAsia="en-US"/>
              </w:rPr>
              <w:t>UDA(</w:t>
            </w:r>
            <w:proofErr w:type="gramEnd"/>
            <w:r w:rsidRPr="00BB2A67">
              <w:rPr>
                <w:rFonts w:asciiTheme="minorHAnsi" w:eastAsiaTheme="minorHAnsi" w:hAnsiTheme="minorHAnsi" w:cstheme="minorBidi"/>
                <w:sz w:val="22"/>
                <w:szCs w:val="22"/>
                <w:lang w:eastAsia="en-US"/>
              </w:rPr>
              <w:t>eventuale)</w:t>
            </w:r>
          </w:p>
        </w:tc>
      </w:tr>
      <w:tr w:rsidR="00BB2A67" w:rsidRPr="00BB2A67" w:rsidTr="00A234A5">
        <w:tc>
          <w:tcPr>
            <w:tcW w:w="2376" w:type="dxa"/>
          </w:tcPr>
          <w:p w:rsidR="00BB2A67" w:rsidRPr="00BB2A67" w:rsidRDefault="00BB2A67" w:rsidP="00BB2A67">
            <w:pPr>
              <w:suppressAutoHyphens w:val="0"/>
              <w:rPr>
                <w:rFonts w:asciiTheme="minorHAnsi" w:eastAsiaTheme="minorHAnsi" w:hAnsiTheme="minorHAnsi" w:cstheme="minorBidi"/>
                <w:sz w:val="22"/>
                <w:szCs w:val="22"/>
                <w:lang w:eastAsia="en-US"/>
              </w:rPr>
            </w:pPr>
            <w:r w:rsidRPr="00BB2A67">
              <w:rPr>
                <w:rFonts w:asciiTheme="minorHAnsi" w:eastAsiaTheme="minorHAnsi" w:hAnsiTheme="minorHAnsi" w:cstheme="minorBidi"/>
                <w:sz w:val="22"/>
                <w:szCs w:val="22"/>
                <w:lang w:eastAsia="en-US"/>
              </w:rPr>
              <w:t>tematica</w:t>
            </w:r>
          </w:p>
          <w:p w:rsidR="00BB2A67" w:rsidRPr="00BB2A67" w:rsidRDefault="00BB2A67" w:rsidP="00BB2A67">
            <w:pPr>
              <w:suppressAutoHyphens w:val="0"/>
              <w:rPr>
                <w:rFonts w:asciiTheme="minorHAnsi" w:eastAsiaTheme="minorHAnsi" w:hAnsiTheme="minorHAnsi" w:cstheme="minorBidi"/>
                <w:sz w:val="22"/>
                <w:szCs w:val="22"/>
                <w:lang w:eastAsia="en-US"/>
              </w:rPr>
            </w:pPr>
          </w:p>
        </w:tc>
        <w:tc>
          <w:tcPr>
            <w:tcW w:w="4678" w:type="dxa"/>
          </w:tcPr>
          <w:p w:rsidR="00BB2A67" w:rsidRPr="00BB2A67" w:rsidRDefault="00BB2A67" w:rsidP="00BB2A67">
            <w:pPr>
              <w:suppressAutoHyphens w:val="0"/>
              <w:rPr>
                <w:rFonts w:asciiTheme="minorHAnsi" w:eastAsiaTheme="minorHAnsi" w:hAnsiTheme="minorHAnsi" w:cstheme="minorBidi"/>
                <w:sz w:val="22"/>
                <w:szCs w:val="22"/>
                <w:lang w:eastAsia="en-US"/>
              </w:rPr>
            </w:pPr>
          </w:p>
        </w:tc>
        <w:tc>
          <w:tcPr>
            <w:tcW w:w="2724" w:type="dxa"/>
          </w:tcPr>
          <w:p w:rsidR="00BB2A67" w:rsidRPr="00BB2A67" w:rsidRDefault="00BB2A67" w:rsidP="00BB2A67">
            <w:pPr>
              <w:suppressAutoHyphens w:val="0"/>
              <w:rPr>
                <w:rFonts w:asciiTheme="minorHAnsi" w:eastAsiaTheme="minorHAnsi" w:hAnsiTheme="minorHAnsi" w:cstheme="minorBidi"/>
                <w:sz w:val="22"/>
                <w:szCs w:val="22"/>
                <w:lang w:eastAsia="en-US"/>
              </w:rPr>
            </w:pPr>
          </w:p>
        </w:tc>
      </w:tr>
      <w:tr w:rsidR="00BB2A67" w:rsidRPr="00BB2A67" w:rsidTr="00A234A5">
        <w:tc>
          <w:tcPr>
            <w:tcW w:w="2376" w:type="dxa"/>
          </w:tcPr>
          <w:p w:rsidR="00BB2A67" w:rsidRPr="00BB2A67" w:rsidRDefault="00BB2A67" w:rsidP="00BB2A67">
            <w:pPr>
              <w:suppressAutoHyphens w:val="0"/>
              <w:rPr>
                <w:rFonts w:asciiTheme="minorHAnsi" w:eastAsiaTheme="minorHAnsi" w:hAnsiTheme="minorHAnsi" w:cstheme="minorBidi"/>
                <w:sz w:val="22"/>
                <w:szCs w:val="22"/>
                <w:lang w:eastAsia="en-US"/>
              </w:rPr>
            </w:pPr>
            <w:r w:rsidRPr="00BB2A67">
              <w:rPr>
                <w:rFonts w:asciiTheme="minorHAnsi" w:eastAsiaTheme="minorHAnsi" w:hAnsiTheme="minorHAnsi" w:cstheme="minorBidi"/>
                <w:sz w:val="22"/>
                <w:szCs w:val="22"/>
                <w:lang w:eastAsia="en-US"/>
              </w:rPr>
              <w:t>tematica</w:t>
            </w:r>
          </w:p>
          <w:p w:rsidR="00BB2A67" w:rsidRPr="00BB2A67" w:rsidRDefault="00BB2A67" w:rsidP="00BB2A67">
            <w:pPr>
              <w:suppressAutoHyphens w:val="0"/>
              <w:rPr>
                <w:rFonts w:asciiTheme="minorHAnsi" w:eastAsiaTheme="minorHAnsi" w:hAnsiTheme="minorHAnsi" w:cstheme="minorBidi"/>
                <w:sz w:val="22"/>
                <w:szCs w:val="22"/>
                <w:lang w:eastAsia="en-US"/>
              </w:rPr>
            </w:pPr>
          </w:p>
        </w:tc>
        <w:tc>
          <w:tcPr>
            <w:tcW w:w="4678" w:type="dxa"/>
          </w:tcPr>
          <w:p w:rsidR="00BB2A67" w:rsidRPr="00BB2A67" w:rsidRDefault="00BB2A67" w:rsidP="00BB2A67">
            <w:pPr>
              <w:suppressAutoHyphens w:val="0"/>
              <w:rPr>
                <w:rFonts w:asciiTheme="minorHAnsi" w:eastAsiaTheme="minorHAnsi" w:hAnsiTheme="minorHAnsi" w:cstheme="minorBidi"/>
                <w:sz w:val="22"/>
                <w:szCs w:val="22"/>
                <w:lang w:eastAsia="en-US"/>
              </w:rPr>
            </w:pPr>
          </w:p>
        </w:tc>
        <w:tc>
          <w:tcPr>
            <w:tcW w:w="2724" w:type="dxa"/>
          </w:tcPr>
          <w:p w:rsidR="00BB2A67" w:rsidRPr="00BB2A67" w:rsidRDefault="00BB2A67" w:rsidP="00BB2A67">
            <w:pPr>
              <w:suppressAutoHyphens w:val="0"/>
              <w:rPr>
                <w:rFonts w:asciiTheme="minorHAnsi" w:eastAsiaTheme="minorHAnsi" w:hAnsiTheme="minorHAnsi" w:cstheme="minorBidi"/>
                <w:sz w:val="22"/>
                <w:szCs w:val="22"/>
                <w:lang w:eastAsia="en-US"/>
              </w:rPr>
            </w:pPr>
          </w:p>
        </w:tc>
      </w:tr>
      <w:tr w:rsidR="00BB2A67" w:rsidRPr="00BB2A67" w:rsidTr="00A234A5">
        <w:tc>
          <w:tcPr>
            <w:tcW w:w="2376" w:type="dxa"/>
          </w:tcPr>
          <w:p w:rsidR="00BB2A67" w:rsidRPr="00BB2A67" w:rsidRDefault="00BB2A67" w:rsidP="00BB2A67">
            <w:pPr>
              <w:suppressAutoHyphens w:val="0"/>
              <w:rPr>
                <w:rFonts w:asciiTheme="minorHAnsi" w:eastAsiaTheme="minorHAnsi" w:hAnsiTheme="minorHAnsi" w:cstheme="minorBidi"/>
                <w:sz w:val="22"/>
                <w:szCs w:val="22"/>
                <w:lang w:eastAsia="en-US"/>
              </w:rPr>
            </w:pPr>
            <w:r w:rsidRPr="00BB2A67">
              <w:rPr>
                <w:rFonts w:asciiTheme="minorHAnsi" w:eastAsiaTheme="minorHAnsi" w:hAnsiTheme="minorHAnsi" w:cstheme="minorBidi"/>
                <w:sz w:val="22"/>
                <w:szCs w:val="22"/>
                <w:lang w:eastAsia="en-US"/>
              </w:rPr>
              <w:t>tematica</w:t>
            </w:r>
          </w:p>
          <w:p w:rsidR="00BB2A67" w:rsidRPr="00BB2A67" w:rsidRDefault="00BB2A67" w:rsidP="00BB2A67">
            <w:pPr>
              <w:suppressAutoHyphens w:val="0"/>
              <w:rPr>
                <w:rFonts w:asciiTheme="minorHAnsi" w:eastAsiaTheme="minorHAnsi" w:hAnsiTheme="minorHAnsi" w:cstheme="minorBidi"/>
                <w:sz w:val="22"/>
                <w:szCs w:val="22"/>
                <w:lang w:eastAsia="en-US"/>
              </w:rPr>
            </w:pPr>
          </w:p>
        </w:tc>
        <w:tc>
          <w:tcPr>
            <w:tcW w:w="4678" w:type="dxa"/>
          </w:tcPr>
          <w:p w:rsidR="00BB2A67" w:rsidRPr="00BB2A67" w:rsidRDefault="00BB2A67" w:rsidP="00BB2A67">
            <w:pPr>
              <w:suppressAutoHyphens w:val="0"/>
              <w:rPr>
                <w:rFonts w:asciiTheme="minorHAnsi" w:eastAsiaTheme="minorHAnsi" w:hAnsiTheme="minorHAnsi" w:cstheme="minorBidi"/>
                <w:sz w:val="22"/>
                <w:szCs w:val="22"/>
                <w:lang w:eastAsia="en-US"/>
              </w:rPr>
            </w:pPr>
          </w:p>
        </w:tc>
        <w:tc>
          <w:tcPr>
            <w:tcW w:w="2724" w:type="dxa"/>
          </w:tcPr>
          <w:p w:rsidR="00BB2A67" w:rsidRPr="00BB2A67" w:rsidRDefault="00BB2A67" w:rsidP="00BB2A67">
            <w:pPr>
              <w:suppressAutoHyphens w:val="0"/>
              <w:rPr>
                <w:rFonts w:asciiTheme="minorHAnsi" w:eastAsiaTheme="minorHAnsi" w:hAnsiTheme="minorHAnsi" w:cstheme="minorBidi"/>
                <w:sz w:val="22"/>
                <w:szCs w:val="22"/>
                <w:lang w:eastAsia="en-US"/>
              </w:rPr>
            </w:pPr>
          </w:p>
        </w:tc>
      </w:tr>
      <w:tr w:rsidR="00BB2A67" w:rsidRPr="00BB2A67" w:rsidTr="00A234A5">
        <w:tc>
          <w:tcPr>
            <w:tcW w:w="2376" w:type="dxa"/>
          </w:tcPr>
          <w:p w:rsidR="00BB2A67" w:rsidRPr="00BB2A67" w:rsidRDefault="00BB2A67" w:rsidP="00BB2A67">
            <w:pPr>
              <w:suppressAutoHyphens w:val="0"/>
              <w:rPr>
                <w:rFonts w:asciiTheme="minorHAnsi" w:eastAsiaTheme="minorHAnsi" w:hAnsiTheme="minorHAnsi" w:cstheme="minorBidi"/>
                <w:sz w:val="22"/>
                <w:szCs w:val="22"/>
                <w:lang w:eastAsia="en-US"/>
              </w:rPr>
            </w:pPr>
            <w:r w:rsidRPr="00BB2A67">
              <w:rPr>
                <w:rFonts w:asciiTheme="minorHAnsi" w:eastAsiaTheme="minorHAnsi" w:hAnsiTheme="minorHAnsi" w:cstheme="minorBidi"/>
                <w:sz w:val="22"/>
                <w:szCs w:val="22"/>
                <w:lang w:eastAsia="en-US"/>
              </w:rPr>
              <w:t>tematica</w:t>
            </w:r>
          </w:p>
          <w:p w:rsidR="00BB2A67" w:rsidRPr="00BB2A67" w:rsidRDefault="00BB2A67" w:rsidP="00BB2A67">
            <w:pPr>
              <w:suppressAutoHyphens w:val="0"/>
              <w:rPr>
                <w:rFonts w:asciiTheme="minorHAnsi" w:eastAsiaTheme="minorHAnsi" w:hAnsiTheme="minorHAnsi" w:cstheme="minorBidi"/>
                <w:sz w:val="22"/>
                <w:szCs w:val="22"/>
                <w:lang w:eastAsia="en-US"/>
              </w:rPr>
            </w:pPr>
          </w:p>
        </w:tc>
        <w:tc>
          <w:tcPr>
            <w:tcW w:w="4678" w:type="dxa"/>
          </w:tcPr>
          <w:p w:rsidR="00BB2A67" w:rsidRPr="00BB2A67" w:rsidRDefault="00BB2A67" w:rsidP="00BB2A67">
            <w:pPr>
              <w:suppressAutoHyphens w:val="0"/>
              <w:rPr>
                <w:rFonts w:asciiTheme="minorHAnsi" w:eastAsiaTheme="minorHAnsi" w:hAnsiTheme="minorHAnsi" w:cstheme="minorBidi"/>
                <w:sz w:val="22"/>
                <w:szCs w:val="22"/>
                <w:lang w:eastAsia="en-US"/>
              </w:rPr>
            </w:pPr>
          </w:p>
        </w:tc>
        <w:tc>
          <w:tcPr>
            <w:tcW w:w="2724" w:type="dxa"/>
          </w:tcPr>
          <w:p w:rsidR="00BB2A67" w:rsidRPr="00BB2A67" w:rsidRDefault="00BB2A67" w:rsidP="00BB2A67">
            <w:pPr>
              <w:suppressAutoHyphens w:val="0"/>
              <w:rPr>
                <w:rFonts w:asciiTheme="minorHAnsi" w:eastAsiaTheme="minorHAnsi" w:hAnsiTheme="minorHAnsi" w:cstheme="minorBidi"/>
                <w:sz w:val="22"/>
                <w:szCs w:val="22"/>
                <w:lang w:eastAsia="en-US"/>
              </w:rPr>
            </w:pPr>
          </w:p>
        </w:tc>
      </w:tr>
      <w:tr w:rsidR="00BB2A67" w:rsidRPr="00BB2A67" w:rsidTr="00A234A5">
        <w:tc>
          <w:tcPr>
            <w:tcW w:w="2376" w:type="dxa"/>
          </w:tcPr>
          <w:p w:rsidR="00BB2A67" w:rsidRPr="00BB2A67" w:rsidRDefault="00BB2A67" w:rsidP="00BB2A67">
            <w:pPr>
              <w:suppressAutoHyphens w:val="0"/>
              <w:rPr>
                <w:rFonts w:asciiTheme="minorHAnsi" w:eastAsiaTheme="minorHAnsi" w:hAnsiTheme="minorHAnsi" w:cstheme="minorBidi"/>
                <w:sz w:val="22"/>
                <w:szCs w:val="22"/>
                <w:lang w:eastAsia="en-US"/>
              </w:rPr>
            </w:pPr>
            <w:r w:rsidRPr="00BB2A67">
              <w:rPr>
                <w:rFonts w:asciiTheme="minorHAnsi" w:eastAsiaTheme="minorHAnsi" w:hAnsiTheme="minorHAnsi" w:cstheme="minorBidi"/>
                <w:sz w:val="22"/>
                <w:szCs w:val="22"/>
                <w:lang w:eastAsia="en-US"/>
              </w:rPr>
              <w:t>tematica</w:t>
            </w:r>
          </w:p>
          <w:p w:rsidR="00BB2A67" w:rsidRPr="00BB2A67" w:rsidRDefault="00BB2A67" w:rsidP="00BB2A67">
            <w:pPr>
              <w:suppressAutoHyphens w:val="0"/>
              <w:rPr>
                <w:rFonts w:asciiTheme="minorHAnsi" w:eastAsiaTheme="minorHAnsi" w:hAnsiTheme="minorHAnsi" w:cstheme="minorBidi"/>
                <w:sz w:val="22"/>
                <w:szCs w:val="22"/>
                <w:lang w:eastAsia="en-US"/>
              </w:rPr>
            </w:pPr>
          </w:p>
        </w:tc>
        <w:tc>
          <w:tcPr>
            <w:tcW w:w="4678" w:type="dxa"/>
          </w:tcPr>
          <w:p w:rsidR="00BB2A67" w:rsidRPr="00BB2A67" w:rsidRDefault="00BB2A67" w:rsidP="00BB2A67">
            <w:pPr>
              <w:suppressAutoHyphens w:val="0"/>
              <w:rPr>
                <w:rFonts w:asciiTheme="minorHAnsi" w:eastAsiaTheme="minorHAnsi" w:hAnsiTheme="minorHAnsi" w:cstheme="minorBidi"/>
                <w:sz w:val="22"/>
                <w:szCs w:val="22"/>
                <w:lang w:eastAsia="en-US"/>
              </w:rPr>
            </w:pPr>
          </w:p>
        </w:tc>
        <w:tc>
          <w:tcPr>
            <w:tcW w:w="2724" w:type="dxa"/>
          </w:tcPr>
          <w:p w:rsidR="00BB2A67" w:rsidRPr="00BB2A67" w:rsidRDefault="00BB2A67" w:rsidP="00BB2A67">
            <w:pPr>
              <w:suppressAutoHyphens w:val="0"/>
              <w:rPr>
                <w:rFonts w:asciiTheme="minorHAnsi" w:eastAsiaTheme="minorHAnsi" w:hAnsiTheme="minorHAnsi" w:cstheme="minorBidi"/>
                <w:sz w:val="22"/>
                <w:szCs w:val="22"/>
                <w:lang w:eastAsia="en-US"/>
              </w:rPr>
            </w:pPr>
          </w:p>
        </w:tc>
      </w:tr>
    </w:tbl>
    <w:p w:rsidR="00BB2A67" w:rsidRPr="00BB2A67" w:rsidRDefault="00BB2A67" w:rsidP="00BB2A67">
      <w:pPr>
        <w:suppressAutoHyphens w:val="0"/>
        <w:spacing w:line="276" w:lineRule="auto"/>
        <w:rPr>
          <w:rFonts w:asciiTheme="minorHAnsi" w:eastAsiaTheme="minorHAnsi" w:hAnsiTheme="minorHAnsi" w:cstheme="minorBidi"/>
          <w:sz w:val="22"/>
          <w:szCs w:val="22"/>
          <w:lang w:eastAsia="en-US"/>
        </w:rPr>
      </w:pPr>
    </w:p>
    <w:bookmarkEnd w:id="16"/>
    <w:p w:rsidR="00A17ACA" w:rsidRDefault="00A17ACA" w:rsidP="004A1723"/>
    <w:sectPr w:rsidR="00A17ACA" w:rsidSect="005232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ourierNewPSMT">
    <w:altName w:val="Courier Ne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uturaA Bk BT">
    <w:altName w:val="Century Gothic"/>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MT">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6A329032"/>
    <w:name w:val="WW8Num3"/>
    <w:lvl w:ilvl="0">
      <w:start w:val="1"/>
      <w:numFmt w:val="bullet"/>
      <w:lvlText w:val=""/>
      <w:lvlJc w:val="left"/>
      <w:pPr>
        <w:tabs>
          <w:tab w:val="num" w:pos="720"/>
        </w:tabs>
        <w:ind w:left="720" w:hanging="360"/>
      </w:pPr>
      <w:rPr>
        <w:rFonts w:ascii="Symbol" w:hAnsi="Symbol" w:cs="Symbol" w:hint="default"/>
        <w:color w:val="auto"/>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ymbol" w:hint="default"/>
        <w:szCs w:val="24"/>
      </w:rPr>
    </w:lvl>
    <w:lvl w:ilvl="1">
      <w:start w:val="1"/>
      <w:numFmt w:val="decimal"/>
      <w:lvlText w:val="U.D.%2."/>
      <w:lvlJc w:val="left"/>
      <w:pPr>
        <w:tabs>
          <w:tab w:val="num" w:pos="1800"/>
        </w:tabs>
        <w:ind w:left="1400" w:hanging="32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Cs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Cs w:val="24"/>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rPr>
        <w:b w:val="0"/>
        <w:color w:val="auto"/>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rPr>
        <w:b w:val="0"/>
        <w:color w:val="auto"/>
      </w:r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Arial" w:hAnsi="Arial" w:cs="Arial"/>
        <w:color w:val="000080"/>
        <w:sz w:val="24"/>
      </w:rPr>
    </w:lvl>
    <w:lvl w:ilvl="1">
      <w:start w:val="1"/>
      <w:numFmt w:val="bullet"/>
      <w:lvlText w:val="o"/>
      <w:lvlJc w:val="left"/>
      <w:pPr>
        <w:tabs>
          <w:tab w:val="num" w:pos="1440"/>
        </w:tabs>
        <w:ind w:left="1440" w:hanging="360"/>
      </w:pPr>
      <w:rPr>
        <w:rFonts w:ascii="Courier New" w:hAnsi="Courier New" w:cs="Courier New" w:hint="default"/>
        <w:color w:val="000080"/>
        <w:sz w:val="24"/>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color w:val="000080"/>
        <w:sz w:val="24"/>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color w:val="000080"/>
        <w:sz w:val="24"/>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cs="Symbol" w:hint="default"/>
      </w:rPr>
    </w:lvl>
  </w:abstractNum>
  <w:abstractNum w:abstractNumId="12"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cs="Symbol" w:hint="default"/>
      </w:rPr>
    </w:lvl>
  </w:abstractNum>
  <w:abstractNum w:abstractNumId="13" w15:restartNumberingAfterBreak="0">
    <w:nsid w:val="0000000E"/>
    <w:multiLevelType w:val="singleLevel"/>
    <w:tmpl w:val="0000000E"/>
    <w:name w:val="WW8Num14"/>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Symbol" w:hAnsi="Symbol" w:cs="Symbol" w:hint="default"/>
      </w:rPr>
    </w:lvl>
  </w:abstractNum>
  <w:abstractNum w:abstractNumId="15"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00000011"/>
    <w:multiLevelType w:val="singleLevel"/>
    <w:tmpl w:val="00000011"/>
    <w:name w:val="WW8Num17"/>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00000012"/>
    <w:multiLevelType w:val="singleLevel"/>
    <w:tmpl w:val="00000012"/>
    <w:name w:val="WW8Num18"/>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00000013"/>
    <w:multiLevelType w:val="singleLevel"/>
    <w:tmpl w:val="00000013"/>
    <w:name w:val="WW8Num19"/>
    <w:lvl w:ilvl="0">
      <w:start w:val="1"/>
      <w:numFmt w:val="bullet"/>
      <w:lvlText w:val=""/>
      <w:lvlJc w:val="left"/>
      <w:pPr>
        <w:tabs>
          <w:tab w:val="num" w:pos="360"/>
        </w:tabs>
        <w:ind w:left="360" w:hanging="360"/>
      </w:pPr>
      <w:rPr>
        <w:rFonts w:ascii="Symbol" w:hAnsi="Symbol" w:cs="Symbol" w:hint="default"/>
      </w:rPr>
    </w:lvl>
  </w:abstractNum>
  <w:abstractNum w:abstractNumId="19" w15:restartNumberingAfterBreak="0">
    <w:nsid w:val="00000014"/>
    <w:multiLevelType w:val="multilevel"/>
    <w:tmpl w:val="00000014"/>
    <w:name w:val="WW8Num20"/>
    <w:lvl w:ilvl="0">
      <w:start w:val="1"/>
      <w:numFmt w:val="bullet"/>
      <w:lvlText w:val=""/>
      <w:lvlJc w:val="left"/>
      <w:pPr>
        <w:tabs>
          <w:tab w:val="num" w:pos="708"/>
        </w:tabs>
        <w:ind w:left="776" w:hanging="360"/>
      </w:pPr>
      <w:rPr>
        <w:rFonts w:ascii="Symbol" w:hAnsi="Symbol" w:cs="OpenSymbol"/>
      </w:rPr>
    </w:lvl>
    <w:lvl w:ilvl="1">
      <w:start w:val="1"/>
      <w:numFmt w:val="bullet"/>
      <w:lvlText w:val="◦"/>
      <w:lvlJc w:val="left"/>
      <w:pPr>
        <w:tabs>
          <w:tab w:val="num" w:pos="1136"/>
        </w:tabs>
        <w:ind w:left="1136" w:hanging="360"/>
      </w:pPr>
      <w:rPr>
        <w:rFonts w:ascii="OpenSymbol" w:hAnsi="OpenSymbol" w:cs="OpenSymbol"/>
      </w:rPr>
    </w:lvl>
    <w:lvl w:ilvl="2">
      <w:start w:val="1"/>
      <w:numFmt w:val="bullet"/>
      <w:lvlText w:val="▪"/>
      <w:lvlJc w:val="left"/>
      <w:pPr>
        <w:tabs>
          <w:tab w:val="num" w:pos="1496"/>
        </w:tabs>
        <w:ind w:left="1496" w:hanging="360"/>
      </w:pPr>
      <w:rPr>
        <w:rFonts w:ascii="OpenSymbol" w:hAnsi="OpenSymbol" w:cs="OpenSymbol"/>
      </w:rPr>
    </w:lvl>
    <w:lvl w:ilvl="3">
      <w:start w:val="1"/>
      <w:numFmt w:val="bullet"/>
      <w:lvlText w:val=""/>
      <w:lvlJc w:val="left"/>
      <w:pPr>
        <w:tabs>
          <w:tab w:val="num" w:pos="1856"/>
        </w:tabs>
        <w:ind w:left="1856" w:hanging="360"/>
      </w:pPr>
      <w:rPr>
        <w:rFonts w:ascii="Symbol" w:hAnsi="Symbol" w:cs="OpenSymbol"/>
      </w:rPr>
    </w:lvl>
    <w:lvl w:ilvl="4">
      <w:start w:val="1"/>
      <w:numFmt w:val="bullet"/>
      <w:lvlText w:val="◦"/>
      <w:lvlJc w:val="left"/>
      <w:pPr>
        <w:tabs>
          <w:tab w:val="num" w:pos="2216"/>
        </w:tabs>
        <w:ind w:left="2216" w:hanging="360"/>
      </w:pPr>
      <w:rPr>
        <w:rFonts w:ascii="OpenSymbol" w:hAnsi="OpenSymbol" w:cs="OpenSymbol"/>
      </w:rPr>
    </w:lvl>
    <w:lvl w:ilvl="5">
      <w:start w:val="1"/>
      <w:numFmt w:val="bullet"/>
      <w:lvlText w:val="▪"/>
      <w:lvlJc w:val="left"/>
      <w:pPr>
        <w:tabs>
          <w:tab w:val="num" w:pos="2576"/>
        </w:tabs>
        <w:ind w:left="2576" w:hanging="360"/>
      </w:pPr>
      <w:rPr>
        <w:rFonts w:ascii="OpenSymbol" w:hAnsi="OpenSymbol" w:cs="OpenSymbol"/>
      </w:rPr>
    </w:lvl>
    <w:lvl w:ilvl="6">
      <w:start w:val="1"/>
      <w:numFmt w:val="bullet"/>
      <w:lvlText w:val=""/>
      <w:lvlJc w:val="left"/>
      <w:pPr>
        <w:tabs>
          <w:tab w:val="num" w:pos="2936"/>
        </w:tabs>
        <w:ind w:left="2936" w:hanging="360"/>
      </w:pPr>
      <w:rPr>
        <w:rFonts w:ascii="Symbol" w:hAnsi="Symbol" w:cs="OpenSymbol"/>
      </w:rPr>
    </w:lvl>
    <w:lvl w:ilvl="7">
      <w:start w:val="1"/>
      <w:numFmt w:val="bullet"/>
      <w:lvlText w:val="◦"/>
      <w:lvlJc w:val="left"/>
      <w:pPr>
        <w:tabs>
          <w:tab w:val="num" w:pos="3296"/>
        </w:tabs>
        <w:ind w:left="3296" w:hanging="360"/>
      </w:pPr>
      <w:rPr>
        <w:rFonts w:ascii="OpenSymbol" w:hAnsi="OpenSymbol" w:cs="OpenSymbol"/>
      </w:rPr>
    </w:lvl>
    <w:lvl w:ilvl="8">
      <w:start w:val="1"/>
      <w:numFmt w:val="bullet"/>
      <w:lvlText w:val="▪"/>
      <w:lvlJc w:val="left"/>
      <w:pPr>
        <w:tabs>
          <w:tab w:val="num" w:pos="3656"/>
        </w:tabs>
        <w:ind w:left="3656" w:hanging="360"/>
      </w:pPr>
      <w:rPr>
        <w:rFonts w:ascii="OpenSymbol" w:hAnsi="OpenSymbol" w:cs="Open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hanging="360"/>
      </w:pPr>
      <w:rPr>
        <w:rFonts w:ascii="Symbol" w:hAnsi="Symbol" w:cs="Symbol" w:hint="default"/>
      </w:rPr>
    </w:lvl>
  </w:abstractNum>
  <w:abstractNum w:abstractNumId="21"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22"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15:restartNumberingAfterBreak="0">
    <w:nsid w:val="011A6A04"/>
    <w:multiLevelType w:val="hybridMultilevel"/>
    <w:tmpl w:val="ACA24504"/>
    <w:lvl w:ilvl="0" w:tplc="3BE6445C">
      <w:numFmt w:val="bullet"/>
      <w:lvlText w:val=""/>
      <w:lvlJc w:val="left"/>
      <w:pPr>
        <w:ind w:left="719" w:hanging="360"/>
      </w:pPr>
      <w:rPr>
        <w:rFonts w:ascii="Symbol" w:eastAsia="Symbol" w:hAnsi="Symbol" w:cs="Symbol" w:hint="default"/>
        <w:color w:val="000009"/>
        <w:w w:val="100"/>
        <w:sz w:val="23"/>
        <w:szCs w:val="23"/>
      </w:rPr>
    </w:lvl>
    <w:lvl w:ilvl="1" w:tplc="13FC285A">
      <w:numFmt w:val="bullet"/>
      <w:lvlText w:val="•"/>
      <w:lvlJc w:val="left"/>
      <w:pPr>
        <w:ind w:left="1343" w:hanging="360"/>
      </w:pPr>
      <w:rPr>
        <w:rFonts w:hint="default"/>
      </w:rPr>
    </w:lvl>
    <w:lvl w:ilvl="2" w:tplc="7526AB46">
      <w:numFmt w:val="bullet"/>
      <w:lvlText w:val="•"/>
      <w:lvlJc w:val="left"/>
      <w:pPr>
        <w:ind w:left="1967" w:hanging="360"/>
      </w:pPr>
      <w:rPr>
        <w:rFonts w:hint="default"/>
      </w:rPr>
    </w:lvl>
    <w:lvl w:ilvl="3" w:tplc="21FE8FB6">
      <w:numFmt w:val="bullet"/>
      <w:lvlText w:val="•"/>
      <w:lvlJc w:val="left"/>
      <w:pPr>
        <w:ind w:left="2590" w:hanging="360"/>
      </w:pPr>
      <w:rPr>
        <w:rFonts w:hint="default"/>
      </w:rPr>
    </w:lvl>
    <w:lvl w:ilvl="4" w:tplc="B5F64D00">
      <w:numFmt w:val="bullet"/>
      <w:lvlText w:val="•"/>
      <w:lvlJc w:val="left"/>
      <w:pPr>
        <w:ind w:left="3214" w:hanging="360"/>
      </w:pPr>
      <w:rPr>
        <w:rFonts w:hint="default"/>
      </w:rPr>
    </w:lvl>
    <w:lvl w:ilvl="5" w:tplc="73483472">
      <w:numFmt w:val="bullet"/>
      <w:lvlText w:val="•"/>
      <w:lvlJc w:val="left"/>
      <w:pPr>
        <w:ind w:left="3837" w:hanging="360"/>
      </w:pPr>
      <w:rPr>
        <w:rFonts w:hint="default"/>
      </w:rPr>
    </w:lvl>
    <w:lvl w:ilvl="6" w:tplc="7DCC84EE">
      <w:numFmt w:val="bullet"/>
      <w:lvlText w:val="•"/>
      <w:lvlJc w:val="left"/>
      <w:pPr>
        <w:ind w:left="4461" w:hanging="360"/>
      </w:pPr>
      <w:rPr>
        <w:rFonts w:hint="default"/>
      </w:rPr>
    </w:lvl>
    <w:lvl w:ilvl="7" w:tplc="0502678E">
      <w:numFmt w:val="bullet"/>
      <w:lvlText w:val="•"/>
      <w:lvlJc w:val="left"/>
      <w:pPr>
        <w:ind w:left="5084" w:hanging="360"/>
      </w:pPr>
      <w:rPr>
        <w:rFonts w:hint="default"/>
      </w:rPr>
    </w:lvl>
    <w:lvl w:ilvl="8" w:tplc="53DCB9CE">
      <w:numFmt w:val="bullet"/>
      <w:lvlText w:val="•"/>
      <w:lvlJc w:val="left"/>
      <w:pPr>
        <w:ind w:left="5708" w:hanging="360"/>
      </w:pPr>
      <w:rPr>
        <w:rFonts w:hint="default"/>
      </w:rPr>
    </w:lvl>
  </w:abstractNum>
  <w:abstractNum w:abstractNumId="24" w15:restartNumberingAfterBreak="0">
    <w:nsid w:val="01C923CF"/>
    <w:multiLevelType w:val="hybridMultilevel"/>
    <w:tmpl w:val="D4A4435E"/>
    <w:lvl w:ilvl="0" w:tplc="D2E432EA">
      <w:numFmt w:val="bullet"/>
      <w:lvlText w:val=""/>
      <w:lvlJc w:val="left"/>
      <w:pPr>
        <w:ind w:left="719" w:hanging="360"/>
      </w:pPr>
      <w:rPr>
        <w:rFonts w:ascii="Symbol" w:eastAsia="Symbol" w:hAnsi="Symbol" w:cs="Symbol" w:hint="default"/>
        <w:color w:val="000009"/>
        <w:w w:val="100"/>
        <w:sz w:val="23"/>
        <w:szCs w:val="23"/>
      </w:rPr>
    </w:lvl>
    <w:lvl w:ilvl="1" w:tplc="CBF633DE">
      <w:numFmt w:val="bullet"/>
      <w:lvlText w:val="•"/>
      <w:lvlJc w:val="left"/>
      <w:pPr>
        <w:ind w:left="1343" w:hanging="360"/>
      </w:pPr>
      <w:rPr>
        <w:rFonts w:hint="default"/>
      </w:rPr>
    </w:lvl>
    <w:lvl w:ilvl="2" w:tplc="1A7AFF9A">
      <w:numFmt w:val="bullet"/>
      <w:lvlText w:val="•"/>
      <w:lvlJc w:val="left"/>
      <w:pPr>
        <w:ind w:left="1967" w:hanging="360"/>
      </w:pPr>
      <w:rPr>
        <w:rFonts w:hint="default"/>
      </w:rPr>
    </w:lvl>
    <w:lvl w:ilvl="3" w:tplc="73003F80">
      <w:numFmt w:val="bullet"/>
      <w:lvlText w:val="•"/>
      <w:lvlJc w:val="left"/>
      <w:pPr>
        <w:ind w:left="2590" w:hanging="360"/>
      </w:pPr>
      <w:rPr>
        <w:rFonts w:hint="default"/>
      </w:rPr>
    </w:lvl>
    <w:lvl w:ilvl="4" w:tplc="A3F2EE7C">
      <w:numFmt w:val="bullet"/>
      <w:lvlText w:val="•"/>
      <w:lvlJc w:val="left"/>
      <w:pPr>
        <w:ind w:left="3214" w:hanging="360"/>
      </w:pPr>
      <w:rPr>
        <w:rFonts w:hint="default"/>
      </w:rPr>
    </w:lvl>
    <w:lvl w:ilvl="5" w:tplc="94CCCD68">
      <w:numFmt w:val="bullet"/>
      <w:lvlText w:val="•"/>
      <w:lvlJc w:val="left"/>
      <w:pPr>
        <w:ind w:left="3837" w:hanging="360"/>
      </w:pPr>
      <w:rPr>
        <w:rFonts w:hint="default"/>
      </w:rPr>
    </w:lvl>
    <w:lvl w:ilvl="6" w:tplc="CE2611D6">
      <w:numFmt w:val="bullet"/>
      <w:lvlText w:val="•"/>
      <w:lvlJc w:val="left"/>
      <w:pPr>
        <w:ind w:left="4461" w:hanging="360"/>
      </w:pPr>
      <w:rPr>
        <w:rFonts w:hint="default"/>
      </w:rPr>
    </w:lvl>
    <w:lvl w:ilvl="7" w:tplc="A3CC473C">
      <w:numFmt w:val="bullet"/>
      <w:lvlText w:val="•"/>
      <w:lvlJc w:val="left"/>
      <w:pPr>
        <w:ind w:left="5084" w:hanging="360"/>
      </w:pPr>
      <w:rPr>
        <w:rFonts w:hint="default"/>
      </w:rPr>
    </w:lvl>
    <w:lvl w:ilvl="8" w:tplc="5606B67E">
      <w:numFmt w:val="bullet"/>
      <w:lvlText w:val="•"/>
      <w:lvlJc w:val="left"/>
      <w:pPr>
        <w:ind w:left="5708" w:hanging="360"/>
      </w:pPr>
      <w:rPr>
        <w:rFonts w:hint="default"/>
      </w:rPr>
    </w:lvl>
  </w:abstractNum>
  <w:abstractNum w:abstractNumId="25" w15:restartNumberingAfterBreak="0">
    <w:nsid w:val="02E964E1"/>
    <w:multiLevelType w:val="hybridMultilevel"/>
    <w:tmpl w:val="9104E018"/>
    <w:lvl w:ilvl="0" w:tplc="92DA5BF8">
      <w:start w:val="1"/>
      <w:numFmt w:val="upperLetter"/>
      <w:lvlText w:val="%1."/>
      <w:lvlJc w:val="left"/>
      <w:pPr>
        <w:ind w:left="720" w:hanging="360"/>
      </w:pPr>
      <w:rPr>
        <w:rFonts w:ascii="Arial" w:hAnsi="Arial" w:cs="Arial"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07B01814"/>
    <w:multiLevelType w:val="hybridMultilevel"/>
    <w:tmpl w:val="1C4E39DA"/>
    <w:lvl w:ilvl="0" w:tplc="7F1CF1D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0CB401E7"/>
    <w:multiLevelType w:val="hybridMultilevel"/>
    <w:tmpl w:val="46A819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0D80069D"/>
    <w:multiLevelType w:val="hybridMultilevel"/>
    <w:tmpl w:val="B4BE557A"/>
    <w:lvl w:ilvl="0" w:tplc="A8429C84">
      <w:numFmt w:val="bullet"/>
      <w:lvlText w:val=""/>
      <w:lvlJc w:val="left"/>
      <w:pPr>
        <w:ind w:left="719" w:hanging="360"/>
      </w:pPr>
      <w:rPr>
        <w:rFonts w:ascii="Symbol" w:eastAsia="Symbol" w:hAnsi="Symbol" w:cs="Symbol" w:hint="default"/>
        <w:color w:val="000009"/>
        <w:w w:val="100"/>
        <w:sz w:val="23"/>
        <w:szCs w:val="23"/>
      </w:rPr>
    </w:lvl>
    <w:lvl w:ilvl="1" w:tplc="1F5EAFDE">
      <w:numFmt w:val="bullet"/>
      <w:lvlText w:val="•"/>
      <w:lvlJc w:val="left"/>
      <w:pPr>
        <w:ind w:left="1343" w:hanging="360"/>
      </w:pPr>
      <w:rPr>
        <w:rFonts w:hint="default"/>
      </w:rPr>
    </w:lvl>
    <w:lvl w:ilvl="2" w:tplc="6A74405E">
      <w:numFmt w:val="bullet"/>
      <w:lvlText w:val="•"/>
      <w:lvlJc w:val="left"/>
      <w:pPr>
        <w:ind w:left="1967" w:hanging="360"/>
      </w:pPr>
      <w:rPr>
        <w:rFonts w:hint="default"/>
      </w:rPr>
    </w:lvl>
    <w:lvl w:ilvl="3" w:tplc="C3761CEA">
      <w:numFmt w:val="bullet"/>
      <w:lvlText w:val="•"/>
      <w:lvlJc w:val="left"/>
      <w:pPr>
        <w:ind w:left="2590" w:hanging="360"/>
      </w:pPr>
      <w:rPr>
        <w:rFonts w:hint="default"/>
      </w:rPr>
    </w:lvl>
    <w:lvl w:ilvl="4" w:tplc="824E651A">
      <w:numFmt w:val="bullet"/>
      <w:lvlText w:val="•"/>
      <w:lvlJc w:val="left"/>
      <w:pPr>
        <w:ind w:left="3214" w:hanging="360"/>
      </w:pPr>
      <w:rPr>
        <w:rFonts w:hint="default"/>
      </w:rPr>
    </w:lvl>
    <w:lvl w:ilvl="5" w:tplc="2368DA08">
      <w:numFmt w:val="bullet"/>
      <w:lvlText w:val="•"/>
      <w:lvlJc w:val="left"/>
      <w:pPr>
        <w:ind w:left="3837" w:hanging="360"/>
      </w:pPr>
      <w:rPr>
        <w:rFonts w:hint="default"/>
      </w:rPr>
    </w:lvl>
    <w:lvl w:ilvl="6" w:tplc="E0EC6BB0">
      <w:numFmt w:val="bullet"/>
      <w:lvlText w:val="•"/>
      <w:lvlJc w:val="left"/>
      <w:pPr>
        <w:ind w:left="4461" w:hanging="360"/>
      </w:pPr>
      <w:rPr>
        <w:rFonts w:hint="default"/>
      </w:rPr>
    </w:lvl>
    <w:lvl w:ilvl="7" w:tplc="A3D843B6">
      <w:numFmt w:val="bullet"/>
      <w:lvlText w:val="•"/>
      <w:lvlJc w:val="left"/>
      <w:pPr>
        <w:ind w:left="5084" w:hanging="360"/>
      </w:pPr>
      <w:rPr>
        <w:rFonts w:hint="default"/>
      </w:rPr>
    </w:lvl>
    <w:lvl w:ilvl="8" w:tplc="F772585C">
      <w:numFmt w:val="bullet"/>
      <w:lvlText w:val="•"/>
      <w:lvlJc w:val="left"/>
      <w:pPr>
        <w:ind w:left="5708" w:hanging="360"/>
      </w:pPr>
      <w:rPr>
        <w:rFonts w:hint="default"/>
      </w:rPr>
    </w:lvl>
  </w:abstractNum>
  <w:abstractNum w:abstractNumId="29" w15:restartNumberingAfterBreak="0">
    <w:nsid w:val="1257578D"/>
    <w:multiLevelType w:val="hybridMultilevel"/>
    <w:tmpl w:val="2A9046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15214951"/>
    <w:multiLevelType w:val="hybridMultilevel"/>
    <w:tmpl w:val="FAC2A92E"/>
    <w:lvl w:ilvl="0" w:tplc="E6528AEC">
      <w:start w:val="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16962622"/>
    <w:multiLevelType w:val="multilevel"/>
    <w:tmpl w:val="45DED5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18AD57D1"/>
    <w:multiLevelType w:val="hybridMultilevel"/>
    <w:tmpl w:val="4F282E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18B64160"/>
    <w:multiLevelType w:val="hybridMultilevel"/>
    <w:tmpl w:val="7A708A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1C680B7C"/>
    <w:multiLevelType w:val="hybridMultilevel"/>
    <w:tmpl w:val="A37668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1DAC1245"/>
    <w:multiLevelType w:val="hybridMultilevel"/>
    <w:tmpl w:val="043849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1DF27B0D"/>
    <w:multiLevelType w:val="hybridMultilevel"/>
    <w:tmpl w:val="072A398A"/>
    <w:lvl w:ilvl="0" w:tplc="E4622C1E">
      <w:numFmt w:val="bullet"/>
      <w:lvlText w:val=""/>
      <w:lvlJc w:val="left"/>
      <w:pPr>
        <w:ind w:left="719" w:hanging="360"/>
      </w:pPr>
      <w:rPr>
        <w:rFonts w:ascii="Symbol" w:eastAsia="Symbol" w:hAnsi="Symbol" w:cs="Symbol" w:hint="default"/>
        <w:color w:val="000009"/>
        <w:w w:val="100"/>
        <w:sz w:val="23"/>
        <w:szCs w:val="23"/>
      </w:rPr>
    </w:lvl>
    <w:lvl w:ilvl="1" w:tplc="C92A027E">
      <w:numFmt w:val="bullet"/>
      <w:lvlText w:val="•"/>
      <w:lvlJc w:val="left"/>
      <w:pPr>
        <w:ind w:left="1343" w:hanging="360"/>
      </w:pPr>
      <w:rPr>
        <w:rFonts w:hint="default"/>
      </w:rPr>
    </w:lvl>
    <w:lvl w:ilvl="2" w:tplc="FD5C4248">
      <w:numFmt w:val="bullet"/>
      <w:lvlText w:val="•"/>
      <w:lvlJc w:val="left"/>
      <w:pPr>
        <w:ind w:left="1967" w:hanging="360"/>
      </w:pPr>
      <w:rPr>
        <w:rFonts w:hint="default"/>
      </w:rPr>
    </w:lvl>
    <w:lvl w:ilvl="3" w:tplc="303E45A6">
      <w:numFmt w:val="bullet"/>
      <w:lvlText w:val="•"/>
      <w:lvlJc w:val="left"/>
      <w:pPr>
        <w:ind w:left="2590" w:hanging="360"/>
      </w:pPr>
      <w:rPr>
        <w:rFonts w:hint="default"/>
      </w:rPr>
    </w:lvl>
    <w:lvl w:ilvl="4" w:tplc="53542C98">
      <w:numFmt w:val="bullet"/>
      <w:lvlText w:val="•"/>
      <w:lvlJc w:val="left"/>
      <w:pPr>
        <w:ind w:left="3214" w:hanging="360"/>
      </w:pPr>
      <w:rPr>
        <w:rFonts w:hint="default"/>
      </w:rPr>
    </w:lvl>
    <w:lvl w:ilvl="5" w:tplc="48C071E2">
      <w:numFmt w:val="bullet"/>
      <w:lvlText w:val="•"/>
      <w:lvlJc w:val="left"/>
      <w:pPr>
        <w:ind w:left="3837" w:hanging="360"/>
      </w:pPr>
      <w:rPr>
        <w:rFonts w:hint="default"/>
      </w:rPr>
    </w:lvl>
    <w:lvl w:ilvl="6" w:tplc="5412AE06">
      <w:numFmt w:val="bullet"/>
      <w:lvlText w:val="•"/>
      <w:lvlJc w:val="left"/>
      <w:pPr>
        <w:ind w:left="4461" w:hanging="360"/>
      </w:pPr>
      <w:rPr>
        <w:rFonts w:hint="default"/>
      </w:rPr>
    </w:lvl>
    <w:lvl w:ilvl="7" w:tplc="9A1E1B60">
      <w:numFmt w:val="bullet"/>
      <w:lvlText w:val="•"/>
      <w:lvlJc w:val="left"/>
      <w:pPr>
        <w:ind w:left="5084" w:hanging="360"/>
      </w:pPr>
      <w:rPr>
        <w:rFonts w:hint="default"/>
      </w:rPr>
    </w:lvl>
    <w:lvl w:ilvl="8" w:tplc="B23A0F16">
      <w:numFmt w:val="bullet"/>
      <w:lvlText w:val="•"/>
      <w:lvlJc w:val="left"/>
      <w:pPr>
        <w:ind w:left="5708" w:hanging="360"/>
      </w:pPr>
      <w:rPr>
        <w:rFonts w:hint="default"/>
      </w:rPr>
    </w:lvl>
  </w:abstractNum>
  <w:abstractNum w:abstractNumId="37" w15:restartNumberingAfterBreak="0">
    <w:nsid w:val="24F16B22"/>
    <w:multiLevelType w:val="hybridMultilevel"/>
    <w:tmpl w:val="2EBEB584"/>
    <w:lvl w:ilvl="0" w:tplc="5798EFE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253E6D61"/>
    <w:multiLevelType w:val="hybridMultilevel"/>
    <w:tmpl w:val="00423676"/>
    <w:lvl w:ilvl="0" w:tplc="BA1A26E0">
      <w:numFmt w:val="bullet"/>
      <w:lvlText w:val=""/>
      <w:lvlJc w:val="left"/>
      <w:pPr>
        <w:ind w:left="719" w:hanging="360"/>
      </w:pPr>
      <w:rPr>
        <w:rFonts w:ascii="Symbol" w:eastAsia="Symbol" w:hAnsi="Symbol" w:cs="Symbol" w:hint="default"/>
        <w:color w:val="000009"/>
        <w:w w:val="100"/>
        <w:sz w:val="23"/>
        <w:szCs w:val="23"/>
      </w:rPr>
    </w:lvl>
    <w:lvl w:ilvl="1" w:tplc="DF8E061A">
      <w:numFmt w:val="bullet"/>
      <w:lvlText w:val="•"/>
      <w:lvlJc w:val="left"/>
      <w:pPr>
        <w:ind w:left="1343" w:hanging="360"/>
      </w:pPr>
      <w:rPr>
        <w:rFonts w:hint="default"/>
      </w:rPr>
    </w:lvl>
    <w:lvl w:ilvl="2" w:tplc="8AAE977E">
      <w:numFmt w:val="bullet"/>
      <w:lvlText w:val="•"/>
      <w:lvlJc w:val="left"/>
      <w:pPr>
        <w:ind w:left="1967" w:hanging="360"/>
      </w:pPr>
      <w:rPr>
        <w:rFonts w:hint="default"/>
      </w:rPr>
    </w:lvl>
    <w:lvl w:ilvl="3" w:tplc="2C1C7A44">
      <w:numFmt w:val="bullet"/>
      <w:lvlText w:val="•"/>
      <w:lvlJc w:val="left"/>
      <w:pPr>
        <w:ind w:left="2590" w:hanging="360"/>
      </w:pPr>
      <w:rPr>
        <w:rFonts w:hint="default"/>
      </w:rPr>
    </w:lvl>
    <w:lvl w:ilvl="4" w:tplc="E6F01360">
      <w:numFmt w:val="bullet"/>
      <w:lvlText w:val="•"/>
      <w:lvlJc w:val="left"/>
      <w:pPr>
        <w:ind w:left="3214" w:hanging="360"/>
      </w:pPr>
      <w:rPr>
        <w:rFonts w:hint="default"/>
      </w:rPr>
    </w:lvl>
    <w:lvl w:ilvl="5" w:tplc="A6A222E4">
      <w:numFmt w:val="bullet"/>
      <w:lvlText w:val="•"/>
      <w:lvlJc w:val="left"/>
      <w:pPr>
        <w:ind w:left="3837" w:hanging="360"/>
      </w:pPr>
      <w:rPr>
        <w:rFonts w:hint="default"/>
      </w:rPr>
    </w:lvl>
    <w:lvl w:ilvl="6" w:tplc="00BA31A0">
      <w:numFmt w:val="bullet"/>
      <w:lvlText w:val="•"/>
      <w:lvlJc w:val="left"/>
      <w:pPr>
        <w:ind w:left="4461" w:hanging="360"/>
      </w:pPr>
      <w:rPr>
        <w:rFonts w:hint="default"/>
      </w:rPr>
    </w:lvl>
    <w:lvl w:ilvl="7" w:tplc="58A89A06">
      <w:numFmt w:val="bullet"/>
      <w:lvlText w:val="•"/>
      <w:lvlJc w:val="left"/>
      <w:pPr>
        <w:ind w:left="5084" w:hanging="360"/>
      </w:pPr>
      <w:rPr>
        <w:rFonts w:hint="default"/>
      </w:rPr>
    </w:lvl>
    <w:lvl w:ilvl="8" w:tplc="55B4425E">
      <w:numFmt w:val="bullet"/>
      <w:lvlText w:val="•"/>
      <w:lvlJc w:val="left"/>
      <w:pPr>
        <w:ind w:left="5708" w:hanging="360"/>
      </w:pPr>
      <w:rPr>
        <w:rFonts w:hint="default"/>
      </w:rPr>
    </w:lvl>
  </w:abstractNum>
  <w:abstractNum w:abstractNumId="39" w15:restartNumberingAfterBreak="0">
    <w:nsid w:val="257236D8"/>
    <w:multiLevelType w:val="hybridMultilevel"/>
    <w:tmpl w:val="5B1EEA44"/>
    <w:lvl w:ilvl="0" w:tplc="04100001">
      <w:start w:val="1"/>
      <w:numFmt w:val="bullet"/>
      <w:lvlText w:val=""/>
      <w:lvlJc w:val="left"/>
      <w:pPr>
        <w:ind w:left="792" w:hanging="360"/>
      </w:pPr>
      <w:rPr>
        <w:rFonts w:ascii="Symbol" w:hAnsi="Symbol"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40" w15:restartNumberingAfterBreak="0">
    <w:nsid w:val="280C0120"/>
    <w:multiLevelType w:val="hybridMultilevel"/>
    <w:tmpl w:val="091A86AE"/>
    <w:lvl w:ilvl="0" w:tplc="A946617A">
      <w:numFmt w:val="bullet"/>
      <w:lvlText w:val="-"/>
      <w:lvlJc w:val="left"/>
      <w:pPr>
        <w:ind w:left="720" w:hanging="360"/>
      </w:pPr>
      <w:rPr>
        <w:rFonts w:ascii="Garamond" w:eastAsia="SimSun" w:hAnsi="Garamond" w:cs="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37A541F"/>
    <w:multiLevelType w:val="hybridMultilevel"/>
    <w:tmpl w:val="053E55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44A65827"/>
    <w:multiLevelType w:val="hybridMultilevel"/>
    <w:tmpl w:val="FCFE3FA0"/>
    <w:lvl w:ilvl="0" w:tplc="7F403552">
      <w:start w:val="8"/>
      <w:numFmt w:val="bullet"/>
      <w:lvlText w:val="-"/>
      <w:lvlJc w:val="left"/>
      <w:pPr>
        <w:ind w:left="720" w:hanging="360"/>
      </w:pPr>
      <w:rPr>
        <w:rFonts w:ascii="CourierNewPSMT" w:eastAsia="Times New Roman" w:hAnsi="CourierNewPSMT" w:cs="CourierNew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C0A5423"/>
    <w:multiLevelType w:val="hybridMultilevel"/>
    <w:tmpl w:val="35567694"/>
    <w:lvl w:ilvl="0" w:tplc="96FE207E">
      <w:numFmt w:val="bullet"/>
      <w:lvlText w:val=""/>
      <w:lvlJc w:val="left"/>
      <w:pPr>
        <w:ind w:left="719" w:hanging="360"/>
      </w:pPr>
      <w:rPr>
        <w:rFonts w:ascii="Symbol" w:eastAsia="Symbol" w:hAnsi="Symbol" w:cs="Symbol" w:hint="default"/>
        <w:color w:val="000009"/>
        <w:w w:val="100"/>
        <w:sz w:val="23"/>
        <w:szCs w:val="23"/>
      </w:rPr>
    </w:lvl>
    <w:lvl w:ilvl="1" w:tplc="02560B1E">
      <w:numFmt w:val="bullet"/>
      <w:lvlText w:val="•"/>
      <w:lvlJc w:val="left"/>
      <w:pPr>
        <w:ind w:left="1343" w:hanging="360"/>
      </w:pPr>
      <w:rPr>
        <w:rFonts w:hint="default"/>
      </w:rPr>
    </w:lvl>
    <w:lvl w:ilvl="2" w:tplc="DC0681A2">
      <w:numFmt w:val="bullet"/>
      <w:lvlText w:val="•"/>
      <w:lvlJc w:val="left"/>
      <w:pPr>
        <w:ind w:left="1967" w:hanging="360"/>
      </w:pPr>
      <w:rPr>
        <w:rFonts w:hint="default"/>
      </w:rPr>
    </w:lvl>
    <w:lvl w:ilvl="3" w:tplc="A8E04918">
      <w:numFmt w:val="bullet"/>
      <w:lvlText w:val="•"/>
      <w:lvlJc w:val="left"/>
      <w:pPr>
        <w:ind w:left="2590" w:hanging="360"/>
      </w:pPr>
      <w:rPr>
        <w:rFonts w:hint="default"/>
      </w:rPr>
    </w:lvl>
    <w:lvl w:ilvl="4" w:tplc="A9EAF770">
      <w:numFmt w:val="bullet"/>
      <w:lvlText w:val="•"/>
      <w:lvlJc w:val="left"/>
      <w:pPr>
        <w:ind w:left="3214" w:hanging="360"/>
      </w:pPr>
      <w:rPr>
        <w:rFonts w:hint="default"/>
      </w:rPr>
    </w:lvl>
    <w:lvl w:ilvl="5" w:tplc="2904E966">
      <w:numFmt w:val="bullet"/>
      <w:lvlText w:val="•"/>
      <w:lvlJc w:val="left"/>
      <w:pPr>
        <w:ind w:left="3837" w:hanging="360"/>
      </w:pPr>
      <w:rPr>
        <w:rFonts w:hint="default"/>
      </w:rPr>
    </w:lvl>
    <w:lvl w:ilvl="6" w:tplc="7E9A6BCA">
      <w:numFmt w:val="bullet"/>
      <w:lvlText w:val="•"/>
      <w:lvlJc w:val="left"/>
      <w:pPr>
        <w:ind w:left="4461" w:hanging="360"/>
      </w:pPr>
      <w:rPr>
        <w:rFonts w:hint="default"/>
      </w:rPr>
    </w:lvl>
    <w:lvl w:ilvl="7" w:tplc="86B0A458">
      <w:numFmt w:val="bullet"/>
      <w:lvlText w:val="•"/>
      <w:lvlJc w:val="left"/>
      <w:pPr>
        <w:ind w:left="5084" w:hanging="360"/>
      </w:pPr>
      <w:rPr>
        <w:rFonts w:hint="default"/>
      </w:rPr>
    </w:lvl>
    <w:lvl w:ilvl="8" w:tplc="64B26654">
      <w:numFmt w:val="bullet"/>
      <w:lvlText w:val="•"/>
      <w:lvlJc w:val="left"/>
      <w:pPr>
        <w:ind w:left="5708" w:hanging="360"/>
      </w:pPr>
      <w:rPr>
        <w:rFonts w:hint="default"/>
      </w:rPr>
    </w:lvl>
  </w:abstractNum>
  <w:abstractNum w:abstractNumId="44" w15:restartNumberingAfterBreak="0">
    <w:nsid w:val="4F745610"/>
    <w:multiLevelType w:val="multilevel"/>
    <w:tmpl w:val="F1EA453A"/>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5" w15:restartNumberingAfterBreak="0">
    <w:nsid w:val="64421622"/>
    <w:multiLevelType w:val="hybridMultilevel"/>
    <w:tmpl w:val="878688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655B20CB"/>
    <w:multiLevelType w:val="hybridMultilevel"/>
    <w:tmpl w:val="86B68B88"/>
    <w:lvl w:ilvl="0" w:tplc="4A0E8414">
      <w:numFmt w:val="bullet"/>
      <w:lvlText w:val=""/>
      <w:lvlJc w:val="left"/>
      <w:pPr>
        <w:ind w:left="719" w:hanging="360"/>
      </w:pPr>
      <w:rPr>
        <w:rFonts w:ascii="Symbol" w:eastAsia="Symbol" w:hAnsi="Symbol" w:cs="Symbol" w:hint="default"/>
        <w:color w:val="000009"/>
        <w:w w:val="100"/>
        <w:sz w:val="23"/>
        <w:szCs w:val="23"/>
      </w:rPr>
    </w:lvl>
    <w:lvl w:ilvl="1" w:tplc="9350D716">
      <w:numFmt w:val="bullet"/>
      <w:lvlText w:val="•"/>
      <w:lvlJc w:val="left"/>
      <w:pPr>
        <w:ind w:left="1343" w:hanging="360"/>
      </w:pPr>
      <w:rPr>
        <w:rFonts w:hint="default"/>
      </w:rPr>
    </w:lvl>
    <w:lvl w:ilvl="2" w:tplc="11B000AE">
      <w:numFmt w:val="bullet"/>
      <w:lvlText w:val="•"/>
      <w:lvlJc w:val="left"/>
      <w:pPr>
        <w:ind w:left="1967" w:hanging="360"/>
      </w:pPr>
      <w:rPr>
        <w:rFonts w:hint="default"/>
      </w:rPr>
    </w:lvl>
    <w:lvl w:ilvl="3" w:tplc="80BAE364">
      <w:numFmt w:val="bullet"/>
      <w:lvlText w:val="•"/>
      <w:lvlJc w:val="left"/>
      <w:pPr>
        <w:ind w:left="2590" w:hanging="360"/>
      </w:pPr>
      <w:rPr>
        <w:rFonts w:hint="default"/>
      </w:rPr>
    </w:lvl>
    <w:lvl w:ilvl="4" w:tplc="300A6DCE">
      <w:numFmt w:val="bullet"/>
      <w:lvlText w:val="•"/>
      <w:lvlJc w:val="left"/>
      <w:pPr>
        <w:ind w:left="3214" w:hanging="360"/>
      </w:pPr>
      <w:rPr>
        <w:rFonts w:hint="default"/>
      </w:rPr>
    </w:lvl>
    <w:lvl w:ilvl="5" w:tplc="0B5E5AEC">
      <w:numFmt w:val="bullet"/>
      <w:lvlText w:val="•"/>
      <w:lvlJc w:val="left"/>
      <w:pPr>
        <w:ind w:left="3837" w:hanging="360"/>
      </w:pPr>
      <w:rPr>
        <w:rFonts w:hint="default"/>
      </w:rPr>
    </w:lvl>
    <w:lvl w:ilvl="6" w:tplc="7C1817DC">
      <w:numFmt w:val="bullet"/>
      <w:lvlText w:val="•"/>
      <w:lvlJc w:val="left"/>
      <w:pPr>
        <w:ind w:left="4461" w:hanging="360"/>
      </w:pPr>
      <w:rPr>
        <w:rFonts w:hint="default"/>
      </w:rPr>
    </w:lvl>
    <w:lvl w:ilvl="7" w:tplc="B54EEDA6">
      <w:numFmt w:val="bullet"/>
      <w:lvlText w:val="•"/>
      <w:lvlJc w:val="left"/>
      <w:pPr>
        <w:ind w:left="5084" w:hanging="360"/>
      </w:pPr>
      <w:rPr>
        <w:rFonts w:hint="default"/>
      </w:rPr>
    </w:lvl>
    <w:lvl w:ilvl="8" w:tplc="8CC283EC">
      <w:numFmt w:val="bullet"/>
      <w:lvlText w:val="•"/>
      <w:lvlJc w:val="left"/>
      <w:pPr>
        <w:ind w:left="5708" w:hanging="360"/>
      </w:pPr>
      <w:rPr>
        <w:rFonts w:hint="default"/>
      </w:rPr>
    </w:lvl>
  </w:abstractNum>
  <w:abstractNum w:abstractNumId="47" w15:restartNumberingAfterBreak="0">
    <w:nsid w:val="6B685137"/>
    <w:multiLevelType w:val="hybridMultilevel"/>
    <w:tmpl w:val="A916447E"/>
    <w:lvl w:ilvl="0" w:tplc="AEF2F348">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58D61E9"/>
    <w:multiLevelType w:val="hybridMultilevel"/>
    <w:tmpl w:val="E4DEA21E"/>
    <w:lvl w:ilvl="0" w:tplc="3ED85E08">
      <w:start w:val="1"/>
      <w:numFmt w:val="upperLetter"/>
      <w:lvlText w:val="%1."/>
      <w:lvlJc w:val="left"/>
      <w:pPr>
        <w:ind w:left="720" w:hanging="360"/>
      </w:pPr>
      <w:rPr>
        <w:rFonts w:ascii="Arial" w:hAnsi="Arial" w:cs="Arial"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10"/>
  </w:num>
  <w:num w:numId="3">
    <w:abstractNumId w:val="45"/>
  </w:num>
  <w:num w:numId="4">
    <w:abstractNumId w:val="39"/>
  </w:num>
  <w:num w:numId="5">
    <w:abstractNumId w:val="0"/>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37"/>
  </w:num>
  <w:num w:numId="27">
    <w:abstractNumId w:val="33"/>
  </w:num>
  <w:num w:numId="28">
    <w:abstractNumId w:val="41"/>
  </w:num>
  <w:num w:numId="29">
    <w:abstractNumId w:val="48"/>
  </w:num>
  <w:num w:numId="30">
    <w:abstractNumId w:val="25"/>
  </w:num>
  <w:num w:numId="31">
    <w:abstractNumId w:val="35"/>
  </w:num>
  <w:num w:numId="32">
    <w:abstractNumId w:val="27"/>
  </w:num>
  <w:num w:numId="33">
    <w:abstractNumId w:val="34"/>
  </w:num>
  <w:num w:numId="34">
    <w:abstractNumId w:val="32"/>
  </w:num>
  <w:num w:numId="35">
    <w:abstractNumId w:val="29"/>
  </w:num>
  <w:num w:numId="36">
    <w:abstractNumId w:val="42"/>
  </w:num>
  <w:num w:numId="37">
    <w:abstractNumId w:val="26"/>
  </w:num>
  <w:num w:numId="38">
    <w:abstractNumId w:val="36"/>
  </w:num>
  <w:num w:numId="39">
    <w:abstractNumId w:val="23"/>
  </w:num>
  <w:num w:numId="40">
    <w:abstractNumId w:val="28"/>
  </w:num>
  <w:num w:numId="41">
    <w:abstractNumId w:val="38"/>
  </w:num>
  <w:num w:numId="42">
    <w:abstractNumId w:val="43"/>
  </w:num>
  <w:num w:numId="43">
    <w:abstractNumId w:val="24"/>
  </w:num>
  <w:num w:numId="44">
    <w:abstractNumId w:val="46"/>
  </w:num>
  <w:num w:numId="45">
    <w:abstractNumId w:val="47"/>
  </w:num>
  <w:num w:numId="46">
    <w:abstractNumId w:val="40"/>
  </w:num>
  <w:num w:numId="47">
    <w:abstractNumId w:val="31"/>
  </w:num>
  <w:num w:numId="48">
    <w:abstractNumId w:val="44"/>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723"/>
    <w:rsid w:val="000004C7"/>
    <w:rsid w:val="000117D7"/>
    <w:rsid w:val="00026CFB"/>
    <w:rsid w:val="00026E89"/>
    <w:rsid w:val="00047C7A"/>
    <w:rsid w:val="00056A21"/>
    <w:rsid w:val="00061F24"/>
    <w:rsid w:val="00071F00"/>
    <w:rsid w:val="00087B2E"/>
    <w:rsid w:val="000B0A7D"/>
    <w:rsid w:val="000B1876"/>
    <w:rsid w:val="000B25F0"/>
    <w:rsid w:val="000B557E"/>
    <w:rsid w:val="000E5658"/>
    <w:rsid w:val="00117B81"/>
    <w:rsid w:val="00122A47"/>
    <w:rsid w:val="001262B1"/>
    <w:rsid w:val="00152A9C"/>
    <w:rsid w:val="0016155B"/>
    <w:rsid w:val="001834CF"/>
    <w:rsid w:val="001B7974"/>
    <w:rsid w:val="001D03F2"/>
    <w:rsid w:val="001F39B4"/>
    <w:rsid w:val="002510C2"/>
    <w:rsid w:val="002512E7"/>
    <w:rsid w:val="00254C7A"/>
    <w:rsid w:val="0026741B"/>
    <w:rsid w:val="002766F9"/>
    <w:rsid w:val="00287CE0"/>
    <w:rsid w:val="002B6866"/>
    <w:rsid w:val="002D363F"/>
    <w:rsid w:val="002F065B"/>
    <w:rsid w:val="00314E2E"/>
    <w:rsid w:val="00323F2E"/>
    <w:rsid w:val="00324358"/>
    <w:rsid w:val="00337D46"/>
    <w:rsid w:val="003415B9"/>
    <w:rsid w:val="00353457"/>
    <w:rsid w:val="00353E2B"/>
    <w:rsid w:val="00387788"/>
    <w:rsid w:val="003E4446"/>
    <w:rsid w:val="003F4F64"/>
    <w:rsid w:val="00410485"/>
    <w:rsid w:val="00425DF8"/>
    <w:rsid w:val="00426182"/>
    <w:rsid w:val="00454F18"/>
    <w:rsid w:val="0047235A"/>
    <w:rsid w:val="00490AD4"/>
    <w:rsid w:val="004A1723"/>
    <w:rsid w:val="004A4583"/>
    <w:rsid w:val="004D5053"/>
    <w:rsid w:val="004E52EE"/>
    <w:rsid w:val="004E6D2A"/>
    <w:rsid w:val="004E6EC0"/>
    <w:rsid w:val="004F05B5"/>
    <w:rsid w:val="00515006"/>
    <w:rsid w:val="005232AD"/>
    <w:rsid w:val="005242D2"/>
    <w:rsid w:val="00533A61"/>
    <w:rsid w:val="0054108A"/>
    <w:rsid w:val="00541F0C"/>
    <w:rsid w:val="00543DE3"/>
    <w:rsid w:val="00554E72"/>
    <w:rsid w:val="00575E25"/>
    <w:rsid w:val="0058269A"/>
    <w:rsid w:val="005D3015"/>
    <w:rsid w:val="005D3616"/>
    <w:rsid w:val="005E092D"/>
    <w:rsid w:val="005F50E3"/>
    <w:rsid w:val="00601943"/>
    <w:rsid w:val="00602ED9"/>
    <w:rsid w:val="00664B0A"/>
    <w:rsid w:val="00666A70"/>
    <w:rsid w:val="006728E5"/>
    <w:rsid w:val="006858E2"/>
    <w:rsid w:val="006A1728"/>
    <w:rsid w:val="006A184D"/>
    <w:rsid w:val="006C0683"/>
    <w:rsid w:val="006F2C07"/>
    <w:rsid w:val="00705BA3"/>
    <w:rsid w:val="00723FCB"/>
    <w:rsid w:val="00756798"/>
    <w:rsid w:val="007A09AE"/>
    <w:rsid w:val="007A36D5"/>
    <w:rsid w:val="007B1155"/>
    <w:rsid w:val="007B36E3"/>
    <w:rsid w:val="007E18BB"/>
    <w:rsid w:val="00811E2B"/>
    <w:rsid w:val="008236D1"/>
    <w:rsid w:val="0085057D"/>
    <w:rsid w:val="00866C51"/>
    <w:rsid w:val="00870593"/>
    <w:rsid w:val="0089485A"/>
    <w:rsid w:val="008A7A0B"/>
    <w:rsid w:val="008B73FE"/>
    <w:rsid w:val="008C7E86"/>
    <w:rsid w:val="008E529C"/>
    <w:rsid w:val="008F2760"/>
    <w:rsid w:val="009317B1"/>
    <w:rsid w:val="00940E8E"/>
    <w:rsid w:val="00943C35"/>
    <w:rsid w:val="0096276B"/>
    <w:rsid w:val="00984B93"/>
    <w:rsid w:val="009A6A9E"/>
    <w:rsid w:val="009B5F76"/>
    <w:rsid w:val="009E2B86"/>
    <w:rsid w:val="00A03ABA"/>
    <w:rsid w:val="00A17ACA"/>
    <w:rsid w:val="00A204D0"/>
    <w:rsid w:val="00A21CFD"/>
    <w:rsid w:val="00A234A5"/>
    <w:rsid w:val="00A24300"/>
    <w:rsid w:val="00A4230E"/>
    <w:rsid w:val="00A54501"/>
    <w:rsid w:val="00A579CC"/>
    <w:rsid w:val="00A62558"/>
    <w:rsid w:val="00A81EFB"/>
    <w:rsid w:val="00AD4AEB"/>
    <w:rsid w:val="00AD6549"/>
    <w:rsid w:val="00AD72CB"/>
    <w:rsid w:val="00AE6471"/>
    <w:rsid w:val="00AF1BB5"/>
    <w:rsid w:val="00B03D20"/>
    <w:rsid w:val="00B13C52"/>
    <w:rsid w:val="00B37E2F"/>
    <w:rsid w:val="00B80A12"/>
    <w:rsid w:val="00B928CC"/>
    <w:rsid w:val="00B9779B"/>
    <w:rsid w:val="00BB2A67"/>
    <w:rsid w:val="00BF058A"/>
    <w:rsid w:val="00C15DB3"/>
    <w:rsid w:val="00C3299D"/>
    <w:rsid w:val="00C45635"/>
    <w:rsid w:val="00C56C59"/>
    <w:rsid w:val="00C72428"/>
    <w:rsid w:val="00C844F9"/>
    <w:rsid w:val="00C93289"/>
    <w:rsid w:val="00CA4AA3"/>
    <w:rsid w:val="00CA6772"/>
    <w:rsid w:val="00CB38AD"/>
    <w:rsid w:val="00CD0F9F"/>
    <w:rsid w:val="00CD3F98"/>
    <w:rsid w:val="00CE1920"/>
    <w:rsid w:val="00D1496E"/>
    <w:rsid w:val="00D2086D"/>
    <w:rsid w:val="00D521B9"/>
    <w:rsid w:val="00D56403"/>
    <w:rsid w:val="00D83D3A"/>
    <w:rsid w:val="00DA057E"/>
    <w:rsid w:val="00DC11D6"/>
    <w:rsid w:val="00E042E9"/>
    <w:rsid w:val="00E2517A"/>
    <w:rsid w:val="00E33A7C"/>
    <w:rsid w:val="00E4134C"/>
    <w:rsid w:val="00E56CF4"/>
    <w:rsid w:val="00E81868"/>
    <w:rsid w:val="00E93702"/>
    <w:rsid w:val="00E93F16"/>
    <w:rsid w:val="00E95F2B"/>
    <w:rsid w:val="00EA2968"/>
    <w:rsid w:val="00EB0D68"/>
    <w:rsid w:val="00EB163A"/>
    <w:rsid w:val="00EE5A5E"/>
    <w:rsid w:val="00F23368"/>
    <w:rsid w:val="00F51D31"/>
    <w:rsid w:val="00F746B1"/>
    <w:rsid w:val="00F81B60"/>
    <w:rsid w:val="00F902B4"/>
    <w:rsid w:val="00F90B52"/>
    <w:rsid w:val="00F91833"/>
    <w:rsid w:val="00FD3177"/>
    <w:rsid w:val="00FF259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149703C"/>
  <w15:docId w15:val="{952D2CD0-F88E-43C1-924D-4C8F08AEB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A1723"/>
    <w:pPr>
      <w:suppressAutoHyphens/>
      <w:spacing w:after="0" w:line="240" w:lineRule="auto"/>
    </w:pPr>
    <w:rPr>
      <w:rFonts w:ascii="Times New Roman" w:eastAsia="Times New Roman" w:hAnsi="Times New Roman" w:cs="Times New Roman"/>
      <w:sz w:val="20"/>
      <w:szCs w:val="20"/>
      <w:lang w:eastAsia="zh-CN"/>
    </w:rPr>
  </w:style>
  <w:style w:type="paragraph" w:styleId="Titolo1">
    <w:name w:val="heading 1"/>
    <w:basedOn w:val="Normale"/>
    <w:next w:val="Normale"/>
    <w:link w:val="Titolo1Carattere"/>
    <w:qFormat/>
    <w:rsid w:val="004A17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qFormat/>
    <w:rsid w:val="004A1723"/>
    <w:pPr>
      <w:keepNext/>
      <w:tabs>
        <w:tab w:val="num" w:pos="1440"/>
      </w:tabs>
      <w:ind w:left="1440" w:hanging="360"/>
      <w:jc w:val="center"/>
      <w:outlineLvl w:val="1"/>
    </w:pPr>
    <w:rPr>
      <w:sz w:val="24"/>
    </w:rPr>
  </w:style>
  <w:style w:type="paragraph" w:styleId="Titolo3">
    <w:name w:val="heading 3"/>
    <w:basedOn w:val="Normale"/>
    <w:next w:val="Normale"/>
    <w:link w:val="Titolo3Carattere"/>
    <w:qFormat/>
    <w:rsid w:val="004A1723"/>
    <w:pPr>
      <w:keepNext/>
      <w:tabs>
        <w:tab w:val="num" w:pos="2160"/>
      </w:tabs>
      <w:ind w:left="2160" w:hanging="360"/>
      <w:jc w:val="center"/>
      <w:outlineLvl w:val="2"/>
    </w:pPr>
    <w:rPr>
      <w:b/>
      <w:sz w:val="24"/>
    </w:rPr>
  </w:style>
  <w:style w:type="paragraph" w:styleId="Titolo4">
    <w:name w:val="heading 4"/>
    <w:basedOn w:val="Normale"/>
    <w:next w:val="Normale"/>
    <w:link w:val="Titolo4Carattere"/>
    <w:qFormat/>
    <w:rsid w:val="004A1723"/>
    <w:pPr>
      <w:keepNext/>
      <w:tabs>
        <w:tab w:val="num" w:pos="2880"/>
      </w:tabs>
      <w:ind w:left="2880" w:hanging="360"/>
      <w:jc w:val="center"/>
      <w:outlineLvl w:val="3"/>
    </w:pPr>
    <w:rPr>
      <w:sz w:val="28"/>
    </w:rPr>
  </w:style>
  <w:style w:type="paragraph" w:styleId="Titolo5">
    <w:name w:val="heading 5"/>
    <w:basedOn w:val="Normale"/>
    <w:next w:val="Normale"/>
    <w:link w:val="Titolo5Carattere"/>
    <w:qFormat/>
    <w:rsid w:val="004A1723"/>
    <w:pPr>
      <w:keepNext/>
      <w:tabs>
        <w:tab w:val="num" w:pos="3600"/>
      </w:tabs>
      <w:ind w:left="3600" w:hanging="360"/>
      <w:outlineLvl w:val="4"/>
    </w:pPr>
    <w:rPr>
      <w:rFonts w:ascii="Tahoma" w:hAnsi="Tahoma" w:cs="Tahoma"/>
      <w:b/>
      <w:sz w:val="90"/>
    </w:rPr>
  </w:style>
  <w:style w:type="paragraph" w:styleId="Titolo6">
    <w:name w:val="heading 6"/>
    <w:basedOn w:val="Normale"/>
    <w:next w:val="Normale"/>
    <w:link w:val="Titolo6Carattere"/>
    <w:qFormat/>
    <w:rsid w:val="004A1723"/>
    <w:pPr>
      <w:keepNext/>
      <w:tabs>
        <w:tab w:val="num" w:pos="4320"/>
      </w:tabs>
      <w:ind w:left="4320" w:hanging="360"/>
      <w:outlineLvl w:val="5"/>
    </w:pPr>
    <w:rPr>
      <w:sz w:val="24"/>
    </w:rPr>
  </w:style>
  <w:style w:type="paragraph" w:styleId="Titolo7">
    <w:name w:val="heading 7"/>
    <w:basedOn w:val="Normale"/>
    <w:next w:val="Normale"/>
    <w:link w:val="Titolo7Carattere"/>
    <w:qFormat/>
    <w:rsid w:val="004A1723"/>
    <w:pPr>
      <w:keepNext/>
      <w:tabs>
        <w:tab w:val="num" w:pos="5040"/>
      </w:tabs>
      <w:ind w:left="5040" w:hanging="360"/>
      <w:outlineLvl w:val="6"/>
    </w:pPr>
    <w:rPr>
      <w:sz w:val="52"/>
    </w:rPr>
  </w:style>
  <w:style w:type="paragraph" w:styleId="Titolo8">
    <w:name w:val="heading 8"/>
    <w:basedOn w:val="Normale"/>
    <w:next w:val="Normale"/>
    <w:link w:val="Titolo8Carattere"/>
    <w:unhideWhenUsed/>
    <w:qFormat/>
    <w:rsid w:val="004A1723"/>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qFormat/>
    <w:rsid w:val="004A1723"/>
    <w:pPr>
      <w:keepNext/>
      <w:tabs>
        <w:tab w:val="num" w:pos="6480"/>
      </w:tabs>
      <w:ind w:left="6480" w:hanging="360"/>
      <w:jc w:val="center"/>
      <w:outlineLvl w:val="8"/>
    </w:pPr>
    <w:rPr>
      <w:b/>
      <w:sz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4A1723"/>
    <w:rPr>
      <w:rFonts w:ascii="Times New Roman" w:eastAsia="Times New Roman" w:hAnsi="Times New Roman" w:cs="Times New Roman"/>
      <w:sz w:val="24"/>
      <w:szCs w:val="20"/>
      <w:lang w:eastAsia="zh-CN"/>
    </w:rPr>
  </w:style>
  <w:style w:type="character" w:customStyle="1" w:styleId="Titolo3Carattere">
    <w:name w:val="Titolo 3 Carattere"/>
    <w:basedOn w:val="Carpredefinitoparagrafo"/>
    <w:link w:val="Titolo3"/>
    <w:rsid w:val="004A1723"/>
    <w:rPr>
      <w:rFonts w:ascii="Times New Roman" w:eastAsia="Times New Roman" w:hAnsi="Times New Roman" w:cs="Times New Roman"/>
      <w:b/>
      <w:sz w:val="24"/>
      <w:szCs w:val="20"/>
      <w:lang w:eastAsia="zh-CN"/>
    </w:rPr>
  </w:style>
  <w:style w:type="character" w:customStyle="1" w:styleId="Titolo4Carattere">
    <w:name w:val="Titolo 4 Carattere"/>
    <w:basedOn w:val="Carpredefinitoparagrafo"/>
    <w:link w:val="Titolo4"/>
    <w:rsid w:val="004A1723"/>
    <w:rPr>
      <w:rFonts w:ascii="Times New Roman" w:eastAsia="Times New Roman" w:hAnsi="Times New Roman" w:cs="Times New Roman"/>
      <w:sz w:val="28"/>
      <w:szCs w:val="20"/>
      <w:lang w:eastAsia="zh-CN"/>
    </w:rPr>
  </w:style>
  <w:style w:type="paragraph" w:styleId="Intestazione">
    <w:name w:val="header"/>
    <w:basedOn w:val="Normale"/>
    <w:link w:val="IntestazioneCarattere"/>
    <w:rsid w:val="004A1723"/>
    <w:pPr>
      <w:tabs>
        <w:tab w:val="center" w:pos="4819"/>
        <w:tab w:val="right" w:pos="9638"/>
      </w:tabs>
    </w:pPr>
  </w:style>
  <w:style w:type="character" w:customStyle="1" w:styleId="IntestazioneCarattere">
    <w:name w:val="Intestazione Carattere"/>
    <w:basedOn w:val="Carpredefinitoparagrafo"/>
    <w:link w:val="Intestazione"/>
    <w:rsid w:val="004A1723"/>
    <w:rPr>
      <w:rFonts w:ascii="Times New Roman" w:eastAsia="Times New Roman" w:hAnsi="Times New Roman" w:cs="Times New Roman"/>
      <w:sz w:val="20"/>
      <w:szCs w:val="20"/>
      <w:lang w:eastAsia="zh-CN"/>
    </w:rPr>
  </w:style>
  <w:style w:type="character" w:styleId="Collegamentoipertestuale">
    <w:name w:val="Hyperlink"/>
    <w:rsid w:val="004A1723"/>
    <w:rPr>
      <w:color w:val="0000FF"/>
      <w:u w:val="single"/>
    </w:rPr>
  </w:style>
  <w:style w:type="paragraph" w:styleId="Rientrocorpodeltesto">
    <w:name w:val="Body Text Indent"/>
    <w:basedOn w:val="Normale"/>
    <w:link w:val="RientrocorpodeltestoCarattere"/>
    <w:rsid w:val="004A1723"/>
    <w:pPr>
      <w:suppressAutoHyphens w:val="0"/>
    </w:pPr>
    <w:rPr>
      <w:color w:val="000000"/>
      <w:sz w:val="24"/>
      <w:lang w:eastAsia="it-IT"/>
    </w:rPr>
  </w:style>
  <w:style w:type="character" w:customStyle="1" w:styleId="RientrocorpodeltestoCarattere">
    <w:name w:val="Rientro corpo del testo Carattere"/>
    <w:basedOn w:val="Carpredefinitoparagrafo"/>
    <w:link w:val="Rientrocorpodeltesto"/>
    <w:semiHidden/>
    <w:rsid w:val="004A1723"/>
    <w:rPr>
      <w:rFonts w:ascii="Times New Roman" w:eastAsia="Times New Roman" w:hAnsi="Times New Roman" w:cs="Times New Roman"/>
      <w:color w:val="000000"/>
      <w:sz w:val="24"/>
      <w:szCs w:val="20"/>
      <w:lang w:eastAsia="it-IT"/>
    </w:rPr>
  </w:style>
  <w:style w:type="paragraph" w:customStyle="1" w:styleId="TabellaDatiAmm">
    <w:name w:val="Tabella Dati Amm"/>
    <w:rsid w:val="004A1723"/>
    <w:pPr>
      <w:spacing w:after="0" w:line="240" w:lineRule="auto"/>
      <w:jc w:val="center"/>
    </w:pPr>
    <w:rPr>
      <w:rFonts w:ascii="Arial" w:eastAsia="Times New Roman" w:hAnsi="Arial" w:cs="Times New Roman"/>
      <w:noProof/>
      <w:sz w:val="20"/>
      <w:szCs w:val="20"/>
      <w:lang w:eastAsia="it-IT"/>
    </w:rPr>
  </w:style>
  <w:style w:type="paragraph" w:styleId="Sommario1">
    <w:name w:val="toc 1"/>
    <w:basedOn w:val="Normale"/>
    <w:next w:val="Normale"/>
    <w:rsid w:val="004A1723"/>
    <w:rPr>
      <w:sz w:val="24"/>
    </w:rPr>
  </w:style>
  <w:style w:type="character" w:customStyle="1" w:styleId="Titolo1Carattere">
    <w:name w:val="Titolo 1 Carattere"/>
    <w:basedOn w:val="Carpredefinitoparagrafo"/>
    <w:link w:val="Titolo1"/>
    <w:rsid w:val="004A1723"/>
    <w:rPr>
      <w:rFonts w:asciiTheme="majorHAnsi" w:eastAsiaTheme="majorEastAsia" w:hAnsiTheme="majorHAnsi" w:cstheme="majorBidi"/>
      <w:b/>
      <w:bCs/>
      <w:color w:val="365F91" w:themeColor="accent1" w:themeShade="BF"/>
      <w:sz w:val="28"/>
      <w:szCs w:val="28"/>
      <w:lang w:eastAsia="zh-CN"/>
    </w:rPr>
  </w:style>
  <w:style w:type="character" w:customStyle="1" w:styleId="Titolo8Carattere">
    <w:name w:val="Titolo 8 Carattere"/>
    <w:basedOn w:val="Carpredefinitoparagrafo"/>
    <w:link w:val="Titolo8"/>
    <w:uiPriority w:val="9"/>
    <w:semiHidden/>
    <w:rsid w:val="004A1723"/>
    <w:rPr>
      <w:rFonts w:asciiTheme="majorHAnsi" w:eastAsiaTheme="majorEastAsia" w:hAnsiTheme="majorHAnsi" w:cstheme="majorBidi"/>
      <w:color w:val="404040" w:themeColor="text1" w:themeTint="BF"/>
      <w:sz w:val="20"/>
      <w:szCs w:val="20"/>
      <w:lang w:eastAsia="zh-CN"/>
    </w:rPr>
  </w:style>
  <w:style w:type="paragraph" w:styleId="Corpotesto">
    <w:name w:val="Body Text"/>
    <w:basedOn w:val="Normale"/>
    <w:link w:val="CorpotestoCarattere"/>
    <w:uiPriority w:val="99"/>
    <w:semiHidden/>
    <w:unhideWhenUsed/>
    <w:rsid w:val="004A1723"/>
    <w:pPr>
      <w:spacing w:after="120"/>
    </w:pPr>
  </w:style>
  <w:style w:type="character" w:customStyle="1" w:styleId="CorpotestoCarattere">
    <w:name w:val="Corpo testo Carattere"/>
    <w:basedOn w:val="Carpredefinitoparagrafo"/>
    <w:link w:val="Corpotesto"/>
    <w:uiPriority w:val="99"/>
    <w:semiHidden/>
    <w:rsid w:val="004A1723"/>
    <w:rPr>
      <w:rFonts w:ascii="Times New Roman" w:eastAsia="Times New Roman" w:hAnsi="Times New Roman" w:cs="Times New Roman"/>
      <w:sz w:val="20"/>
      <w:szCs w:val="20"/>
      <w:lang w:eastAsia="zh-CN"/>
    </w:rPr>
  </w:style>
  <w:style w:type="character" w:customStyle="1" w:styleId="Titolo5Carattere">
    <w:name w:val="Titolo 5 Carattere"/>
    <w:basedOn w:val="Carpredefinitoparagrafo"/>
    <w:link w:val="Titolo5"/>
    <w:rsid w:val="004A1723"/>
    <w:rPr>
      <w:rFonts w:ascii="Tahoma" w:eastAsia="Times New Roman" w:hAnsi="Tahoma" w:cs="Tahoma"/>
      <w:b/>
      <w:sz w:val="90"/>
      <w:szCs w:val="20"/>
      <w:lang w:eastAsia="zh-CN"/>
    </w:rPr>
  </w:style>
  <w:style w:type="character" w:customStyle="1" w:styleId="Titolo6Carattere">
    <w:name w:val="Titolo 6 Carattere"/>
    <w:basedOn w:val="Carpredefinitoparagrafo"/>
    <w:link w:val="Titolo6"/>
    <w:rsid w:val="004A1723"/>
    <w:rPr>
      <w:rFonts w:ascii="Times New Roman" w:eastAsia="Times New Roman" w:hAnsi="Times New Roman" w:cs="Times New Roman"/>
      <w:sz w:val="24"/>
      <w:szCs w:val="20"/>
      <w:lang w:eastAsia="zh-CN"/>
    </w:rPr>
  </w:style>
  <w:style w:type="character" w:customStyle="1" w:styleId="Titolo7Carattere">
    <w:name w:val="Titolo 7 Carattere"/>
    <w:basedOn w:val="Carpredefinitoparagrafo"/>
    <w:link w:val="Titolo7"/>
    <w:rsid w:val="004A1723"/>
    <w:rPr>
      <w:rFonts w:ascii="Times New Roman" w:eastAsia="Times New Roman" w:hAnsi="Times New Roman" w:cs="Times New Roman"/>
      <w:sz w:val="52"/>
      <w:szCs w:val="20"/>
      <w:lang w:eastAsia="zh-CN"/>
    </w:rPr>
  </w:style>
  <w:style w:type="character" w:customStyle="1" w:styleId="Titolo9Carattere">
    <w:name w:val="Titolo 9 Carattere"/>
    <w:basedOn w:val="Carpredefinitoparagrafo"/>
    <w:link w:val="Titolo9"/>
    <w:rsid w:val="004A1723"/>
    <w:rPr>
      <w:rFonts w:ascii="Times New Roman" w:eastAsia="Times New Roman" w:hAnsi="Times New Roman" w:cs="Times New Roman"/>
      <w:b/>
      <w:sz w:val="48"/>
      <w:szCs w:val="20"/>
      <w:lang w:eastAsia="zh-CN"/>
    </w:rPr>
  </w:style>
  <w:style w:type="character" w:customStyle="1" w:styleId="WW8Num1z0">
    <w:name w:val="WW8Num1z0"/>
    <w:rsid w:val="004A1723"/>
  </w:style>
  <w:style w:type="character" w:customStyle="1" w:styleId="WW8Num1z1">
    <w:name w:val="WW8Num1z1"/>
    <w:rsid w:val="004A1723"/>
  </w:style>
  <w:style w:type="character" w:customStyle="1" w:styleId="WW8Num1z2">
    <w:name w:val="WW8Num1z2"/>
    <w:rsid w:val="004A1723"/>
  </w:style>
  <w:style w:type="character" w:customStyle="1" w:styleId="WW8Num1z3">
    <w:name w:val="WW8Num1z3"/>
    <w:rsid w:val="004A1723"/>
  </w:style>
  <w:style w:type="character" w:customStyle="1" w:styleId="WW8Num1z4">
    <w:name w:val="WW8Num1z4"/>
    <w:rsid w:val="004A1723"/>
  </w:style>
  <w:style w:type="character" w:customStyle="1" w:styleId="WW8Num1z5">
    <w:name w:val="WW8Num1z5"/>
    <w:rsid w:val="004A1723"/>
  </w:style>
  <w:style w:type="character" w:customStyle="1" w:styleId="WW8Num1z6">
    <w:name w:val="WW8Num1z6"/>
    <w:rsid w:val="004A1723"/>
  </w:style>
  <w:style w:type="character" w:customStyle="1" w:styleId="WW8Num1z7">
    <w:name w:val="WW8Num1z7"/>
    <w:rsid w:val="004A1723"/>
  </w:style>
  <w:style w:type="character" w:customStyle="1" w:styleId="WW8Num1z8">
    <w:name w:val="WW8Num1z8"/>
    <w:rsid w:val="004A1723"/>
  </w:style>
  <w:style w:type="character" w:customStyle="1" w:styleId="WW8Num2z0">
    <w:name w:val="WW8Num2z0"/>
    <w:rsid w:val="004A1723"/>
  </w:style>
  <w:style w:type="character" w:customStyle="1" w:styleId="WW8Num2z1">
    <w:name w:val="WW8Num2z1"/>
    <w:rsid w:val="004A1723"/>
  </w:style>
  <w:style w:type="character" w:customStyle="1" w:styleId="WW8Num2z2">
    <w:name w:val="WW8Num2z2"/>
    <w:rsid w:val="004A1723"/>
  </w:style>
  <w:style w:type="character" w:customStyle="1" w:styleId="WW8Num2z3">
    <w:name w:val="WW8Num2z3"/>
    <w:rsid w:val="004A1723"/>
  </w:style>
  <w:style w:type="character" w:customStyle="1" w:styleId="WW8Num2z4">
    <w:name w:val="WW8Num2z4"/>
    <w:rsid w:val="004A1723"/>
  </w:style>
  <w:style w:type="character" w:customStyle="1" w:styleId="WW8Num2z5">
    <w:name w:val="WW8Num2z5"/>
    <w:rsid w:val="004A1723"/>
  </w:style>
  <w:style w:type="character" w:customStyle="1" w:styleId="WW8Num2z6">
    <w:name w:val="WW8Num2z6"/>
    <w:rsid w:val="004A1723"/>
  </w:style>
  <w:style w:type="character" w:customStyle="1" w:styleId="WW8Num2z7">
    <w:name w:val="WW8Num2z7"/>
    <w:rsid w:val="004A1723"/>
  </w:style>
  <w:style w:type="character" w:customStyle="1" w:styleId="WW8Num2z8">
    <w:name w:val="WW8Num2z8"/>
    <w:rsid w:val="004A1723"/>
  </w:style>
  <w:style w:type="character" w:customStyle="1" w:styleId="WW8Num3z0">
    <w:name w:val="WW8Num3z0"/>
    <w:rsid w:val="004A1723"/>
    <w:rPr>
      <w:rFonts w:ascii="Symbol" w:hAnsi="Symbol" w:cs="Symbol" w:hint="default"/>
    </w:rPr>
  </w:style>
  <w:style w:type="character" w:customStyle="1" w:styleId="WW8Num4z0">
    <w:name w:val="WW8Num4z0"/>
    <w:rsid w:val="004A1723"/>
    <w:rPr>
      <w:rFonts w:ascii="Symbol" w:hAnsi="Symbol" w:cs="Symbol" w:hint="default"/>
      <w:szCs w:val="24"/>
    </w:rPr>
  </w:style>
  <w:style w:type="character" w:customStyle="1" w:styleId="WW8Num4z1">
    <w:name w:val="WW8Num4z1"/>
    <w:rsid w:val="004A1723"/>
    <w:rPr>
      <w:rFonts w:hint="default"/>
    </w:rPr>
  </w:style>
  <w:style w:type="character" w:customStyle="1" w:styleId="WW8Num4z2">
    <w:name w:val="WW8Num4z2"/>
    <w:rsid w:val="004A1723"/>
    <w:rPr>
      <w:rFonts w:ascii="Wingdings" w:hAnsi="Wingdings" w:cs="Wingdings" w:hint="default"/>
    </w:rPr>
  </w:style>
  <w:style w:type="character" w:customStyle="1" w:styleId="WW8Num4z4">
    <w:name w:val="WW8Num4z4"/>
    <w:rsid w:val="004A1723"/>
    <w:rPr>
      <w:rFonts w:ascii="Courier New" w:hAnsi="Courier New" w:cs="Courier New" w:hint="default"/>
    </w:rPr>
  </w:style>
  <w:style w:type="character" w:customStyle="1" w:styleId="WW8Num5z0">
    <w:name w:val="WW8Num5z0"/>
    <w:rsid w:val="004A1723"/>
    <w:rPr>
      <w:b w:val="0"/>
      <w:color w:val="auto"/>
    </w:rPr>
  </w:style>
  <w:style w:type="character" w:customStyle="1" w:styleId="WW8Num6z0">
    <w:name w:val="WW8Num6z0"/>
    <w:rsid w:val="004A1723"/>
    <w:rPr>
      <w:rFonts w:ascii="Symbol" w:hAnsi="Symbol" w:cs="Symbol" w:hint="default"/>
    </w:rPr>
  </w:style>
  <w:style w:type="character" w:customStyle="1" w:styleId="WW8Num7z0">
    <w:name w:val="WW8Num7z0"/>
    <w:rsid w:val="004A1723"/>
    <w:rPr>
      <w:rFonts w:ascii="Symbol" w:hAnsi="Symbol" w:cs="Symbol" w:hint="default"/>
    </w:rPr>
  </w:style>
  <w:style w:type="character" w:customStyle="1" w:styleId="WW8Num8z0">
    <w:name w:val="WW8Num8z0"/>
    <w:rsid w:val="004A1723"/>
    <w:rPr>
      <w:b w:val="0"/>
      <w:color w:val="auto"/>
    </w:rPr>
  </w:style>
  <w:style w:type="character" w:customStyle="1" w:styleId="WW8Num9z0">
    <w:name w:val="WW8Num9z0"/>
    <w:rsid w:val="004A1723"/>
    <w:rPr>
      <w:rFonts w:ascii="Symbol" w:hAnsi="Symbol" w:cs="Symbol" w:hint="default"/>
    </w:rPr>
  </w:style>
  <w:style w:type="character" w:customStyle="1" w:styleId="WW8Num10z0">
    <w:name w:val="WW8Num10z0"/>
    <w:rsid w:val="004A1723"/>
  </w:style>
  <w:style w:type="character" w:customStyle="1" w:styleId="WW8Num11z0">
    <w:name w:val="WW8Num11z0"/>
    <w:rsid w:val="004A1723"/>
    <w:rPr>
      <w:rFonts w:ascii="Arial" w:hAnsi="Arial" w:cs="Arial"/>
      <w:color w:val="000080"/>
      <w:sz w:val="24"/>
    </w:rPr>
  </w:style>
  <w:style w:type="character" w:customStyle="1" w:styleId="WW8Num11z1">
    <w:name w:val="WW8Num11z1"/>
    <w:rsid w:val="004A1723"/>
    <w:rPr>
      <w:rFonts w:ascii="Courier New" w:hAnsi="Courier New" w:cs="Courier New" w:hint="default"/>
      <w:color w:val="000080"/>
      <w:sz w:val="24"/>
    </w:rPr>
  </w:style>
  <w:style w:type="character" w:customStyle="1" w:styleId="WW8Num11z2">
    <w:name w:val="WW8Num11z2"/>
    <w:rsid w:val="004A1723"/>
  </w:style>
  <w:style w:type="character" w:customStyle="1" w:styleId="WW8Num11z3">
    <w:name w:val="WW8Num11z3"/>
    <w:rsid w:val="004A1723"/>
    <w:rPr>
      <w:rFonts w:ascii="Symbol" w:hAnsi="Symbol" w:cs="Symbol" w:hint="default"/>
    </w:rPr>
  </w:style>
  <w:style w:type="character" w:customStyle="1" w:styleId="WW8Num11z5">
    <w:name w:val="WW8Num11z5"/>
    <w:rsid w:val="004A1723"/>
    <w:rPr>
      <w:rFonts w:ascii="Wingdings" w:hAnsi="Wingdings" w:cs="Wingdings" w:hint="default"/>
    </w:rPr>
  </w:style>
  <w:style w:type="character" w:customStyle="1" w:styleId="WW8Num12z0">
    <w:name w:val="WW8Num12z0"/>
    <w:rsid w:val="004A1723"/>
    <w:rPr>
      <w:rFonts w:ascii="Symbol" w:hAnsi="Symbol" w:cs="Symbol" w:hint="default"/>
    </w:rPr>
  </w:style>
  <w:style w:type="character" w:customStyle="1" w:styleId="WW8Num13z0">
    <w:name w:val="WW8Num13z0"/>
    <w:rsid w:val="004A1723"/>
    <w:rPr>
      <w:rFonts w:ascii="Symbol" w:hAnsi="Symbol" w:cs="Symbol" w:hint="default"/>
    </w:rPr>
  </w:style>
  <w:style w:type="character" w:customStyle="1" w:styleId="WW8Num14z0">
    <w:name w:val="WW8Num14z0"/>
    <w:rsid w:val="004A1723"/>
    <w:rPr>
      <w:rFonts w:ascii="Symbol" w:hAnsi="Symbol" w:cs="Symbol" w:hint="default"/>
    </w:rPr>
  </w:style>
  <w:style w:type="character" w:customStyle="1" w:styleId="WW8Num15z0">
    <w:name w:val="WW8Num15z0"/>
    <w:rsid w:val="004A1723"/>
    <w:rPr>
      <w:rFonts w:ascii="Symbol" w:hAnsi="Symbol" w:cs="Symbol" w:hint="default"/>
    </w:rPr>
  </w:style>
  <w:style w:type="character" w:customStyle="1" w:styleId="WW8Num16z0">
    <w:name w:val="WW8Num16z0"/>
    <w:rsid w:val="004A1723"/>
    <w:rPr>
      <w:rFonts w:ascii="Symbol" w:hAnsi="Symbol" w:cs="Symbol" w:hint="default"/>
    </w:rPr>
  </w:style>
  <w:style w:type="character" w:customStyle="1" w:styleId="WW8Num17z0">
    <w:name w:val="WW8Num17z0"/>
    <w:rsid w:val="004A1723"/>
    <w:rPr>
      <w:rFonts w:ascii="Symbol" w:hAnsi="Symbol" w:cs="Symbol" w:hint="default"/>
    </w:rPr>
  </w:style>
  <w:style w:type="character" w:customStyle="1" w:styleId="WW8Num18z0">
    <w:name w:val="WW8Num18z0"/>
    <w:rsid w:val="004A1723"/>
    <w:rPr>
      <w:rFonts w:ascii="Symbol" w:hAnsi="Symbol" w:cs="Symbol" w:hint="default"/>
    </w:rPr>
  </w:style>
  <w:style w:type="character" w:customStyle="1" w:styleId="WW8Num19z0">
    <w:name w:val="WW8Num19z0"/>
    <w:rsid w:val="004A1723"/>
    <w:rPr>
      <w:rFonts w:ascii="Symbol" w:hAnsi="Symbol" w:cs="Symbol" w:hint="default"/>
    </w:rPr>
  </w:style>
  <w:style w:type="character" w:customStyle="1" w:styleId="WW8Num20z0">
    <w:name w:val="WW8Num20z0"/>
    <w:rsid w:val="004A1723"/>
    <w:rPr>
      <w:rFonts w:ascii="Symbol" w:hAnsi="Symbol" w:cs="OpenSymbol"/>
    </w:rPr>
  </w:style>
  <w:style w:type="character" w:customStyle="1" w:styleId="WW8Num20z1">
    <w:name w:val="WW8Num20z1"/>
    <w:rsid w:val="004A1723"/>
    <w:rPr>
      <w:rFonts w:ascii="OpenSymbol" w:hAnsi="OpenSymbol" w:cs="OpenSymbol"/>
    </w:rPr>
  </w:style>
  <w:style w:type="character" w:customStyle="1" w:styleId="WW8Num21z0">
    <w:name w:val="WW8Num21z0"/>
    <w:rsid w:val="004A1723"/>
    <w:rPr>
      <w:rFonts w:ascii="Symbol" w:hAnsi="Symbol" w:cs="Symbol" w:hint="default"/>
    </w:rPr>
  </w:style>
  <w:style w:type="character" w:customStyle="1" w:styleId="WW8Num22z0">
    <w:name w:val="WW8Num22z0"/>
    <w:rsid w:val="004A1723"/>
    <w:rPr>
      <w:rFonts w:ascii="Symbol" w:hAnsi="Symbol" w:cs="Symbol" w:hint="default"/>
    </w:rPr>
  </w:style>
  <w:style w:type="character" w:customStyle="1" w:styleId="WW8Num22z1">
    <w:name w:val="WW8Num22z1"/>
    <w:rsid w:val="004A1723"/>
    <w:rPr>
      <w:rFonts w:ascii="OpenSymbol" w:hAnsi="OpenSymbol" w:cs="Courier New" w:hint="default"/>
    </w:rPr>
  </w:style>
  <w:style w:type="character" w:customStyle="1" w:styleId="WW8Num23z0">
    <w:name w:val="WW8Num23z0"/>
    <w:rsid w:val="004A1723"/>
    <w:rPr>
      <w:rFonts w:ascii="Symbol" w:hAnsi="Symbol" w:cs="OpenSymbol"/>
    </w:rPr>
  </w:style>
  <w:style w:type="character" w:customStyle="1" w:styleId="WW8Num23z1">
    <w:name w:val="WW8Num23z1"/>
    <w:rsid w:val="004A1723"/>
    <w:rPr>
      <w:rFonts w:ascii="OpenSymbol" w:hAnsi="OpenSymbol" w:cs="OpenSymbol"/>
    </w:rPr>
  </w:style>
  <w:style w:type="character" w:customStyle="1" w:styleId="WW8Num21z1">
    <w:name w:val="WW8Num21z1"/>
    <w:rsid w:val="004A1723"/>
    <w:rPr>
      <w:rFonts w:ascii="OpenSymbol" w:hAnsi="OpenSymbol" w:cs="OpenSymbol"/>
    </w:rPr>
  </w:style>
  <w:style w:type="character" w:customStyle="1" w:styleId="WW8Num24z0">
    <w:name w:val="WW8Num24z0"/>
    <w:rsid w:val="004A1723"/>
    <w:rPr>
      <w:rFonts w:ascii="Symbol" w:hAnsi="Symbol" w:cs="OpenSymbol"/>
    </w:rPr>
  </w:style>
  <w:style w:type="character" w:customStyle="1" w:styleId="WW8Num24z1">
    <w:name w:val="WW8Num24z1"/>
    <w:rsid w:val="004A1723"/>
    <w:rPr>
      <w:rFonts w:ascii="OpenSymbol" w:hAnsi="OpenSymbol" w:cs="OpenSymbol"/>
    </w:rPr>
  </w:style>
  <w:style w:type="character" w:customStyle="1" w:styleId="Carpredefinitoparagrafo3">
    <w:name w:val="Car. predefinito paragrafo3"/>
    <w:rsid w:val="004A1723"/>
  </w:style>
  <w:style w:type="character" w:customStyle="1" w:styleId="Carpredefinitoparagrafo2">
    <w:name w:val="Car. predefinito paragrafo2"/>
    <w:rsid w:val="004A1723"/>
  </w:style>
  <w:style w:type="character" w:customStyle="1" w:styleId="WW8Num12z1">
    <w:name w:val="WW8Num12z1"/>
    <w:rsid w:val="004A1723"/>
    <w:rPr>
      <w:rFonts w:ascii="Courier New" w:hAnsi="Courier New" w:cs="Courier New" w:hint="default"/>
      <w:color w:val="000080"/>
      <w:sz w:val="24"/>
    </w:rPr>
  </w:style>
  <w:style w:type="character" w:customStyle="1" w:styleId="WW8Num12z2">
    <w:name w:val="WW8Num12z2"/>
    <w:rsid w:val="004A1723"/>
  </w:style>
  <w:style w:type="character" w:customStyle="1" w:styleId="WW8Num12z3">
    <w:name w:val="WW8Num12z3"/>
    <w:rsid w:val="004A1723"/>
    <w:rPr>
      <w:rFonts w:ascii="Symbol" w:hAnsi="Symbol" w:cs="Symbol" w:hint="default"/>
    </w:rPr>
  </w:style>
  <w:style w:type="character" w:customStyle="1" w:styleId="WW8Num12z5">
    <w:name w:val="WW8Num12z5"/>
    <w:rsid w:val="004A1723"/>
    <w:rPr>
      <w:rFonts w:ascii="Wingdings" w:hAnsi="Wingdings" w:cs="Wingdings" w:hint="default"/>
    </w:rPr>
  </w:style>
  <w:style w:type="character" w:customStyle="1" w:styleId="WW8Num6z1">
    <w:name w:val="WW8Num6z1"/>
    <w:rsid w:val="004A1723"/>
    <w:rPr>
      <w:rFonts w:hint="default"/>
    </w:rPr>
  </w:style>
  <w:style w:type="character" w:customStyle="1" w:styleId="WW8Num6z2">
    <w:name w:val="WW8Num6z2"/>
    <w:rsid w:val="004A1723"/>
    <w:rPr>
      <w:rFonts w:ascii="Wingdings" w:hAnsi="Wingdings" w:cs="Wingdings" w:hint="default"/>
    </w:rPr>
  </w:style>
  <w:style w:type="character" w:customStyle="1" w:styleId="WW8Num6z4">
    <w:name w:val="WW8Num6z4"/>
    <w:rsid w:val="004A1723"/>
    <w:rPr>
      <w:rFonts w:ascii="Courier New" w:hAnsi="Courier New" w:cs="Courier New" w:hint="default"/>
    </w:rPr>
  </w:style>
  <w:style w:type="character" w:customStyle="1" w:styleId="WW8Num8z1">
    <w:name w:val="WW8Num8z1"/>
    <w:rsid w:val="004A1723"/>
    <w:rPr>
      <w:rFonts w:ascii="Symbol" w:hAnsi="Symbol" w:cs="Symbol" w:hint="default"/>
      <w:color w:val="000000"/>
      <w:sz w:val="22"/>
    </w:rPr>
  </w:style>
  <w:style w:type="character" w:customStyle="1" w:styleId="WW8Num25z0">
    <w:name w:val="WW8Num25z0"/>
    <w:rsid w:val="004A1723"/>
    <w:rPr>
      <w:rFonts w:ascii="Symbol" w:hAnsi="Symbol" w:cs="Symbol" w:hint="default"/>
      <w:b w:val="0"/>
      <w:i w:val="0"/>
      <w:color w:val="000000"/>
      <w:sz w:val="20"/>
      <w:szCs w:val="22"/>
    </w:rPr>
  </w:style>
  <w:style w:type="character" w:customStyle="1" w:styleId="WW8Num26z0">
    <w:name w:val="WW8Num26z0"/>
    <w:rsid w:val="004A1723"/>
    <w:rPr>
      <w:rFonts w:ascii="Arial" w:hAnsi="Arial" w:cs="Arial"/>
      <w:color w:val="000080"/>
      <w:sz w:val="24"/>
    </w:rPr>
  </w:style>
  <w:style w:type="character" w:customStyle="1" w:styleId="WW8Num26z1">
    <w:name w:val="WW8Num26z1"/>
    <w:rsid w:val="004A1723"/>
    <w:rPr>
      <w:rFonts w:ascii="Courier New" w:hAnsi="Courier New" w:cs="Courier New" w:hint="default"/>
      <w:color w:val="000080"/>
      <w:sz w:val="24"/>
    </w:rPr>
  </w:style>
  <w:style w:type="character" w:customStyle="1" w:styleId="WW8Num26z2">
    <w:name w:val="WW8Num26z2"/>
    <w:rsid w:val="004A1723"/>
  </w:style>
  <w:style w:type="character" w:customStyle="1" w:styleId="WW8Num26z3">
    <w:name w:val="WW8Num26z3"/>
    <w:rsid w:val="004A1723"/>
    <w:rPr>
      <w:rFonts w:ascii="Symbol" w:hAnsi="Symbol" w:cs="Symbol" w:hint="default"/>
    </w:rPr>
  </w:style>
  <w:style w:type="character" w:customStyle="1" w:styleId="WW8Num26z5">
    <w:name w:val="WW8Num26z5"/>
    <w:rsid w:val="004A1723"/>
    <w:rPr>
      <w:rFonts w:ascii="Wingdings" w:hAnsi="Wingdings" w:cs="Wingdings" w:hint="default"/>
    </w:rPr>
  </w:style>
  <w:style w:type="character" w:customStyle="1" w:styleId="WW8Num27z0">
    <w:name w:val="WW8Num27z0"/>
    <w:rsid w:val="004A1723"/>
    <w:rPr>
      <w:rFonts w:ascii="Symbol" w:hAnsi="Symbol" w:cs="Symbol" w:hint="default"/>
    </w:rPr>
  </w:style>
  <w:style w:type="character" w:customStyle="1" w:styleId="WW8Num28z0">
    <w:name w:val="WW8Num28z0"/>
    <w:rsid w:val="004A1723"/>
    <w:rPr>
      <w:rFonts w:ascii="Symbol" w:hAnsi="Symbol" w:cs="Symbol" w:hint="default"/>
      <w:sz w:val="24"/>
      <w:szCs w:val="24"/>
    </w:rPr>
  </w:style>
  <w:style w:type="character" w:customStyle="1" w:styleId="WW8Num29z0">
    <w:name w:val="WW8Num29z0"/>
    <w:rsid w:val="004A1723"/>
    <w:rPr>
      <w:rFonts w:ascii="Symbol" w:hAnsi="Symbol" w:cs="Symbol" w:hint="default"/>
    </w:rPr>
  </w:style>
  <w:style w:type="character" w:customStyle="1" w:styleId="WW8Num30z0">
    <w:name w:val="WW8Num30z0"/>
    <w:rsid w:val="004A1723"/>
    <w:rPr>
      <w:rFonts w:ascii="Symbol" w:hAnsi="Symbol" w:cs="Symbol" w:hint="default"/>
    </w:rPr>
  </w:style>
  <w:style w:type="character" w:customStyle="1" w:styleId="WW8Num31z0">
    <w:name w:val="WW8Num31z0"/>
    <w:rsid w:val="004A1723"/>
    <w:rPr>
      <w:rFonts w:ascii="Times New Roman" w:hAnsi="Times New Roman" w:cs="Times New Roman" w:hint="default"/>
    </w:rPr>
  </w:style>
  <w:style w:type="character" w:customStyle="1" w:styleId="WW8Num32z0">
    <w:name w:val="WW8Num32z0"/>
    <w:rsid w:val="004A1723"/>
    <w:rPr>
      <w:rFonts w:ascii="Symbol" w:hAnsi="Symbol" w:cs="Symbol" w:hint="default"/>
      <w:sz w:val="24"/>
      <w:szCs w:val="24"/>
    </w:rPr>
  </w:style>
  <w:style w:type="character" w:customStyle="1" w:styleId="WW8Num33z0">
    <w:name w:val="WW8Num33z0"/>
    <w:rsid w:val="004A1723"/>
    <w:rPr>
      <w:rFonts w:ascii="Symbol" w:hAnsi="Symbol" w:cs="Symbol" w:hint="default"/>
      <w:sz w:val="20"/>
    </w:rPr>
  </w:style>
  <w:style w:type="character" w:customStyle="1" w:styleId="WW8Num34z0">
    <w:name w:val="WW8Num34z0"/>
    <w:rsid w:val="004A1723"/>
    <w:rPr>
      <w:rFonts w:ascii="Symbol" w:hAnsi="Symbol" w:cs="Symbol" w:hint="default"/>
    </w:rPr>
  </w:style>
  <w:style w:type="character" w:customStyle="1" w:styleId="WW8Num35z0">
    <w:name w:val="WW8Num35z0"/>
    <w:rsid w:val="004A1723"/>
    <w:rPr>
      <w:rFonts w:ascii="Symbol" w:hAnsi="Symbol" w:cs="Symbol" w:hint="default"/>
    </w:rPr>
  </w:style>
  <w:style w:type="character" w:customStyle="1" w:styleId="WW8Num36z0">
    <w:name w:val="WW8Num36z0"/>
    <w:rsid w:val="004A1723"/>
    <w:rPr>
      <w:rFonts w:ascii="Symbol" w:hAnsi="Symbol" w:cs="Symbol" w:hint="default"/>
    </w:rPr>
  </w:style>
  <w:style w:type="character" w:customStyle="1" w:styleId="WW8Num37z0">
    <w:name w:val="WW8Num37z0"/>
    <w:rsid w:val="004A1723"/>
    <w:rPr>
      <w:rFonts w:ascii="Symbol" w:hAnsi="Symbol" w:cs="Symbol" w:hint="default"/>
    </w:rPr>
  </w:style>
  <w:style w:type="character" w:customStyle="1" w:styleId="WW8Num38z0">
    <w:name w:val="WW8Num38z0"/>
    <w:rsid w:val="004A1723"/>
    <w:rPr>
      <w:rFonts w:ascii="Symbol" w:hAnsi="Symbol" w:cs="Symbol" w:hint="default"/>
      <w:sz w:val="20"/>
    </w:rPr>
  </w:style>
  <w:style w:type="character" w:customStyle="1" w:styleId="WW8Num39z0">
    <w:name w:val="WW8Num39z0"/>
    <w:rsid w:val="004A1723"/>
    <w:rPr>
      <w:rFonts w:ascii="Symbol" w:hAnsi="Symbol" w:cs="Symbol" w:hint="default"/>
      <w:color w:val="000000"/>
    </w:rPr>
  </w:style>
  <w:style w:type="character" w:customStyle="1" w:styleId="WW8Num40z0">
    <w:name w:val="WW8Num40z0"/>
    <w:rsid w:val="004A1723"/>
    <w:rPr>
      <w:rFonts w:ascii="Symbol" w:hAnsi="Symbol" w:cs="Symbol" w:hint="default"/>
    </w:rPr>
  </w:style>
  <w:style w:type="character" w:customStyle="1" w:styleId="WW8Num41z0">
    <w:name w:val="WW8Num41z0"/>
    <w:rsid w:val="004A1723"/>
    <w:rPr>
      <w:rFonts w:ascii="Symbol" w:hAnsi="Symbol" w:cs="Symbol" w:hint="default"/>
    </w:rPr>
  </w:style>
  <w:style w:type="character" w:customStyle="1" w:styleId="WW8Num42z0">
    <w:name w:val="WW8Num42z0"/>
    <w:rsid w:val="004A1723"/>
    <w:rPr>
      <w:rFonts w:ascii="Symbol" w:hAnsi="Symbol" w:cs="Symbol" w:hint="default"/>
      <w:sz w:val="24"/>
      <w:szCs w:val="24"/>
    </w:rPr>
  </w:style>
  <w:style w:type="character" w:customStyle="1" w:styleId="WW8Num43z0">
    <w:name w:val="WW8Num43z0"/>
    <w:rsid w:val="004A1723"/>
    <w:rPr>
      <w:rFonts w:ascii="Symbol" w:hAnsi="Symbol" w:cs="Symbol" w:hint="default"/>
    </w:rPr>
  </w:style>
  <w:style w:type="character" w:customStyle="1" w:styleId="WW8Num44z0">
    <w:name w:val="WW8Num44z0"/>
    <w:rsid w:val="004A1723"/>
    <w:rPr>
      <w:rFonts w:ascii="Symbol" w:hAnsi="Symbol" w:cs="OpenSymbol"/>
    </w:rPr>
  </w:style>
  <w:style w:type="character" w:customStyle="1" w:styleId="WW8Num44z1">
    <w:name w:val="WW8Num44z1"/>
    <w:rsid w:val="004A1723"/>
    <w:rPr>
      <w:rFonts w:ascii="OpenSymbol" w:hAnsi="OpenSymbol" w:cs="OpenSymbol"/>
    </w:rPr>
  </w:style>
  <w:style w:type="character" w:customStyle="1" w:styleId="WW8Num5z1">
    <w:name w:val="WW8Num5z1"/>
    <w:rsid w:val="004A1723"/>
    <w:rPr>
      <w:rFonts w:hint="default"/>
    </w:rPr>
  </w:style>
  <w:style w:type="character" w:customStyle="1" w:styleId="WW8Num5z2">
    <w:name w:val="WW8Num5z2"/>
    <w:rsid w:val="004A1723"/>
    <w:rPr>
      <w:rFonts w:ascii="Wingdings" w:hAnsi="Wingdings" w:cs="Wingdings" w:hint="default"/>
    </w:rPr>
  </w:style>
  <w:style w:type="character" w:customStyle="1" w:styleId="WW8Num5z4">
    <w:name w:val="WW8Num5z4"/>
    <w:rsid w:val="004A1723"/>
    <w:rPr>
      <w:rFonts w:ascii="Courier New" w:hAnsi="Courier New" w:cs="Courier New" w:hint="default"/>
    </w:rPr>
  </w:style>
  <w:style w:type="character" w:customStyle="1" w:styleId="WW8Num7z1">
    <w:name w:val="WW8Num7z1"/>
    <w:rsid w:val="004A1723"/>
    <w:rPr>
      <w:rFonts w:ascii="Symbol" w:hAnsi="Symbol" w:cs="Symbol" w:hint="default"/>
      <w:color w:val="000000"/>
      <w:sz w:val="22"/>
    </w:rPr>
  </w:style>
  <w:style w:type="character" w:customStyle="1" w:styleId="WW8Num25z1">
    <w:name w:val="WW8Num25z1"/>
    <w:rsid w:val="004A1723"/>
    <w:rPr>
      <w:rFonts w:ascii="Courier New" w:hAnsi="Courier New" w:cs="Courier New" w:hint="default"/>
      <w:color w:val="000080"/>
      <w:sz w:val="24"/>
    </w:rPr>
  </w:style>
  <w:style w:type="character" w:customStyle="1" w:styleId="WW8Num25z2">
    <w:name w:val="WW8Num25z2"/>
    <w:rsid w:val="004A1723"/>
  </w:style>
  <w:style w:type="character" w:customStyle="1" w:styleId="WW8Num25z3">
    <w:name w:val="WW8Num25z3"/>
    <w:rsid w:val="004A1723"/>
    <w:rPr>
      <w:rFonts w:ascii="Symbol" w:hAnsi="Symbol" w:cs="Symbol" w:hint="default"/>
    </w:rPr>
  </w:style>
  <w:style w:type="character" w:customStyle="1" w:styleId="WW8Num25z5">
    <w:name w:val="WW8Num25z5"/>
    <w:rsid w:val="004A1723"/>
    <w:rPr>
      <w:rFonts w:ascii="Wingdings" w:hAnsi="Wingdings" w:cs="Wingdings" w:hint="default"/>
    </w:rPr>
  </w:style>
  <w:style w:type="character" w:customStyle="1" w:styleId="WW8Num3z1">
    <w:name w:val="WW8Num3z1"/>
    <w:rsid w:val="004A1723"/>
    <w:rPr>
      <w:rFonts w:ascii="Courier New" w:hAnsi="Courier New" w:cs="Courier New" w:hint="default"/>
    </w:rPr>
  </w:style>
  <w:style w:type="character" w:customStyle="1" w:styleId="WW8Num3z2">
    <w:name w:val="WW8Num3z2"/>
    <w:rsid w:val="004A1723"/>
    <w:rPr>
      <w:rFonts w:ascii="Wingdings" w:hAnsi="Wingdings" w:cs="Wingdings" w:hint="default"/>
    </w:rPr>
  </w:style>
  <w:style w:type="character" w:customStyle="1" w:styleId="WW8Num9z1">
    <w:name w:val="WW8Num9z1"/>
    <w:rsid w:val="004A1723"/>
    <w:rPr>
      <w:rFonts w:ascii="Courier New" w:hAnsi="Courier New" w:cs="Courier New" w:hint="default"/>
    </w:rPr>
  </w:style>
  <w:style w:type="character" w:customStyle="1" w:styleId="WW8Num9z2">
    <w:name w:val="WW8Num9z2"/>
    <w:rsid w:val="004A1723"/>
    <w:rPr>
      <w:rFonts w:ascii="Wingdings" w:hAnsi="Wingdings" w:cs="Wingdings" w:hint="default"/>
    </w:rPr>
  </w:style>
  <w:style w:type="character" w:customStyle="1" w:styleId="WW8Num10z1">
    <w:name w:val="WW8Num10z1"/>
    <w:rsid w:val="004A1723"/>
    <w:rPr>
      <w:rFonts w:ascii="Courier New" w:hAnsi="Courier New" w:cs="Courier New" w:hint="default"/>
    </w:rPr>
  </w:style>
  <w:style w:type="character" w:customStyle="1" w:styleId="WW8Num10z2">
    <w:name w:val="WW8Num10z2"/>
    <w:rsid w:val="004A1723"/>
    <w:rPr>
      <w:rFonts w:ascii="Wingdings" w:hAnsi="Wingdings" w:cs="Wingdings" w:hint="default"/>
    </w:rPr>
  </w:style>
  <w:style w:type="character" w:customStyle="1" w:styleId="WW8Num10z3">
    <w:name w:val="WW8Num10z3"/>
    <w:rsid w:val="004A1723"/>
    <w:rPr>
      <w:rFonts w:ascii="Symbol" w:hAnsi="Symbol" w:cs="Symbol" w:hint="default"/>
    </w:rPr>
  </w:style>
  <w:style w:type="character" w:customStyle="1" w:styleId="WW8Num14z1">
    <w:name w:val="WW8Num14z1"/>
    <w:rsid w:val="004A1723"/>
    <w:rPr>
      <w:rFonts w:ascii="Courier New" w:hAnsi="Courier New" w:cs="Courier New" w:hint="default"/>
    </w:rPr>
  </w:style>
  <w:style w:type="character" w:customStyle="1" w:styleId="WW8Num14z2">
    <w:name w:val="WW8Num14z2"/>
    <w:rsid w:val="004A1723"/>
    <w:rPr>
      <w:rFonts w:ascii="Wingdings" w:hAnsi="Wingdings" w:cs="Wingdings" w:hint="default"/>
    </w:rPr>
  </w:style>
  <w:style w:type="character" w:customStyle="1" w:styleId="WW8Num15z1">
    <w:name w:val="WW8Num15z1"/>
    <w:rsid w:val="004A1723"/>
    <w:rPr>
      <w:rFonts w:ascii="Courier New" w:hAnsi="Courier New" w:cs="Courier New" w:hint="default"/>
    </w:rPr>
  </w:style>
  <w:style w:type="character" w:customStyle="1" w:styleId="WW8Num15z2">
    <w:name w:val="WW8Num15z2"/>
    <w:rsid w:val="004A1723"/>
    <w:rPr>
      <w:rFonts w:ascii="Wingdings" w:hAnsi="Wingdings" w:cs="Wingdings" w:hint="default"/>
    </w:rPr>
  </w:style>
  <w:style w:type="character" w:customStyle="1" w:styleId="WW8Num16z1">
    <w:name w:val="WW8Num16z1"/>
    <w:rsid w:val="004A1723"/>
  </w:style>
  <w:style w:type="character" w:customStyle="1" w:styleId="WW8Num16z2">
    <w:name w:val="WW8Num16z2"/>
    <w:rsid w:val="004A1723"/>
  </w:style>
  <w:style w:type="character" w:customStyle="1" w:styleId="WW8Num16z3">
    <w:name w:val="WW8Num16z3"/>
    <w:rsid w:val="004A1723"/>
  </w:style>
  <w:style w:type="character" w:customStyle="1" w:styleId="WW8Num16z4">
    <w:name w:val="WW8Num16z4"/>
    <w:rsid w:val="004A1723"/>
  </w:style>
  <w:style w:type="character" w:customStyle="1" w:styleId="WW8Num16z5">
    <w:name w:val="WW8Num16z5"/>
    <w:rsid w:val="004A1723"/>
  </w:style>
  <w:style w:type="character" w:customStyle="1" w:styleId="WW8Num16z6">
    <w:name w:val="WW8Num16z6"/>
    <w:rsid w:val="004A1723"/>
  </w:style>
  <w:style w:type="character" w:customStyle="1" w:styleId="WW8Num16z7">
    <w:name w:val="WW8Num16z7"/>
    <w:rsid w:val="004A1723"/>
  </w:style>
  <w:style w:type="character" w:customStyle="1" w:styleId="WW8Num16z8">
    <w:name w:val="WW8Num16z8"/>
    <w:rsid w:val="004A1723"/>
  </w:style>
  <w:style w:type="character" w:customStyle="1" w:styleId="WW8Num17z1">
    <w:name w:val="WW8Num17z1"/>
    <w:rsid w:val="004A1723"/>
  </w:style>
  <w:style w:type="character" w:customStyle="1" w:styleId="WW8Num17z2">
    <w:name w:val="WW8Num17z2"/>
    <w:rsid w:val="004A1723"/>
  </w:style>
  <w:style w:type="character" w:customStyle="1" w:styleId="WW8Num17z3">
    <w:name w:val="WW8Num17z3"/>
    <w:rsid w:val="004A1723"/>
  </w:style>
  <w:style w:type="character" w:customStyle="1" w:styleId="WW8Num17z4">
    <w:name w:val="WW8Num17z4"/>
    <w:rsid w:val="004A1723"/>
  </w:style>
  <w:style w:type="character" w:customStyle="1" w:styleId="WW8Num17z5">
    <w:name w:val="WW8Num17z5"/>
    <w:rsid w:val="004A1723"/>
  </w:style>
  <w:style w:type="character" w:customStyle="1" w:styleId="WW8Num17z6">
    <w:name w:val="WW8Num17z6"/>
    <w:rsid w:val="004A1723"/>
  </w:style>
  <w:style w:type="character" w:customStyle="1" w:styleId="WW8Num17z7">
    <w:name w:val="WW8Num17z7"/>
    <w:rsid w:val="004A1723"/>
  </w:style>
  <w:style w:type="character" w:customStyle="1" w:styleId="WW8Num17z8">
    <w:name w:val="WW8Num17z8"/>
    <w:rsid w:val="004A1723"/>
  </w:style>
  <w:style w:type="character" w:customStyle="1" w:styleId="WW8Num19z1">
    <w:name w:val="WW8Num19z1"/>
    <w:rsid w:val="004A1723"/>
    <w:rPr>
      <w:rFonts w:ascii="Courier New" w:hAnsi="Courier New" w:cs="Courier New" w:hint="default"/>
    </w:rPr>
  </w:style>
  <w:style w:type="character" w:customStyle="1" w:styleId="WW8Num19z2">
    <w:name w:val="WW8Num19z2"/>
    <w:rsid w:val="004A1723"/>
    <w:rPr>
      <w:rFonts w:ascii="Wingdings" w:hAnsi="Wingdings" w:cs="Wingdings" w:hint="default"/>
    </w:rPr>
  </w:style>
  <w:style w:type="character" w:customStyle="1" w:styleId="WW8Num21z2">
    <w:name w:val="WW8Num21z2"/>
    <w:rsid w:val="004A1723"/>
  </w:style>
  <w:style w:type="character" w:customStyle="1" w:styleId="WW8Num21z3">
    <w:name w:val="WW8Num21z3"/>
    <w:rsid w:val="004A1723"/>
  </w:style>
  <w:style w:type="character" w:customStyle="1" w:styleId="WW8Num21z4">
    <w:name w:val="WW8Num21z4"/>
    <w:rsid w:val="004A1723"/>
  </w:style>
  <w:style w:type="character" w:customStyle="1" w:styleId="WW8Num21z5">
    <w:name w:val="WW8Num21z5"/>
    <w:rsid w:val="004A1723"/>
  </w:style>
  <w:style w:type="character" w:customStyle="1" w:styleId="WW8Num21z6">
    <w:name w:val="WW8Num21z6"/>
    <w:rsid w:val="004A1723"/>
  </w:style>
  <w:style w:type="character" w:customStyle="1" w:styleId="WW8Num21z7">
    <w:name w:val="WW8Num21z7"/>
    <w:rsid w:val="004A1723"/>
  </w:style>
  <w:style w:type="character" w:customStyle="1" w:styleId="WW8Num21z8">
    <w:name w:val="WW8Num21z8"/>
    <w:rsid w:val="004A1723"/>
  </w:style>
  <w:style w:type="character" w:customStyle="1" w:styleId="WW8Num23z2">
    <w:name w:val="WW8Num23z2"/>
    <w:rsid w:val="004A1723"/>
    <w:rPr>
      <w:rFonts w:ascii="Wingdings" w:hAnsi="Wingdings" w:cs="Wingdings" w:hint="default"/>
    </w:rPr>
  </w:style>
  <w:style w:type="character" w:customStyle="1" w:styleId="WW8Num24z2">
    <w:name w:val="WW8Num24z2"/>
    <w:rsid w:val="004A1723"/>
    <w:rPr>
      <w:rFonts w:ascii="Wingdings" w:hAnsi="Wingdings" w:cs="Wingdings" w:hint="default"/>
    </w:rPr>
  </w:style>
  <w:style w:type="character" w:customStyle="1" w:styleId="WW8Num24z3">
    <w:name w:val="WW8Num24z3"/>
    <w:rsid w:val="004A1723"/>
    <w:rPr>
      <w:rFonts w:ascii="Symbol" w:hAnsi="Symbol" w:cs="Symbol" w:hint="default"/>
    </w:rPr>
  </w:style>
  <w:style w:type="character" w:customStyle="1" w:styleId="WW8Num28z1">
    <w:name w:val="WW8Num28z1"/>
    <w:rsid w:val="004A1723"/>
  </w:style>
  <w:style w:type="character" w:customStyle="1" w:styleId="WW8Num28z2">
    <w:name w:val="WW8Num28z2"/>
    <w:rsid w:val="004A1723"/>
  </w:style>
  <w:style w:type="character" w:customStyle="1" w:styleId="WW8Num28z3">
    <w:name w:val="WW8Num28z3"/>
    <w:rsid w:val="004A1723"/>
  </w:style>
  <w:style w:type="character" w:customStyle="1" w:styleId="WW8Num28z4">
    <w:name w:val="WW8Num28z4"/>
    <w:rsid w:val="004A1723"/>
  </w:style>
  <w:style w:type="character" w:customStyle="1" w:styleId="WW8Num28z5">
    <w:name w:val="WW8Num28z5"/>
    <w:rsid w:val="004A1723"/>
  </w:style>
  <w:style w:type="character" w:customStyle="1" w:styleId="WW8Num28z6">
    <w:name w:val="WW8Num28z6"/>
    <w:rsid w:val="004A1723"/>
  </w:style>
  <w:style w:type="character" w:customStyle="1" w:styleId="WW8Num28z7">
    <w:name w:val="WW8Num28z7"/>
    <w:rsid w:val="004A1723"/>
  </w:style>
  <w:style w:type="character" w:customStyle="1" w:styleId="WW8Num28z8">
    <w:name w:val="WW8Num28z8"/>
    <w:rsid w:val="004A1723"/>
  </w:style>
  <w:style w:type="character" w:customStyle="1" w:styleId="WW8Num29z1">
    <w:name w:val="WW8Num29z1"/>
    <w:rsid w:val="004A1723"/>
    <w:rPr>
      <w:rFonts w:ascii="Courier New" w:hAnsi="Courier New" w:cs="Courier New" w:hint="default"/>
      <w:color w:val="000080"/>
      <w:sz w:val="24"/>
    </w:rPr>
  </w:style>
  <w:style w:type="character" w:customStyle="1" w:styleId="WW8Num29z2">
    <w:name w:val="WW8Num29z2"/>
    <w:rsid w:val="004A1723"/>
  </w:style>
  <w:style w:type="character" w:customStyle="1" w:styleId="WW8Num29z3">
    <w:name w:val="WW8Num29z3"/>
    <w:rsid w:val="004A1723"/>
    <w:rPr>
      <w:rFonts w:ascii="Symbol" w:hAnsi="Symbol" w:cs="Symbol" w:hint="default"/>
    </w:rPr>
  </w:style>
  <w:style w:type="character" w:customStyle="1" w:styleId="WW8Num29z5">
    <w:name w:val="WW8Num29z5"/>
    <w:rsid w:val="004A1723"/>
    <w:rPr>
      <w:rFonts w:ascii="Wingdings" w:hAnsi="Wingdings" w:cs="Wingdings" w:hint="default"/>
    </w:rPr>
  </w:style>
  <w:style w:type="character" w:customStyle="1" w:styleId="WW8Num31z1">
    <w:name w:val="WW8Num31z1"/>
    <w:rsid w:val="004A1723"/>
    <w:rPr>
      <w:rFonts w:ascii="Courier New" w:hAnsi="Courier New" w:cs="Courier New" w:hint="default"/>
    </w:rPr>
  </w:style>
  <w:style w:type="character" w:customStyle="1" w:styleId="WW8Num31z2">
    <w:name w:val="WW8Num31z2"/>
    <w:rsid w:val="004A1723"/>
    <w:rPr>
      <w:rFonts w:ascii="Wingdings" w:hAnsi="Wingdings" w:cs="Wingdings" w:hint="default"/>
    </w:rPr>
  </w:style>
  <w:style w:type="character" w:customStyle="1" w:styleId="WW8Num33z1">
    <w:name w:val="WW8Num33z1"/>
    <w:rsid w:val="004A1723"/>
    <w:rPr>
      <w:rFonts w:ascii="Courier New" w:hAnsi="Courier New" w:cs="Courier New" w:hint="default"/>
    </w:rPr>
  </w:style>
  <w:style w:type="character" w:customStyle="1" w:styleId="WW8Num33z2">
    <w:name w:val="WW8Num33z2"/>
    <w:rsid w:val="004A1723"/>
    <w:rPr>
      <w:rFonts w:ascii="Wingdings" w:hAnsi="Wingdings" w:cs="Wingdings" w:hint="default"/>
    </w:rPr>
  </w:style>
  <w:style w:type="character" w:customStyle="1" w:styleId="WW8Num34z1">
    <w:name w:val="WW8Num34z1"/>
    <w:rsid w:val="004A1723"/>
  </w:style>
  <w:style w:type="character" w:customStyle="1" w:styleId="WW8Num34z2">
    <w:name w:val="WW8Num34z2"/>
    <w:rsid w:val="004A1723"/>
  </w:style>
  <w:style w:type="character" w:customStyle="1" w:styleId="WW8Num34z3">
    <w:name w:val="WW8Num34z3"/>
    <w:rsid w:val="004A1723"/>
  </w:style>
  <w:style w:type="character" w:customStyle="1" w:styleId="WW8Num34z4">
    <w:name w:val="WW8Num34z4"/>
    <w:rsid w:val="004A1723"/>
  </w:style>
  <w:style w:type="character" w:customStyle="1" w:styleId="WW8Num34z5">
    <w:name w:val="WW8Num34z5"/>
    <w:rsid w:val="004A1723"/>
  </w:style>
  <w:style w:type="character" w:customStyle="1" w:styleId="WW8Num34z6">
    <w:name w:val="WW8Num34z6"/>
    <w:rsid w:val="004A1723"/>
  </w:style>
  <w:style w:type="character" w:customStyle="1" w:styleId="WW8Num34z7">
    <w:name w:val="WW8Num34z7"/>
    <w:rsid w:val="004A1723"/>
  </w:style>
  <w:style w:type="character" w:customStyle="1" w:styleId="WW8Num34z8">
    <w:name w:val="WW8Num34z8"/>
    <w:rsid w:val="004A1723"/>
  </w:style>
  <w:style w:type="character" w:customStyle="1" w:styleId="WW8Num35z1">
    <w:name w:val="WW8Num35z1"/>
    <w:rsid w:val="004A1723"/>
    <w:rPr>
      <w:rFonts w:ascii="Courier New" w:hAnsi="Courier New" w:cs="Courier New" w:hint="default"/>
    </w:rPr>
  </w:style>
  <w:style w:type="character" w:customStyle="1" w:styleId="WW8Num35z2">
    <w:name w:val="WW8Num35z2"/>
    <w:rsid w:val="004A1723"/>
    <w:rPr>
      <w:rFonts w:ascii="Wingdings" w:hAnsi="Wingdings" w:cs="Wingdings" w:hint="default"/>
    </w:rPr>
  </w:style>
  <w:style w:type="character" w:customStyle="1" w:styleId="WW8Num36z2">
    <w:name w:val="WW8Num36z2"/>
    <w:rsid w:val="004A1723"/>
  </w:style>
  <w:style w:type="character" w:customStyle="1" w:styleId="WW8Num36z3">
    <w:name w:val="WW8Num36z3"/>
    <w:rsid w:val="004A1723"/>
  </w:style>
  <w:style w:type="character" w:customStyle="1" w:styleId="WW8Num36z4">
    <w:name w:val="WW8Num36z4"/>
    <w:rsid w:val="004A1723"/>
  </w:style>
  <w:style w:type="character" w:customStyle="1" w:styleId="WW8Num36z5">
    <w:name w:val="WW8Num36z5"/>
    <w:rsid w:val="004A1723"/>
  </w:style>
  <w:style w:type="character" w:customStyle="1" w:styleId="WW8Num36z6">
    <w:name w:val="WW8Num36z6"/>
    <w:rsid w:val="004A1723"/>
  </w:style>
  <w:style w:type="character" w:customStyle="1" w:styleId="WW8Num36z7">
    <w:name w:val="WW8Num36z7"/>
    <w:rsid w:val="004A1723"/>
  </w:style>
  <w:style w:type="character" w:customStyle="1" w:styleId="WW8Num36z8">
    <w:name w:val="WW8Num36z8"/>
    <w:rsid w:val="004A1723"/>
  </w:style>
  <w:style w:type="character" w:customStyle="1" w:styleId="WW8Num38z1">
    <w:name w:val="WW8Num38z1"/>
    <w:rsid w:val="004A1723"/>
    <w:rPr>
      <w:rFonts w:ascii="Courier New" w:hAnsi="Courier New" w:cs="Courier New" w:hint="default"/>
    </w:rPr>
  </w:style>
  <w:style w:type="character" w:customStyle="1" w:styleId="WW8Num38z2">
    <w:name w:val="WW8Num38z2"/>
    <w:rsid w:val="004A1723"/>
    <w:rPr>
      <w:rFonts w:ascii="Wingdings" w:hAnsi="Wingdings" w:cs="Wingdings" w:hint="default"/>
    </w:rPr>
  </w:style>
  <w:style w:type="character" w:customStyle="1" w:styleId="WW8Num40z1">
    <w:name w:val="WW8Num40z1"/>
    <w:rsid w:val="004A1723"/>
    <w:rPr>
      <w:rFonts w:ascii="Symbol" w:hAnsi="Symbol" w:cs="Symbol" w:hint="default"/>
      <w:sz w:val="20"/>
    </w:rPr>
  </w:style>
  <w:style w:type="character" w:customStyle="1" w:styleId="WW8Num40z2">
    <w:name w:val="WW8Num40z2"/>
    <w:rsid w:val="004A1723"/>
    <w:rPr>
      <w:rFonts w:ascii="Wingdings" w:hAnsi="Wingdings" w:cs="Wingdings" w:hint="default"/>
    </w:rPr>
  </w:style>
  <w:style w:type="character" w:customStyle="1" w:styleId="WW8Num40z4">
    <w:name w:val="WW8Num40z4"/>
    <w:rsid w:val="004A1723"/>
    <w:rPr>
      <w:rFonts w:ascii="Courier New" w:hAnsi="Courier New" w:cs="Courier New" w:hint="default"/>
    </w:rPr>
  </w:style>
  <w:style w:type="character" w:customStyle="1" w:styleId="WW8Num41z1">
    <w:name w:val="WW8Num41z1"/>
    <w:rsid w:val="004A1723"/>
    <w:rPr>
      <w:rFonts w:ascii="Courier New" w:hAnsi="Courier New" w:cs="Courier New" w:hint="default"/>
    </w:rPr>
  </w:style>
  <w:style w:type="character" w:customStyle="1" w:styleId="WW8Num41z2">
    <w:name w:val="WW8Num41z2"/>
    <w:rsid w:val="004A1723"/>
    <w:rPr>
      <w:rFonts w:ascii="Wingdings" w:hAnsi="Wingdings" w:cs="Wingdings" w:hint="default"/>
    </w:rPr>
  </w:style>
  <w:style w:type="character" w:customStyle="1" w:styleId="WW8Num41z3">
    <w:name w:val="WW8Num41z3"/>
    <w:rsid w:val="004A1723"/>
    <w:rPr>
      <w:rFonts w:ascii="Symbol" w:hAnsi="Symbol" w:cs="Symbol" w:hint="default"/>
    </w:rPr>
  </w:style>
  <w:style w:type="character" w:customStyle="1" w:styleId="WW8Num42z1">
    <w:name w:val="WW8Num42z1"/>
    <w:rsid w:val="004A1723"/>
    <w:rPr>
      <w:rFonts w:ascii="Courier New" w:hAnsi="Courier New" w:cs="Courier New" w:hint="default"/>
    </w:rPr>
  </w:style>
  <w:style w:type="character" w:customStyle="1" w:styleId="WW8Num42z2">
    <w:name w:val="WW8Num42z2"/>
    <w:rsid w:val="004A1723"/>
    <w:rPr>
      <w:rFonts w:ascii="Wingdings" w:hAnsi="Wingdings" w:cs="Wingdings" w:hint="default"/>
    </w:rPr>
  </w:style>
  <w:style w:type="character" w:customStyle="1" w:styleId="WW8Num42z3">
    <w:name w:val="WW8Num42z3"/>
    <w:rsid w:val="004A1723"/>
    <w:rPr>
      <w:rFonts w:ascii="Symbol" w:hAnsi="Symbol" w:cs="Symbol" w:hint="default"/>
    </w:rPr>
  </w:style>
  <w:style w:type="character" w:customStyle="1" w:styleId="WW8Num45z0">
    <w:name w:val="WW8Num45z0"/>
    <w:rsid w:val="004A1723"/>
    <w:rPr>
      <w:rFonts w:ascii="Symbol" w:hAnsi="Symbol" w:cs="Symbol" w:hint="default"/>
      <w:b w:val="0"/>
      <w:i w:val="0"/>
      <w:color w:val="000000"/>
      <w:sz w:val="20"/>
    </w:rPr>
  </w:style>
  <w:style w:type="character" w:customStyle="1" w:styleId="WW8Num45z1">
    <w:name w:val="WW8Num45z1"/>
    <w:rsid w:val="004A1723"/>
    <w:rPr>
      <w:rFonts w:ascii="Symbol" w:hAnsi="Symbol" w:cs="Symbol" w:hint="default"/>
      <w:sz w:val="20"/>
    </w:rPr>
  </w:style>
  <w:style w:type="character" w:customStyle="1" w:styleId="WW8Num45z2">
    <w:name w:val="WW8Num45z2"/>
    <w:rsid w:val="004A1723"/>
  </w:style>
  <w:style w:type="character" w:customStyle="1" w:styleId="WW8Num45z3">
    <w:name w:val="WW8Num45z3"/>
    <w:rsid w:val="004A1723"/>
  </w:style>
  <w:style w:type="character" w:customStyle="1" w:styleId="WW8Num45z4">
    <w:name w:val="WW8Num45z4"/>
    <w:rsid w:val="004A1723"/>
  </w:style>
  <w:style w:type="character" w:customStyle="1" w:styleId="WW8Num45z5">
    <w:name w:val="WW8Num45z5"/>
    <w:rsid w:val="004A1723"/>
  </w:style>
  <w:style w:type="character" w:customStyle="1" w:styleId="WW8Num45z6">
    <w:name w:val="WW8Num45z6"/>
    <w:rsid w:val="004A1723"/>
  </w:style>
  <w:style w:type="character" w:customStyle="1" w:styleId="WW8Num45z7">
    <w:name w:val="WW8Num45z7"/>
    <w:rsid w:val="004A1723"/>
  </w:style>
  <w:style w:type="character" w:customStyle="1" w:styleId="WW8Num45z8">
    <w:name w:val="WW8Num45z8"/>
    <w:rsid w:val="004A1723"/>
  </w:style>
  <w:style w:type="character" w:customStyle="1" w:styleId="WW8Num46z0">
    <w:name w:val="WW8Num46z0"/>
    <w:rsid w:val="004A1723"/>
    <w:rPr>
      <w:rFonts w:ascii="Symbol" w:hAnsi="Symbol" w:cs="Symbol" w:hint="default"/>
      <w:color w:val="000000"/>
    </w:rPr>
  </w:style>
  <w:style w:type="character" w:customStyle="1" w:styleId="WW8Num46z1">
    <w:name w:val="WW8Num46z1"/>
    <w:rsid w:val="004A1723"/>
  </w:style>
  <w:style w:type="character" w:customStyle="1" w:styleId="WW8Num46z2">
    <w:name w:val="WW8Num46z2"/>
    <w:rsid w:val="004A1723"/>
  </w:style>
  <w:style w:type="character" w:customStyle="1" w:styleId="WW8Num46z3">
    <w:name w:val="WW8Num46z3"/>
    <w:rsid w:val="004A1723"/>
  </w:style>
  <w:style w:type="character" w:customStyle="1" w:styleId="WW8Num46z4">
    <w:name w:val="WW8Num46z4"/>
    <w:rsid w:val="004A1723"/>
  </w:style>
  <w:style w:type="character" w:customStyle="1" w:styleId="WW8Num46z5">
    <w:name w:val="WW8Num46z5"/>
    <w:rsid w:val="004A1723"/>
  </w:style>
  <w:style w:type="character" w:customStyle="1" w:styleId="WW8Num46z6">
    <w:name w:val="WW8Num46z6"/>
    <w:rsid w:val="004A1723"/>
  </w:style>
  <w:style w:type="character" w:customStyle="1" w:styleId="WW8Num46z7">
    <w:name w:val="WW8Num46z7"/>
    <w:rsid w:val="004A1723"/>
  </w:style>
  <w:style w:type="character" w:customStyle="1" w:styleId="WW8Num46z8">
    <w:name w:val="WW8Num46z8"/>
    <w:rsid w:val="004A1723"/>
  </w:style>
  <w:style w:type="character" w:customStyle="1" w:styleId="WW8Num47z0">
    <w:name w:val="WW8Num47z0"/>
    <w:rsid w:val="004A1723"/>
    <w:rPr>
      <w:rFonts w:ascii="Symbol" w:hAnsi="Symbol" w:cs="Symbol" w:hint="default"/>
    </w:rPr>
  </w:style>
  <w:style w:type="character" w:customStyle="1" w:styleId="WW8Num47z2">
    <w:name w:val="WW8Num47z2"/>
    <w:rsid w:val="004A1723"/>
  </w:style>
  <w:style w:type="character" w:customStyle="1" w:styleId="WW8Num47z3">
    <w:name w:val="WW8Num47z3"/>
    <w:rsid w:val="004A1723"/>
  </w:style>
  <w:style w:type="character" w:customStyle="1" w:styleId="WW8Num47z4">
    <w:name w:val="WW8Num47z4"/>
    <w:rsid w:val="004A1723"/>
  </w:style>
  <w:style w:type="character" w:customStyle="1" w:styleId="WW8Num47z5">
    <w:name w:val="WW8Num47z5"/>
    <w:rsid w:val="004A1723"/>
  </w:style>
  <w:style w:type="character" w:customStyle="1" w:styleId="WW8Num47z6">
    <w:name w:val="WW8Num47z6"/>
    <w:rsid w:val="004A1723"/>
  </w:style>
  <w:style w:type="character" w:customStyle="1" w:styleId="WW8Num47z7">
    <w:name w:val="WW8Num47z7"/>
    <w:rsid w:val="004A1723"/>
  </w:style>
  <w:style w:type="character" w:customStyle="1" w:styleId="WW8Num47z8">
    <w:name w:val="WW8Num47z8"/>
    <w:rsid w:val="004A1723"/>
  </w:style>
  <w:style w:type="character" w:customStyle="1" w:styleId="WW8Num48z0">
    <w:name w:val="WW8Num48z0"/>
    <w:rsid w:val="004A1723"/>
    <w:rPr>
      <w:rFonts w:ascii="Symbol" w:hAnsi="Symbol" w:cs="Symbol" w:hint="default"/>
      <w:sz w:val="24"/>
      <w:szCs w:val="24"/>
    </w:rPr>
  </w:style>
  <w:style w:type="character" w:customStyle="1" w:styleId="WW8Num48z1">
    <w:name w:val="WW8Num48z1"/>
    <w:rsid w:val="004A1723"/>
    <w:rPr>
      <w:rFonts w:ascii="Courier New" w:hAnsi="Courier New" w:cs="Courier New" w:hint="default"/>
    </w:rPr>
  </w:style>
  <w:style w:type="character" w:customStyle="1" w:styleId="WW8Num48z2">
    <w:name w:val="WW8Num48z2"/>
    <w:rsid w:val="004A1723"/>
    <w:rPr>
      <w:rFonts w:ascii="Wingdings" w:hAnsi="Wingdings" w:cs="Wingdings" w:hint="default"/>
    </w:rPr>
  </w:style>
  <w:style w:type="character" w:customStyle="1" w:styleId="WW8Num49z0">
    <w:name w:val="WW8Num49z0"/>
    <w:rsid w:val="004A1723"/>
    <w:rPr>
      <w:rFonts w:ascii="Symbol" w:hAnsi="Symbol" w:cs="Symbol" w:hint="default"/>
    </w:rPr>
  </w:style>
  <w:style w:type="character" w:customStyle="1" w:styleId="Carpredefinitoparagrafo1">
    <w:name w:val="Car. predefinito paragrafo1"/>
    <w:rsid w:val="004A1723"/>
  </w:style>
  <w:style w:type="character" w:styleId="Numeropagina">
    <w:name w:val="page number"/>
    <w:basedOn w:val="Carpredefinitoparagrafo1"/>
    <w:rsid w:val="004A1723"/>
  </w:style>
  <w:style w:type="character" w:customStyle="1" w:styleId="Caratteredellanota">
    <w:name w:val="Carattere della nota"/>
    <w:rsid w:val="004A1723"/>
    <w:rPr>
      <w:vertAlign w:val="superscript"/>
    </w:rPr>
  </w:style>
  <w:style w:type="character" w:customStyle="1" w:styleId="TestonotaapidipaginaCarattere">
    <w:name w:val="Testo nota a piè di pagina Carattere"/>
    <w:rsid w:val="004A1723"/>
    <w:rPr>
      <w:rFonts w:ascii="Arial" w:hAnsi="Arial" w:cs="Arial"/>
    </w:rPr>
  </w:style>
  <w:style w:type="character" w:customStyle="1" w:styleId="TitoloCarattere">
    <w:name w:val="Titolo Carattere"/>
    <w:rsid w:val="004A1723"/>
    <w:rPr>
      <w:b/>
      <w:sz w:val="36"/>
      <w:u w:val="single"/>
    </w:rPr>
  </w:style>
  <w:style w:type="character" w:customStyle="1" w:styleId="PidipaginaCarattere">
    <w:name w:val="Piè di pagina Carattere"/>
    <w:rsid w:val="004A1723"/>
    <w:rPr>
      <w:lang w:val="it-IT" w:bidi="ar-SA"/>
    </w:rPr>
  </w:style>
  <w:style w:type="character" w:customStyle="1" w:styleId="Punti">
    <w:name w:val="Punti"/>
    <w:rsid w:val="004A1723"/>
    <w:rPr>
      <w:rFonts w:ascii="OpenSymbol" w:eastAsia="OpenSymbol" w:hAnsi="OpenSymbol" w:cs="OpenSymbol"/>
    </w:rPr>
  </w:style>
  <w:style w:type="character" w:customStyle="1" w:styleId="WW8Num47z1">
    <w:name w:val="WW8Num47z1"/>
    <w:rsid w:val="004A1723"/>
    <w:rPr>
      <w:rFonts w:ascii="Courier New" w:hAnsi="Courier New" w:cs="Courier New" w:hint="default"/>
    </w:rPr>
  </w:style>
  <w:style w:type="paragraph" w:customStyle="1" w:styleId="Titolo30">
    <w:name w:val="Titolo3"/>
    <w:basedOn w:val="Normale"/>
    <w:next w:val="Corpotesto"/>
    <w:rsid w:val="004A1723"/>
    <w:pPr>
      <w:keepNext/>
      <w:spacing w:before="240" w:after="120"/>
    </w:pPr>
    <w:rPr>
      <w:rFonts w:ascii="Liberation Sans" w:eastAsia="Microsoft YaHei" w:hAnsi="Liberation Sans" w:cs="Mangal"/>
      <w:sz w:val="28"/>
      <w:szCs w:val="28"/>
    </w:rPr>
  </w:style>
  <w:style w:type="paragraph" w:customStyle="1" w:styleId="a">
    <w:basedOn w:val="Normale"/>
    <w:next w:val="Corpotesto"/>
    <w:rsid w:val="004A1723"/>
    <w:rPr>
      <w:b/>
      <w:sz w:val="24"/>
    </w:rPr>
  </w:style>
  <w:style w:type="paragraph" w:styleId="Elenco">
    <w:name w:val="List"/>
    <w:basedOn w:val="Corpotesto"/>
    <w:rsid w:val="004A1723"/>
    <w:pPr>
      <w:spacing w:after="0"/>
    </w:pPr>
    <w:rPr>
      <w:rFonts w:cs="Mangal"/>
      <w:b/>
      <w:sz w:val="24"/>
    </w:rPr>
  </w:style>
  <w:style w:type="paragraph" w:styleId="Didascalia">
    <w:name w:val="caption"/>
    <w:basedOn w:val="Normale"/>
    <w:next w:val="Normale"/>
    <w:qFormat/>
    <w:rsid w:val="004A1723"/>
    <w:pPr>
      <w:jc w:val="center"/>
    </w:pPr>
    <w:rPr>
      <w:rFonts w:ascii="Batang" w:eastAsia="Batang" w:hAnsi="Batang" w:cs="Batang" w:hint="eastAsia"/>
      <w:b/>
      <w:bCs/>
      <w:sz w:val="28"/>
      <w:szCs w:val="24"/>
    </w:rPr>
  </w:style>
  <w:style w:type="paragraph" w:customStyle="1" w:styleId="Indice">
    <w:name w:val="Indice"/>
    <w:basedOn w:val="Normale"/>
    <w:rsid w:val="004A1723"/>
    <w:pPr>
      <w:suppressLineNumbers/>
    </w:pPr>
    <w:rPr>
      <w:rFonts w:cs="Mangal"/>
    </w:rPr>
  </w:style>
  <w:style w:type="paragraph" w:customStyle="1" w:styleId="Titolo20">
    <w:name w:val="Titolo2"/>
    <w:basedOn w:val="Normale"/>
    <w:next w:val="Corpotesto"/>
    <w:rsid w:val="004A1723"/>
    <w:pPr>
      <w:keepNext/>
      <w:spacing w:before="240" w:after="120"/>
    </w:pPr>
    <w:rPr>
      <w:rFonts w:ascii="Liberation Sans" w:eastAsia="Microsoft YaHei" w:hAnsi="Liberation Sans" w:cs="Mangal"/>
      <w:sz w:val="28"/>
      <w:szCs w:val="28"/>
    </w:rPr>
  </w:style>
  <w:style w:type="paragraph" w:customStyle="1" w:styleId="Titolo10">
    <w:name w:val="Titolo1"/>
    <w:basedOn w:val="Normale"/>
    <w:next w:val="Corpotesto"/>
    <w:rsid w:val="004A1723"/>
    <w:pPr>
      <w:jc w:val="center"/>
    </w:pPr>
    <w:rPr>
      <w:b/>
      <w:sz w:val="36"/>
      <w:u w:val="single"/>
    </w:rPr>
  </w:style>
  <w:style w:type="paragraph" w:customStyle="1" w:styleId="Corpodeltesto31">
    <w:name w:val="Corpo del testo 31"/>
    <w:basedOn w:val="Normale"/>
    <w:rsid w:val="004A1723"/>
    <w:pPr>
      <w:jc w:val="center"/>
    </w:pPr>
    <w:rPr>
      <w:sz w:val="22"/>
    </w:rPr>
  </w:style>
  <w:style w:type="paragraph" w:styleId="Pidipagina">
    <w:name w:val="footer"/>
    <w:basedOn w:val="Normale"/>
    <w:link w:val="PidipaginaCarattere1"/>
    <w:rsid w:val="004A1723"/>
    <w:pPr>
      <w:tabs>
        <w:tab w:val="center" w:pos="4819"/>
        <w:tab w:val="right" w:pos="9638"/>
      </w:tabs>
    </w:pPr>
  </w:style>
  <w:style w:type="character" w:customStyle="1" w:styleId="PidipaginaCarattere1">
    <w:name w:val="Piè di pagina Carattere1"/>
    <w:basedOn w:val="Carpredefinitoparagrafo"/>
    <w:link w:val="Pidipagina"/>
    <w:rsid w:val="004A1723"/>
    <w:rPr>
      <w:rFonts w:ascii="Times New Roman" w:eastAsia="Times New Roman" w:hAnsi="Times New Roman" w:cs="Times New Roman"/>
      <w:sz w:val="20"/>
      <w:szCs w:val="20"/>
      <w:lang w:eastAsia="zh-CN"/>
    </w:rPr>
  </w:style>
  <w:style w:type="paragraph" w:customStyle="1" w:styleId="Testodelblocco1">
    <w:name w:val="Testo del blocco1"/>
    <w:basedOn w:val="Normale"/>
    <w:rsid w:val="004A1723"/>
    <w:pPr>
      <w:ind w:left="851" w:right="850"/>
      <w:jc w:val="both"/>
    </w:pPr>
    <w:rPr>
      <w:rFonts w:ascii="Arial" w:hAnsi="Arial" w:cs="Arial"/>
      <w:sz w:val="24"/>
    </w:rPr>
  </w:style>
  <w:style w:type="paragraph" w:customStyle="1" w:styleId="Rientrocorpodeltesto31">
    <w:name w:val="Rientro corpo del testo 31"/>
    <w:basedOn w:val="Normale"/>
    <w:rsid w:val="004A1723"/>
    <w:pPr>
      <w:ind w:right="850" w:firstLine="426"/>
      <w:jc w:val="both"/>
    </w:pPr>
    <w:rPr>
      <w:rFonts w:ascii="Arial" w:hAnsi="Arial" w:cs="Arial"/>
      <w:sz w:val="24"/>
    </w:rPr>
  </w:style>
  <w:style w:type="paragraph" w:customStyle="1" w:styleId="Rientrocorpodeltesto21">
    <w:name w:val="Rientro corpo del testo 21"/>
    <w:basedOn w:val="Normale"/>
    <w:rsid w:val="004A1723"/>
    <w:pPr>
      <w:ind w:left="708"/>
      <w:jc w:val="both"/>
    </w:pPr>
    <w:rPr>
      <w:rFonts w:ascii="FuturaA Bk BT" w:hAnsi="FuturaA Bk BT" w:cs="FuturaA Bk BT"/>
      <w:sz w:val="22"/>
      <w:szCs w:val="24"/>
    </w:rPr>
  </w:style>
  <w:style w:type="paragraph" w:customStyle="1" w:styleId="normale12">
    <w:name w:val="normale12"/>
    <w:basedOn w:val="Normale"/>
    <w:rsid w:val="004A1723"/>
    <w:pPr>
      <w:widowControl w:val="0"/>
    </w:pPr>
    <w:rPr>
      <w:sz w:val="24"/>
    </w:rPr>
  </w:style>
  <w:style w:type="paragraph" w:customStyle="1" w:styleId="Titolocapitolo">
    <w:name w:val="Titolo capitolo"/>
    <w:basedOn w:val="Normale"/>
    <w:next w:val="Sottotitolocapitolo"/>
    <w:rsid w:val="004A1723"/>
    <w:pPr>
      <w:keepNext/>
      <w:keepLines/>
      <w:spacing w:before="720" w:after="400" w:line="540" w:lineRule="atLeast"/>
      <w:ind w:left="1080" w:right="2160"/>
    </w:pPr>
    <w:rPr>
      <w:spacing w:val="-40"/>
      <w:kern w:val="1"/>
      <w:sz w:val="60"/>
    </w:rPr>
  </w:style>
  <w:style w:type="paragraph" w:customStyle="1" w:styleId="Sottotitolocapitolo">
    <w:name w:val="Sottotitolo capitolo"/>
    <w:basedOn w:val="Titolocapitolo"/>
    <w:next w:val="Corpotesto"/>
    <w:rsid w:val="004A1723"/>
    <w:pPr>
      <w:spacing w:before="0" w:line="400" w:lineRule="atLeast"/>
    </w:pPr>
    <w:rPr>
      <w:i/>
      <w:spacing w:val="-14"/>
      <w:sz w:val="34"/>
    </w:rPr>
  </w:style>
  <w:style w:type="paragraph" w:customStyle="1" w:styleId="Corpodeltestocontinuo">
    <w:name w:val="Corpo del testo continuo"/>
    <w:basedOn w:val="Corpotesto"/>
    <w:rsid w:val="004A1723"/>
    <w:pPr>
      <w:keepNext/>
      <w:spacing w:after="220" w:line="220" w:lineRule="atLeast"/>
      <w:ind w:left="1080"/>
    </w:pPr>
    <w:rPr>
      <w:sz w:val="28"/>
    </w:rPr>
  </w:style>
  <w:style w:type="paragraph" w:customStyle="1" w:styleId="Corpodeltesto21">
    <w:name w:val="Corpo del testo 21"/>
    <w:basedOn w:val="Normale"/>
    <w:rsid w:val="004A1723"/>
    <w:pPr>
      <w:jc w:val="center"/>
    </w:pPr>
    <w:rPr>
      <w:rFonts w:ascii="Arial" w:hAnsi="Arial" w:cs="Arial"/>
      <w:b/>
      <w:color w:val="FF0000"/>
    </w:rPr>
  </w:style>
  <w:style w:type="paragraph" w:customStyle="1" w:styleId="Testonormale1">
    <w:name w:val="Testo normale1"/>
    <w:basedOn w:val="Normale"/>
    <w:rsid w:val="004A1723"/>
    <w:rPr>
      <w:rFonts w:ascii="Courier New" w:hAnsi="Courier New" w:cs="Courier New"/>
    </w:rPr>
  </w:style>
  <w:style w:type="paragraph" w:customStyle="1" w:styleId="titolopunto">
    <w:name w:val="titolopunto"/>
    <w:basedOn w:val="Normale"/>
    <w:rsid w:val="004A1723"/>
    <w:pPr>
      <w:widowControl w:val="0"/>
      <w:spacing w:after="120"/>
      <w:jc w:val="center"/>
    </w:pPr>
    <w:rPr>
      <w:b/>
      <w:caps/>
      <w:color w:val="0000FF"/>
      <w:sz w:val="24"/>
    </w:rPr>
  </w:style>
  <w:style w:type="paragraph" w:customStyle="1" w:styleId="BodyText21">
    <w:name w:val="Body Text 21"/>
    <w:basedOn w:val="Normale"/>
    <w:rsid w:val="004A1723"/>
    <w:pPr>
      <w:overflowPunct w:val="0"/>
      <w:autoSpaceDE w:val="0"/>
      <w:ind w:left="720"/>
      <w:jc w:val="both"/>
      <w:textAlignment w:val="baseline"/>
    </w:pPr>
    <w:rPr>
      <w:rFonts w:ascii="Arial" w:hAnsi="Arial" w:cs="Arial"/>
      <w:b/>
      <w:sz w:val="24"/>
    </w:rPr>
  </w:style>
  <w:style w:type="paragraph" w:customStyle="1" w:styleId="BlockText1">
    <w:name w:val="Block Text1"/>
    <w:basedOn w:val="Normale"/>
    <w:rsid w:val="004A1723"/>
    <w:pPr>
      <w:overflowPunct w:val="0"/>
      <w:autoSpaceDE w:val="0"/>
      <w:ind w:left="851" w:right="850"/>
      <w:jc w:val="both"/>
      <w:textAlignment w:val="baseline"/>
    </w:pPr>
    <w:rPr>
      <w:rFonts w:ascii="Arial" w:hAnsi="Arial" w:cs="Arial"/>
      <w:sz w:val="24"/>
    </w:rPr>
  </w:style>
  <w:style w:type="paragraph" w:customStyle="1" w:styleId="BodyTextIndent21">
    <w:name w:val="Body Text Indent 21"/>
    <w:basedOn w:val="Normale"/>
    <w:rsid w:val="004A1723"/>
    <w:pPr>
      <w:overflowPunct w:val="0"/>
      <w:autoSpaceDE w:val="0"/>
      <w:ind w:left="1418"/>
      <w:textAlignment w:val="baseline"/>
    </w:pPr>
    <w:rPr>
      <w:rFonts w:ascii="Arial" w:hAnsi="Arial" w:cs="Arial"/>
      <w:sz w:val="24"/>
    </w:rPr>
  </w:style>
  <w:style w:type="paragraph" w:customStyle="1" w:styleId="BodyTextIndent31">
    <w:name w:val="Body Text Indent 31"/>
    <w:basedOn w:val="Normale"/>
    <w:rsid w:val="004A1723"/>
    <w:pPr>
      <w:overflowPunct w:val="0"/>
      <w:autoSpaceDE w:val="0"/>
      <w:ind w:right="850" w:firstLine="426"/>
      <w:jc w:val="both"/>
      <w:textAlignment w:val="baseline"/>
    </w:pPr>
    <w:rPr>
      <w:rFonts w:ascii="Arial" w:hAnsi="Arial" w:cs="Arial"/>
      <w:sz w:val="24"/>
    </w:rPr>
  </w:style>
  <w:style w:type="paragraph" w:customStyle="1" w:styleId="Puntoelenco22">
    <w:name w:val="Punto elenco 22"/>
    <w:basedOn w:val="Normale"/>
    <w:rsid w:val="004A1723"/>
    <w:pPr>
      <w:overflowPunct w:val="0"/>
      <w:autoSpaceDE w:val="0"/>
      <w:spacing w:after="120" w:line="360" w:lineRule="auto"/>
      <w:ind w:left="566" w:hanging="283"/>
      <w:jc w:val="both"/>
      <w:textAlignment w:val="baseline"/>
    </w:pPr>
    <w:rPr>
      <w:sz w:val="25"/>
    </w:rPr>
  </w:style>
  <w:style w:type="paragraph" w:customStyle="1" w:styleId="Puntoelenco31">
    <w:name w:val="Punto elenco 31"/>
    <w:basedOn w:val="Normale"/>
    <w:rsid w:val="004A1723"/>
    <w:pPr>
      <w:overflowPunct w:val="0"/>
      <w:autoSpaceDE w:val="0"/>
      <w:spacing w:after="120" w:line="360" w:lineRule="auto"/>
      <w:ind w:left="849" w:hanging="283"/>
      <w:jc w:val="both"/>
      <w:textAlignment w:val="baseline"/>
    </w:pPr>
    <w:rPr>
      <w:sz w:val="25"/>
    </w:rPr>
  </w:style>
  <w:style w:type="paragraph" w:customStyle="1" w:styleId="Puntoelenco21">
    <w:name w:val="Punto elenco 21"/>
    <w:basedOn w:val="Normale"/>
    <w:rsid w:val="004A1723"/>
    <w:pPr>
      <w:overflowPunct w:val="0"/>
      <w:autoSpaceDE w:val="0"/>
      <w:spacing w:after="120"/>
      <w:ind w:right="141"/>
      <w:jc w:val="center"/>
      <w:textAlignment w:val="baseline"/>
    </w:pPr>
    <w:rPr>
      <w:b/>
      <w:sz w:val="24"/>
    </w:rPr>
  </w:style>
  <w:style w:type="paragraph" w:customStyle="1" w:styleId="intestazione0">
    <w:name w:val="intestazione"/>
    <w:basedOn w:val="Normale"/>
    <w:rsid w:val="004A1723"/>
    <w:rPr>
      <w:sz w:val="24"/>
    </w:rPr>
  </w:style>
  <w:style w:type="paragraph" w:styleId="Sommario2">
    <w:name w:val="toc 2"/>
    <w:basedOn w:val="Normale"/>
    <w:next w:val="Normale"/>
    <w:rsid w:val="004A1723"/>
    <w:pPr>
      <w:spacing w:before="240"/>
    </w:pPr>
    <w:rPr>
      <w:b/>
    </w:rPr>
  </w:style>
  <w:style w:type="paragraph" w:styleId="Sommario3">
    <w:name w:val="toc 3"/>
    <w:basedOn w:val="Normale"/>
    <w:next w:val="Normale"/>
    <w:rsid w:val="004A1723"/>
    <w:pPr>
      <w:ind w:left="200"/>
    </w:pPr>
  </w:style>
  <w:style w:type="paragraph" w:styleId="Sommario4">
    <w:name w:val="toc 4"/>
    <w:basedOn w:val="Normale"/>
    <w:next w:val="Normale"/>
    <w:rsid w:val="004A1723"/>
    <w:pPr>
      <w:ind w:left="400"/>
    </w:pPr>
  </w:style>
  <w:style w:type="paragraph" w:styleId="Sommario5">
    <w:name w:val="toc 5"/>
    <w:basedOn w:val="Normale"/>
    <w:next w:val="Normale"/>
    <w:rsid w:val="004A1723"/>
    <w:pPr>
      <w:ind w:left="600"/>
    </w:pPr>
  </w:style>
  <w:style w:type="paragraph" w:styleId="Sommario6">
    <w:name w:val="toc 6"/>
    <w:basedOn w:val="Normale"/>
    <w:next w:val="Normale"/>
    <w:rsid w:val="004A1723"/>
    <w:pPr>
      <w:ind w:left="800"/>
    </w:pPr>
  </w:style>
  <w:style w:type="paragraph" w:styleId="Sommario7">
    <w:name w:val="toc 7"/>
    <w:basedOn w:val="Normale"/>
    <w:next w:val="Normale"/>
    <w:rsid w:val="004A1723"/>
    <w:pPr>
      <w:ind w:left="1000"/>
    </w:pPr>
  </w:style>
  <w:style w:type="paragraph" w:styleId="Sommario8">
    <w:name w:val="toc 8"/>
    <w:basedOn w:val="Normale"/>
    <w:next w:val="Normale"/>
    <w:rsid w:val="004A1723"/>
    <w:pPr>
      <w:ind w:left="1200"/>
    </w:pPr>
  </w:style>
  <w:style w:type="paragraph" w:styleId="Sommario9">
    <w:name w:val="toc 9"/>
    <w:basedOn w:val="Normale"/>
    <w:next w:val="Normale"/>
    <w:rsid w:val="004A1723"/>
    <w:pPr>
      <w:ind w:left="1400"/>
    </w:pPr>
  </w:style>
  <w:style w:type="paragraph" w:customStyle="1" w:styleId="Mappadocumento1">
    <w:name w:val="Mappa documento1"/>
    <w:basedOn w:val="Normale"/>
    <w:rsid w:val="004A1723"/>
    <w:pPr>
      <w:shd w:val="clear" w:color="auto" w:fill="000080"/>
    </w:pPr>
    <w:rPr>
      <w:rFonts w:ascii="Tahoma" w:hAnsi="Tahoma" w:cs="Tahoma"/>
    </w:rPr>
  </w:style>
  <w:style w:type="paragraph" w:customStyle="1" w:styleId="capitoletto">
    <w:name w:val="capitoletto"/>
    <w:basedOn w:val="Normale"/>
    <w:rsid w:val="004A1723"/>
    <w:pPr>
      <w:tabs>
        <w:tab w:val="left" w:pos="2835"/>
      </w:tabs>
    </w:pPr>
    <w:rPr>
      <w:caps/>
      <w:sz w:val="24"/>
      <w:u w:val="single"/>
      <w:lang w:val="en-GB"/>
    </w:rPr>
  </w:style>
  <w:style w:type="paragraph" w:customStyle="1" w:styleId="BodyText31">
    <w:name w:val="Body Text 31"/>
    <w:basedOn w:val="Normale"/>
    <w:rsid w:val="004A1723"/>
    <w:pPr>
      <w:widowControl w:val="0"/>
      <w:overflowPunct w:val="0"/>
      <w:autoSpaceDE w:val="0"/>
      <w:textAlignment w:val="baseline"/>
    </w:pPr>
    <w:rPr>
      <w:sz w:val="24"/>
    </w:rPr>
  </w:style>
  <w:style w:type="paragraph" w:styleId="Indice1">
    <w:name w:val="index 1"/>
    <w:basedOn w:val="Normale"/>
    <w:next w:val="Normale"/>
    <w:rsid w:val="004A1723"/>
    <w:pPr>
      <w:ind w:left="200" w:hanging="200"/>
    </w:pPr>
  </w:style>
  <w:style w:type="paragraph" w:styleId="Indice2">
    <w:name w:val="index 2"/>
    <w:basedOn w:val="Normale"/>
    <w:next w:val="Normale"/>
    <w:rsid w:val="004A1723"/>
    <w:pPr>
      <w:ind w:left="400" w:hanging="200"/>
    </w:pPr>
  </w:style>
  <w:style w:type="paragraph" w:styleId="Indice3">
    <w:name w:val="index 3"/>
    <w:basedOn w:val="Normale"/>
    <w:next w:val="Normale"/>
    <w:rsid w:val="004A1723"/>
    <w:pPr>
      <w:ind w:left="600" w:hanging="200"/>
    </w:pPr>
  </w:style>
  <w:style w:type="paragraph" w:customStyle="1" w:styleId="WW-Indice4">
    <w:name w:val="WW-Indice 4"/>
    <w:basedOn w:val="Normale"/>
    <w:next w:val="Normale"/>
    <w:rsid w:val="004A1723"/>
    <w:pPr>
      <w:ind w:left="800" w:hanging="200"/>
    </w:pPr>
    <w:rPr>
      <w:rFonts w:ascii="Arial" w:hAnsi="Arial" w:cs="Arial"/>
    </w:rPr>
  </w:style>
  <w:style w:type="paragraph" w:customStyle="1" w:styleId="WW-Indice5">
    <w:name w:val="WW-Indice 5"/>
    <w:basedOn w:val="Normale"/>
    <w:next w:val="Normale"/>
    <w:rsid w:val="004A1723"/>
    <w:pPr>
      <w:ind w:left="1000" w:hanging="200"/>
    </w:pPr>
  </w:style>
  <w:style w:type="paragraph" w:customStyle="1" w:styleId="WW-Indice6">
    <w:name w:val="WW-Indice 6"/>
    <w:basedOn w:val="Normale"/>
    <w:next w:val="Normale"/>
    <w:rsid w:val="004A1723"/>
    <w:pPr>
      <w:ind w:left="1200" w:hanging="200"/>
    </w:pPr>
  </w:style>
  <w:style w:type="paragraph" w:customStyle="1" w:styleId="WW-Indice7">
    <w:name w:val="WW-Indice 7"/>
    <w:basedOn w:val="Normale"/>
    <w:next w:val="Normale"/>
    <w:rsid w:val="004A1723"/>
    <w:pPr>
      <w:ind w:left="1400" w:hanging="200"/>
    </w:pPr>
  </w:style>
  <w:style w:type="paragraph" w:customStyle="1" w:styleId="WW-Indice8">
    <w:name w:val="WW-Indice 8"/>
    <w:basedOn w:val="Normale"/>
    <w:next w:val="Normale"/>
    <w:rsid w:val="004A1723"/>
    <w:pPr>
      <w:ind w:left="1600" w:hanging="200"/>
    </w:pPr>
  </w:style>
  <w:style w:type="paragraph" w:customStyle="1" w:styleId="WW-Indice9">
    <w:name w:val="WW-Indice 9"/>
    <w:basedOn w:val="Normale"/>
    <w:next w:val="Normale"/>
    <w:rsid w:val="004A1723"/>
    <w:pPr>
      <w:ind w:left="1800" w:hanging="200"/>
    </w:pPr>
  </w:style>
  <w:style w:type="paragraph" w:styleId="Titoloindice">
    <w:name w:val="index heading"/>
    <w:basedOn w:val="Normale"/>
    <w:next w:val="Indice1"/>
    <w:rsid w:val="004A1723"/>
  </w:style>
  <w:style w:type="paragraph" w:styleId="Testonotaapidipagina">
    <w:name w:val="footnote text"/>
    <w:basedOn w:val="Normale"/>
    <w:link w:val="TestonotaapidipaginaCarattere1"/>
    <w:rsid w:val="004A1723"/>
    <w:rPr>
      <w:rFonts w:ascii="Arial" w:hAnsi="Arial" w:cs="Arial"/>
    </w:rPr>
  </w:style>
  <w:style w:type="character" w:customStyle="1" w:styleId="TestonotaapidipaginaCarattere1">
    <w:name w:val="Testo nota a piè di pagina Carattere1"/>
    <w:basedOn w:val="Carpredefinitoparagrafo"/>
    <w:link w:val="Testonotaapidipagina"/>
    <w:rsid w:val="004A1723"/>
    <w:rPr>
      <w:rFonts w:ascii="Arial" w:eastAsia="Times New Roman" w:hAnsi="Arial" w:cs="Arial"/>
      <w:sz w:val="20"/>
      <w:szCs w:val="20"/>
      <w:lang w:eastAsia="zh-CN"/>
    </w:rPr>
  </w:style>
  <w:style w:type="paragraph" w:styleId="NormaleWeb">
    <w:name w:val="Normal (Web)"/>
    <w:basedOn w:val="Normale"/>
    <w:uiPriority w:val="99"/>
    <w:rsid w:val="004A1723"/>
    <w:pPr>
      <w:spacing w:before="280" w:after="280"/>
    </w:pPr>
    <w:rPr>
      <w:sz w:val="24"/>
      <w:szCs w:val="24"/>
    </w:rPr>
  </w:style>
  <w:style w:type="paragraph" w:customStyle="1" w:styleId="Default">
    <w:name w:val="Default"/>
    <w:rsid w:val="004A1723"/>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Contenutocornice">
    <w:name w:val="Contenuto cornice"/>
    <w:basedOn w:val="Normale"/>
    <w:rsid w:val="004A1723"/>
  </w:style>
  <w:style w:type="paragraph" w:customStyle="1" w:styleId="Contenutotabella">
    <w:name w:val="Contenuto tabella"/>
    <w:basedOn w:val="Normale"/>
    <w:rsid w:val="004A1723"/>
    <w:pPr>
      <w:suppressLineNumbers/>
    </w:pPr>
  </w:style>
  <w:style w:type="paragraph" w:customStyle="1" w:styleId="Titolotabella">
    <w:name w:val="Titolo tabella"/>
    <w:basedOn w:val="Contenutotabella"/>
    <w:rsid w:val="004A1723"/>
    <w:pPr>
      <w:jc w:val="center"/>
    </w:pPr>
    <w:rPr>
      <w:b/>
      <w:bCs/>
    </w:rPr>
  </w:style>
  <w:style w:type="paragraph" w:styleId="Testofumetto">
    <w:name w:val="Balloon Text"/>
    <w:basedOn w:val="Normale"/>
    <w:link w:val="TestofumettoCarattere"/>
    <w:uiPriority w:val="99"/>
    <w:semiHidden/>
    <w:unhideWhenUsed/>
    <w:rsid w:val="004A1723"/>
    <w:rPr>
      <w:rFonts w:ascii="Segoe UI" w:hAnsi="Segoe UI"/>
      <w:sz w:val="18"/>
      <w:szCs w:val="18"/>
    </w:rPr>
  </w:style>
  <w:style w:type="character" w:customStyle="1" w:styleId="TestofumettoCarattere">
    <w:name w:val="Testo fumetto Carattere"/>
    <w:basedOn w:val="Carpredefinitoparagrafo"/>
    <w:link w:val="Testofumetto"/>
    <w:uiPriority w:val="99"/>
    <w:semiHidden/>
    <w:rsid w:val="004A1723"/>
    <w:rPr>
      <w:rFonts w:ascii="Segoe UI" w:eastAsia="Times New Roman" w:hAnsi="Segoe UI" w:cs="Times New Roman"/>
      <w:sz w:val="18"/>
      <w:szCs w:val="18"/>
      <w:lang w:eastAsia="zh-CN"/>
    </w:rPr>
  </w:style>
  <w:style w:type="table" w:styleId="Grigliatabella">
    <w:name w:val="Table Grid"/>
    <w:basedOn w:val="Tabellanormale"/>
    <w:rsid w:val="005F50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93F16"/>
    <w:pPr>
      <w:suppressAutoHyphens w:val="0"/>
      <w:ind w:left="720"/>
      <w:contextualSpacing/>
    </w:pPr>
    <w:rPr>
      <w:sz w:val="24"/>
      <w:szCs w:val="24"/>
      <w:lang w:eastAsia="it-IT"/>
    </w:rPr>
  </w:style>
  <w:style w:type="paragraph" w:customStyle="1" w:styleId="TableParagraph">
    <w:name w:val="Table Paragraph"/>
    <w:basedOn w:val="Normale"/>
    <w:uiPriority w:val="1"/>
    <w:qFormat/>
    <w:rsid w:val="002F065B"/>
    <w:pPr>
      <w:widowControl w:val="0"/>
      <w:suppressAutoHyphens w:val="0"/>
      <w:autoSpaceDE w:val="0"/>
      <w:autoSpaceDN w:val="0"/>
    </w:pPr>
    <w:rPr>
      <w:sz w:val="22"/>
      <w:szCs w:val="22"/>
      <w:lang w:val="en-US" w:eastAsia="en-US"/>
    </w:rPr>
  </w:style>
  <w:style w:type="table" w:customStyle="1" w:styleId="Grigliatabella1">
    <w:name w:val="Griglia tabella1"/>
    <w:basedOn w:val="Tabellanormale"/>
    <w:next w:val="Grigliatabella"/>
    <w:uiPriority w:val="59"/>
    <w:rsid w:val="00A03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D521B9"/>
    <w:rPr>
      <w:color w:val="605E5C"/>
      <w:shd w:val="clear" w:color="auto" w:fill="E1DFDD"/>
    </w:rPr>
  </w:style>
  <w:style w:type="paragraph" w:customStyle="1" w:styleId="Standard">
    <w:name w:val="Standard"/>
    <w:rsid w:val="00C56C59"/>
    <w:pPr>
      <w:suppressAutoHyphens/>
      <w:autoSpaceDN w:val="0"/>
      <w:spacing w:after="0" w:line="240" w:lineRule="auto"/>
      <w:textAlignment w:val="baseline"/>
    </w:pPr>
    <w:rPr>
      <w:rFonts w:ascii="ArialMT" w:eastAsia="SimSun" w:hAnsi="ArialMT" w:cs="Arial Narrow"/>
      <w:b/>
      <w:bCs/>
      <w:color w:val="222222"/>
      <w:kern w:val="3"/>
      <w:sz w:val="24"/>
      <w:szCs w:val="24"/>
      <w:lang w:eastAsia="zh-CN" w:bidi="hi-IN"/>
    </w:rPr>
  </w:style>
  <w:style w:type="character" w:customStyle="1" w:styleId="fontstyle01">
    <w:name w:val="fontstyle01"/>
    <w:basedOn w:val="Carpredefinitoparagrafo"/>
    <w:rsid w:val="00C56C59"/>
    <w:rPr>
      <w:rFonts w:ascii="Garamond" w:hAnsi="Garamond" w:hint="default"/>
      <w:b w:val="0"/>
      <w:bCs w:val="0"/>
      <w:i w:val="0"/>
      <w:iCs w:val="0"/>
      <w:color w:val="000000"/>
      <w:sz w:val="24"/>
      <w:szCs w:val="24"/>
    </w:rPr>
  </w:style>
  <w:style w:type="character" w:customStyle="1" w:styleId="Menzionenonrisolta2">
    <w:name w:val="Menzione non risolta2"/>
    <w:basedOn w:val="Carpredefinitoparagrafo"/>
    <w:uiPriority w:val="99"/>
    <w:semiHidden/>
    <w:unhideWhenUsed/>
    <w:rsid w:val="00387788"/>
    <w:rPr>
      <w:color w:val="605E5C"/>
      <w:shd w:val="clear" w:color="auto" w:fill="E1DFDD"/>
    </w:rPr>
  </w:style>
  <w:style w:type="paragraph" w:styleId="Corpodeltesto2">
    <w:name w:val="Body Text 2"/>
    <w:basedOn w:val="Normale"/>
    <w:link w:val="Corpodeltesto2Carattere"/>
    <w:uiPriority w:val="99"/>
    <w:semiHidden/>
    <w:unhideWhenUsed/>
    <w:rsid w:val="00E95F2B"/>
    <w:pPr>
      <w:spacing w:after="120" w:line="480" w:lineRule="auto"/>
    </w:pPr>
  </w:style>
  <w:style w:type="character" w:customStyle="1" w:styleId="Corpodeltesto2Carattere">
    <w:name w:val="Corpo del testo 2 Carattere"/>
    <w:basedOn w:val="Carpredefinitoparagrafo"/>
    <w:link w:val="Corpodeltesto2"/>
    <w:uiPriority w:val="99"/>
    <w:semiHidden/>
    <w:rsid w:val="00E95F2B"/>
    <w:rPr>
      <w:rFonts w:ascii="Times New Roman" w:eastAsia="Times New Roman" w:hAnsi="Times New Roman" w:cs="Times New Roman"/>
      <w:sz w:val="20"/>
      <w:szCs w:val="20"/>
      <w:lang w:eastAsia="zh-CN"/>
    </w:rPr>
  </w:style>
  <w:style w:type="character" w:customStyle="1" w:styleId="SottotitoloCarattere">
    <w:name w:val="Sottotitolo Carattere"/>
    <w:basedOn w:val="Carpredefinitoparagrafo"/>
    <w:link w:val="Sottotitolo"/>
    <w:rsid w:val="00E95F2B"/>
    <w:rPr>
      <w:b/>
      <w:sz w:val="24"/>
    </w:rPr>
  </w:style>
  <w:style w:type="character" w:customStyle="1" w:styleId="Richiamoallanotaapidipagina">
    <w:name w:val="Richiamo alla nota a piè di pagina"/>
    <w:rsid w:val="00E95F2B"/>
    <w:rPr>
      <w:vertAlign w:val="superscript"/>
    </w:rPr>
  </w:style>
  <w:style w:type="paragraph" w:styleId="Sottotitolo">
    <w:name w:val="Subtitle"/>
    <w:basedOn w:val="Normale"/>
    <w:link w:val="SottotitoloCarattere"/>
    <w:qFormat/>
    <w:rsid w:val="00E95F2B"/>
    <w:pPr>
      <w:jc w:val="center"/>
    </w:pPr>
    <w:rPr>
      <w:rFonts w:asciiTheme="minorHAnsi" w:eastAsiaTheme="minorHAnsi" w:hAnsiTheme="minorHAnsi" w:cstheme="minorBidi"/>
      <w:b/>
      <w:sz w:val="24"/>
      <w:szCs w:val="22"/>
      <w:lang w:eastAsia="en-US"/>
    </w:rPr>
  </w:style>
  <w:style w:type="character" w:customStyle="1" w:styleId="SottotitoloCarattere1">
    <w:name w:val="Sottotitolo Carattere1"/>
    <w:basedOn w:val="Carpredefinitoparagrafo"/>
    <w:uiPriority w:val="11"/>
    <w:rsid w:val="00E95F2B"/>
    <w:rPr>
      <w:rFonts w:eastAsiaTheme="minorEastAsia"/>
      <w:color w:val="5A5A5A" w:themeColor="text1" w:themeTint="A5"/>
      <w:spacing w:val="15"/>
      <w:lang w:eastAsia="zh-CN"/>
    </w:rPr>
  </w:style>
  <w:style w:type="character" w:styleId="Menzionenonrisolta">
    <w:name w:val="Unresolved Mention"/>
    <w:basedOn w:val="Carpredefinitoparagrafo"/>
    <w:uiPriority w:val="99"/>
    <w:semiHidden/>
    <w:unhideWhenUsed/>
    <w:rsid w:val="00337D46"/>
    <w:rPr>
      <w:color w:val="605E5C"/>
      <w:shd w:val="clear" w:color="auto" w:fill="E1DFDD"/>
    </w:rPr>
  </w:style>
  <w:style w:type="table" w:customStyle="1" w:styleId="Grigliatabella11">
    <w:name w:val="Griglia tabella11"/>
    <w:basedOn w:val="Tabellanormale"/>
    <w:next w:val="Grigliatabella"/>
    <w:uiPriority w:val="59"/>
    <w:rsid w:val="001D03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2">
    <w:name w:val="Griglia tabella12"/>
    <w:basedOn w:val="Tabellanormale"/>
    <w:next w:val="Grigliatabella"/>
    <w:uiPriority w:val="59"/>
    <w:rsid w:val="001D03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307404">
      <w:bodyDiv w:val="1"/>
      <w:marLeft w:val="0"/>
      <w:marRight w:val="0"/>
      <w:marTop w:val="0"/>
      <w:marBottom w:val="0"/>
      <w:divBdr>
        <w:top w:val="none" w:sz="0" w:space="0" w:color="auto"/>
        <w:left w:val="none" w:sz="0" w:space="0" w:color="auto"/>
        <w:bottom w:val="none" w:sz="0" w:space="0" w:color="auto"/>
        <w:right w:val="none" w:sz="0" w:space="0" w:color="auto"/>
      </w:divBdr>
      <w:divsChild>
        <w:div w:id="324667528">
          <w:marLeft w:val="0"/>
          <w:marRight w:val="0"/>
          <w:marTop w:val="0"/>
          <w:marBottom w:val="0"/>
          <w:divBdr>
            <w:top w:val="none" w:sz="0" w:space="0" w:color="auto"/>
            <w:left w:val="none" w:sz="0" w:space="0" w:color="auto"/>
            <w:bottom w:val="none" w:sz="0" w:space="0" w:color="auto"/>
            <w:right w:val="none" w:sz="0" w:space="0" w:color="auto"/>
          </w:divBdr>
        </w:div>
        <w:div w:id="1119027345">
          <w:marLeft w:val="0"/>
          <w:marRight w:val="0"/>
          <w:marTop w:val="0"/>
          <w:marBottom w:val="0"/>
          <w:divBdr>
            <w:top w:val="none" w:sz="0" w:space="0" w:color="auto"/>
            <w:left w:val="none" w:sz="0" w:space="0" w:color="auto"/>
            <w:bottom w:val="none" w:sz="0" w:space="0" w:color="auto"/>
            <w:right w:val="none" w:sz="0" w:space="0" w:color="auto"/>
          </w:divBdr>
        </w:div>
        <w:div w:id="1317614631">
          <w:marLeft w:val="0"/>
          <w:marRight w:val="0"/>
          <w:marTop w:val="0"/>
          <w:marBottom w:val="0"/>
          <w:divBdr>
            <w:top w:val="none" w:sz="0" w:space="0" w:color="auto"/>
            <w:left w:val="none" w:sz="0" w:space="0" w:color="auto"/>
            <w:bottom w:val="none" w:sz="0" w:space="0" w:color="auto"/>
            <w:right w:val="none" w:sz="0" w:space="0" w:color="auto"/>
          </w:divBdr>
        </w:div>
        <w:div w:id="1142040576">
          <w:marLeft w:val="0"/>
          <w:marRight w:val="0"/>
          <w:marTop w:val="0"/>
          <w:marBottom w:val="0"/>
          <w:divBdr>
            <w:top w:val="none" w:sz="0" w:space="0" w:color="auto"/>
            <w:left w:val="none" w:sz="0" w:space="0" w:color="auto"/>
            <w:bottom w:val="none" w:sz="0" w:space="0" w:color="auto"/>
            <w:right w:val="none" w:sz="0" w:space="0" w:color="auto"/>
          </w:divBdr>
        </w:div>
        <w:div w:id="162553438">
          <w:marLeft w:val="0"/>
          <w:marRight w:val="0"/>
          <w:marTop w:val="0"/>
          <w:marBottom w:val="0"/>
          <w:divBdr>
            <w:top w:val="none" w:sz="0" w:space="0" w:color="auto"/>
            <w:left w:val="none" w:sz="0" w:space="0" w:color="auto"/>
            <w:bottom w:val="none" w:sz="0" w:space="0" w:color="auto"/>
            <w:right w:val="none" w:sz="0" w:space="0" w:color="auto"/>
          </w:divBdr>
        </w:div>
        <w:div w:id="1790273963">
          <w:marLeft w:val="0"/>
          <w:marRight w:val="0"/>
          <w:marTop w:val="0"/>
          <w:marBottom w:val="0"/>
          <w:divBdr>
            <w:top w:val="none" w:sz="0" w:space="0" w:color="auto"/>
            <w:left w:val="none" w:sz="0" w:space="0" w:color="auto"/>
            <w:bottom w:val="none" w:sz="0" w:space="0" w:color="auto"/>
            <w:right w:val="none" w:sz="0" w:space="0" w:color="auto"/>
          </w:divBdr>
        </w:div>
        <w:div w:id="1677002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https://ipsiacernusco.edu.it/sites/default/files/D_QdR%20Manutenzione%20ed%20assistenza%20tecnica.pdf" TargetMode="External"/><Relationship Id="rId3" Type="http://schemas.openxmlformats.org/officeDocument/2006/relationships/settings" Target="settings.xml"/><Relationship Id="rId7" Type="http://schemas.openxmlformats.org/officeDocument/2006/relationships/hyperlink" Target="http://www.ipsiacernusco.edu.it" TargetMode="External"/><Relationship Id="rId12" Type="http://schemas.openxmlformats.org/officeDocument/2006/relationships/hyperlink" Target="https://www.ipsiacernusco.edu.it/node/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ipsiacernusco.edu.it/didattica/calendario-e-orari/" TargetMode="External"/><Relationship Id="rId5" Type="http://schemas.openxmlformats.org/officeDocument/2006/relationships/image" Target="media/image1.wmf"/><Relationship Id="rId15" Type="http://schemas.openxmlformats.org/officeDocument/2006/relationships/hyperlink" Target="http://www.ipsiacernusco.edu.it" TargetMode="External"/><Relationship Id="rId10" Type="http://schemas.openxmlformats.org/officeDocument/2006/relationships/hyperlink" Target="https://old.ipsiacernusco.edu.it/sites/default/files/criteri%20generali%20di%20valutazione_1.pdf" TargetMode="External"/><Relationship Id="rId4" Type="http://schemas.openxmlformats.org/officeDocument/2006/relationships/webSettings" Target="webSettings.xml"/><Relationship Id="rId9" Type="http://schemas.openxmlformats.org/officeDocument/2006/relationships/hyperlink" Target="https://old.ipsiacernusco.edu.it/node/1070" TargetMode="External"/><Relationship Id="rId14" Type="http://schemas.openxmlformats.org/officeDocument/2006/relationships/hyperlink" Target="https://old.ipsiacernusco.edu.it/node/108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15</Pages>
  <Words>2707</Words>
  <Characters>15433</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admin</cp:lastModifiedBy>
  <cp:revision>7</cp:revision>
  <dcterms:created xsi:type="dcterms:W3CDTF">2024-03-24T07:08:00Z</dcterms:created>
  <dcterms:modified xsi:type="dcterms:W3CDTF">2024-04-01T10:01:00Z</dcterms:modified>
</cp:coreProperties>
</file>