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F55BC9" w:rsidRPr="00F55BC9" w:rsidRDefault="00F908FC" w:rsidP="00F55BC9">
      <w:pPr>
        <w:pStyle w:val="Titolo21"/>
        <w:ind w:left="0" w:right="15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F55BC9">
        <w:rPr>
          <w:rFonts w:ascii="Calibri" w:hAnsi="Calibri" w:cs="Calibri"/>
          <w:sz w:val="24"/>
          <w:lang w:val="it-IT"/>
        </w:rPr>
        <w:t xml:space="preserve">Oggetto: </w:t>
      </w:r>
      <w:r w:rsidRPr="00F55BC9">
        <w:rPr>
          <w:rFonts w:ascii="Calibri" w:hAnsi="Calibri" w:cs="Calibri"/>
          <w:sz w:val="24"/>
          <w:lang w:val="it-IT"/>
        </w:rPr>
        <w:tab/>
        <w:t xml:space="preserve">Domanda di partecipazione per procedura di selezione di personale da impiegare </w:t>
      </w:r>
      <w:r w:rsidR="0006094E" w:rsidRPr="00F55BC9">
        <w:rPr>
          <w:rFonts w:ascii="Calibri" w:hAnsi="Calibri" w:cs="Calibri"/>
          <w:sz w:val="24"/>
          <w:lang w:val="it-IT"/>
        </w:rPr>
        <w:t>quale</w:t>
      </w:r>
      <w:r w:rsidRPr="00F55BC9">
        <w:rPr>
          <w:rFonts w:ascii="Calibri" w:hAnsi="Calibri" w:cs="Calibri"/>
          <w:sz w:val="24"/>
          <w:lang w:val="it-IT"/>
        </w:rPr>
        <w:t xml:space="preserve"> </w:t>
      </w:r>
      <w:r w:rsidR="000C53EA">
        <w:rPr>
          <w:rFonts w:asciiTheme="minorHAnsi" w:hAnsiTheme="minorHAnsi" w:cstheme="minorHAnsi"/>
          <w:sz w:val="24"/>
          <w:szCs w:val="24"/>
          <w:lang w:val="it-IT"/>
        </w:rPr>
        <w:t xml:space="preserve">ASSISTENTE </w:t>
      </w:r>
      <w:r w:rsidR="00F0066C">
        <w:rPr>
          <w:rFonts w:asciiTheme="minorHAnsi" w:hAnsiTheme="minorHAnsi" w:cstheme="minorHAnsi"/>
          <w:sz w:val="24"/>
          <w:szCs w:val="24"/>
          <w:lang w:val="it-IT"/>
        </w:rPr>
        <w:t>TECNICO</w:t>
      </w:r>
      <w:r w:rsidR="00285334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E3F81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come 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component</w:t>
      </w:r>
      <w:r w:rsidR="000C53EA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del Gruppo di progettazione Scuola 4.0-Next generation/LABS </w:t>
      </w:r>
      <w:proofErr w:type="spellStart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Ipsia</w:t>
      </w:r>
      <w:proofErr w:type="spellEnd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Cernusco</w:t>
      </w:r>
      <w:proofErr w:type="spellEnd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s/N. </w:t>
      </w:r>
      <w:r w:rsidR="000D0B1F" w:rsidRPr="00F55BC9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nel quadro del progetto </w:t>
      </w:r>
      <w:bookmarkStart w:id="0" w:name="_Hlk129592557"/>
      <w:r w:rsidR="00F55BC9" w:rsidRPr="00F55BC9">
        <w:rPr>
          <w:rFonts w:asciiTheme="minorHAnsi" w:hAnsiTheme="minorHAnsi" w:cstheme="minorHAnsi"/>
          <w:sz w:val="24"/>
          <w:szCs w:val="24"/>
          <w:lang w:val="it-IT" w:eastAsia="it-IT" w:bidi="he-IL"/>
        </w:rPr>
        <w:t xml:space="preserve">UN PONTE SUL FUTURO, Codice identificativo Progetto </w:t>
      </w:r>
      <w:bookmarkEnd w:id="0"/>
      <w:r w:rsidR="00F55BC9" w:rsidRPr="00F55BC9">
        <w:rPr>
          <w:rFonts w:asciiTheme="minorHAnsi" w:hAnsiTheme="minorHAnsi" w:cstheme="minorHAnsi"/>
          <w:sz w:val="24"/>
          <w:szCs w:val="24"/>
          <w:lang w:val="it-IT" w:eastAsia="it-IT" w:bidi="he-IL"/>
        </w:rPr>
        <w:t>M4C1I3.2-2022-962-P-24501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bookmarkStart w:id="1" w:name="h.gjdgxs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C53EA"/>
    <w:rsid w:val="000D0B1F"/>
    <w:rsid w:val="00220F3E"/>
    <w:rsid w:val="00285334"/>
    <w:rsid w:val="00571574"/>
    <w:rsid w:val="00597EF9"/>
    <w:rsid w:val="006D6134"/>
    <w:rsid w:val="007046D4"/>
    <w:rsid w:val="008B69D0"/>
    <w:rsid w:val="009E3970"/>
    <w:rsid w:val="00C15E72"/>
    <w:rsid w:val="00ED3B9F"/>
    <w:rsid w:val="00EE3F81"/>
    <w:rsid w:val="00F0066C"/>
    <w:rsid w:val="00F36755"/>
    <w:rsid w:val="00F55BC9"/>
    <w:rsid w:val="00F87F66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1996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2023-03-29T07:55:00Z</dcterms:created>
  <dcterms:modified xsi:type="dcterms:W3CDTF">2023-03-29T08:12:00Z</dcterms:modified>
</cp:coreProperties>
</file>