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8FC" w:rsidRDefault="00F908FC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1 – DOMANDA </w:t>
      </w:r>
      <w:proofErr w:type="spellStart"/>
      <w:r>
        <w:rPr>
          <w:rFonts w:ascii="Calibri" w:eastAsia="Verdana" w:hAnsi="Calibri" w:cs="Calibri"/>
          <w:b/>
          <w:color w:val="000000"/>
          <w:sz w:val="24"/>
        </w:rPr>
        <w:t>DI</w:t>
      </w:r>
      <w:proofErr w:type="spellEnd"/>
      <w:r>
        <w:rPr>
          <w:rFonts w:ascii="Calibri" w:eastAsia="Verdana" w:hAnsi="Calibri" w:cs="Calibri"/>
          <w:b/>
          <w:color w:val="000000"/>
          <w:sz w:val="24"/>
        </w:rPr>
        <w:t xml:space="preserve"> PARTECIPAZIONE </w:t>
      </w:r>
    </w:p>
    <w:p w:rsidR="00F55BC9" w:rsidRPr="00F55BC9" w:rsidRDefault="00F908FC" w:rsidP="00F55BC9">
      <w:pPr>
        <w:pStyle w:val="Titolo21"/>
        <w:ind w:left="0" w:right="15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F55BC9">
        <w:rPr>
          <w:rFonts w:ascii="Calibri" w:hAnsi="Calibri" w:cs="Calibri"/>
          <w:sz w:val="24"/>
          <w:lang w:val="it-IT"/>
        </w:rPr>
        <w:t xml:space="preserve">Oggetto: </w:t>
      </w:r>
      <w:r w:rsidRPr="00F55BC9">
        <w:rPr>
          <w:rFonts w:ascii="Calibri" w:hAnsi="Calibri" w:cs="Calibri"/>
          <w:sz w:val="24"/>
          <w:lang w:val="it-IT"/>
        </w:rPr>
        <w:tab/>
        <w:t xml:space="preserve">Domanda di partecipazione per procedura di selezione di personale da impiegare </w:t>
      </w:r>
      <w:r w:rsidR="0006094E" w:rsidRPr="00F55BC9">
        <w:rPr>
          <w:rFonts w:ascii="Calibri" w:hAnsi="Calibri" w:cs="Calibri"/>
          <w:sz w:val="24"/>
          <w:lang w:val="it-IT"/>
        </w:rPr>
        <w:t>quale</w:t>
      </w:r>
      <w:r w:rsidRPr="00F55BC9">
        <w:rPr>
          <w:rFonts w:ascii="Calibri" w:hAnsi="Calibri" w:cs="Calibri"/>
          <w:sz w:val="24"/>
          <w:lang w:val="it-IT"/>
        </w:rPr>
        <w:t xml:space="preserve"> </w:t>
      </w:r>
      <w:r w:rsidR="000C53EA">
        <w:rPr>
          <w:rFonts w:asciiTheme="minorHAnsi" w:hAnsiTheme="minorHAnsi" w:cstheme="minorHAnsi"/>
          <w:sz w:val="24"/>
          <w:szCs w:val="24"/>
          <w:lang w:val="it-IT"/>
        </w:rPr>
        <w:t>ASSISTENTE AMMINISTRATIVO</w:t>
      </w:r>
      <w:r w:rsidR="00285334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EE3F81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come 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component</w:t>
      </w:r>
      <w:r w:rsidR="000C53EA">
        <w:rPr>
          <w:rFonts w:asciiTheme="minorHAnsi" w:hAnsiTheme="minorHAnsi" w:cstheme="minorHAnsi"/>
          <w:sz w:val="24"/>
          <w:szCs w:val="24"/>
          <w:lang w:val="it-IT"/>
        </w:rPr>
        <w:t>e</w:t>
      </w:r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del Gruppo di progettazione Scuola 4.0-Next generation/LABS </w:t>
      </w:r>
      <w:proofErr w:type="spellStart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Ipsia</w:t>
      </w:r>
      <w:proofErr w:type="spellEnd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proofErr w:type="spellStart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>Cernusco</w:t>
      </w:r>
      <w:proofErr w:type="spellEnd"/>
      <w:r w:rsidR="00F55BC9" w:rsidRPr="00F55BC9">
        <w:rPr>
          <w:rFonts w:asciiTheme="minorHAnsi" w:hAnsiTheme="minorHAnsi" w:cstheme="minorHAnsi"/>
          <w:sz w:val="24"/>
          <w:szCs w:val="24"/>
          <w:lang w:val="it-IT"/>
        </w:rPr>
        <w:t xml:space="preserve"> s/N. </w:t>
      </w:r>
      <w:r w:rsidR="000D0B1F" w:rsidRPr="00F55BC9">
        <w:rPr>
          <w:rFonts w:asciiTheme="minorHAnsi" w:hAnsiTheme="minorHAnsi" w:cstheme="minorHAnsi"/>
          <w:color w:val="000000" w:themeColor="text1"/>
          <w:sz w:val="24"/>
          <w:szCs w:val="24"/>
          <w:lang w:val="it-IT"/>
        </w:rPr>
        <w:t xml:space="preserve">nel quadro del progetto </w:t>
      </w:r>
      <w:bookmarkStart w:id="0" w:name="_Hlk129592557"/>
      <w:r w:rsidR="00F55BC9" w:rsidRPr="00F55BC9">
        <w:rPr>
          <w:rFonts w:asciiTheme="minorHAnsi" w:hAnsiTheme="minorHAnsi" w:cstheme="minorHAnsi"/>
          <w:sz w:val="24"/>
          <w:szCs w:val="24"/>
          <w:lang w:val="it-IT" w:eastAsia="it-IT" w:bidi="he-IL"/>
        </w:rPr>
        <w:t xml:space="preserve">UN PONTE SUL FUTURO, Codice identificativo Progetto </w:t>
      </w:r>
      <w:bookmarkEnd w:id="0"/>
      <w:r w:rsidR="00F55BC9" w:rsidRPr="00F55BC9">
        <w:rPr>
          <w:rFonts w:asciiTheme="minorHAnsi" w:hAnsiTheme="minorHAnsi" w:cstheme="minorHAnsi"/>
          <w:sz w:val="24"/>
          <w:szCs w:val="24"/>
          <w:lang w:val="it-IT" w:eastAsia="it-IT" w:bidi="he-IL"/>
        </w:rPr>
        <w:t>M4C1I3.2-2022-962-P-24501</w:t>
      </w:r>
    </w:p>
    <w:p w:rsidR="00F908FC" w:rsidRPr="008B69D0" w:rsidRDefault="00F908FC">
      <w:pPr>
        <w:ind w:left="993" w:hanging="993"/>
        <w:jc w:val="both"/>
        <w:rPr>
          <w:rFonts w:ascii="Calibri" w:eastAsia="Verdana" w:hAnsi="Calibri" w:cs="Calibri"/>
          <w:b/>
          <w:sz w:val="24"/>
        </w:rPr>
      </w:pPr>
    </w:p>
    <w:p w:rsidR="008B69D0" w:rsidRPr="00571574" w:rsidRDefault="008B69D0">
      <w:pPr>
        <w:ind w:left="993" w:hanging="993"/>
        <w:jc w:val="both"/>
        <w:rPr>
          <w:rFonts w:ascii="Calibri" w:eastAsia="Verdana" w:hAnsi="Calibri" w:cs="Calibri"/>
          <w:b/>
          <w:sz w:val="24"/>
          <w:szCs w:val="24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sottoscritto/a______________________________________________________________________________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>codice fiscale______________________________ nato/ a_______________________________ il _____________</w:t>
      </w:r>
    </w:p>
    <w:p w:rsidR="00F908FC" w:rsidRDefault="00F908FC">
      <w:pPr>
        <w:tabs>
          <w:tab w:val="left" w:pos="1276"/>
          <w:tab w:val="left" w:pos="1875"/>
          <w:tab w:val="left" w:pos="3390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prov.____  e residente  in________________________________________________________________________ 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spacing w:line="360" w:lineRule="auto"/>
        <w:ind w:left="142" w:right="-1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via_______________________________________________________________  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cap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________________________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</w:pP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Verdana" w:hAnsi="Calibri" w:cs="Calibri"/>
          <w:color w:val="000000"/>
          <w:sz w:val="22"/>
          <w:szCs w:val="22"/>
        </w:rPr>
        <w:t>cell</w:t>
      </w:r>
      <w:proofErr w:type="spellEnd"/>
      <w:r>
        <w:rPr>
          <w:rFonts w:ascii="Calibri" w:eastAsia="Verdana" w:hAnsi="Calibri" w:cs="Calibri"/>
          <w:color w:val="000000"/>
          <w:sz w:val="22"/>
          <w:szCs w:val="22"/>
        </w:rPr>
        <w:t>.__________________________________  E-mail: ______________________________________________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571574" w:rsidRDefault="00571574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>chiede di partecipare alla selezione prevista dall’Avviso in oggetto.</w:t>
      </w:r>
    </w:p>
    <w:p w:rsidR="00F908FC" w:rsidRDefault="00F908FC">
      <w:pPr>
        <w:tabs>
          <w:tab w:val="left" w:pos="1875"/>
          <w:tab w:val="left" w:pos="5083"/>
          <w:tab w:val="left" w:pos="5237"/>
          <w:tab w:val="left" w:pos="5989"/>
          <w:tab w:val="left" w:pos="6716"/>
          <w:tab w:val="left" w:pos="10348"/>
        </w:tabs>
        <w:ind w:left="142" w:right="-1"/>
        <w:rPr>
          <w:rFonts w:ascii="Calibri" w:eastAsia="Verdana" w:hAnsi="Calibri" w:cs="Calibri"/>
          <w:b/>
          <w:color w:val="000000"/>
          <w:sz w:val="24"/>
          <w:szCs w:val="22"/>
        </w:rPr>
      </w:pPr>
    </w:p>
    <w:p w:rsidR="00F908FC" w:rsidRDefault="00F908FC">
      <w:pPr>
        <w:ind w:left="229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Il/La Sottoscritto/a, consapevole della responsabilità penale e della decadenza da eventuali benefici, dichiara (barrare):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aver preso visione del bando per la selezione in oggetto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essere cittadino/a italiano/a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essere cittadino/a di uno degli Stati dell’UE (specificare): ____________ 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godere dei diritti civili e politici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hanging="283"/>
      </w:pPr>
      <w:r>
        <w:rPr>
          <w:rFonts w:ascii="Calibri" w:eastAsia="Verdana" w:hAnsi="Calibri" w:cs="Calibri"/>
          <w:color w:val="000000"/>
          <w:sz w:val="22"/>
          <w:szCs w:val="22"/>
        </w:rPr>
        <w:t>di non aver riportato condanne penali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-1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di non avere carichi penali pendenti</w:t>
      </w:r>
    </w:p>
    <w:p w:rsidR="00F908FC" w:rsidRDefault="00F908FC">
      <w:pPr>
        <w:widowControl w:val="0"/>
        <w:numPr>
          <w:ilvl w:val="0"/>
          <w:numId w:val="2"/>
        </w:numPr>
        <w:tabs>
          <w:tab w:val="left" w:pos="709"/>
          <w:tab w:val="left" w:pos="1418"/>
        </w:tabs>
        <w:ind w:left="709" w:right="222" w:hanging="283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 xml:space="preserve">di poter essere </w:t>
      </w:r>
      <w:r>
        <w:rPr>
          <w:rFonts w:ascii="Calibri" w:eastAsia="Verdana" w:hAnsi="Calibri" w:cs="Calibri"/>
          <w:sz w:val="22"/>
          <w:szCs w:val="22"/>
        </w:rPr>
        <w:t xml:space="preserve">ammesso alla selezione in quanto Docente in servizio </w:t>
      </w:r>
      <w:r w:rsidR="00571574">
        <w:rPr>
          <w:rFonts w:ascii="Calibri" w:eastAsia="Verdana" w:hAnsi="Calibri" w:cs="Calibri"/>
          <w:sz w:val="22"/>
          <w:szCs w:val="22"/>
        </w:rPr>
        <w:t>nel</w:t>
      </w:r>
      <w:r>
        <w:rPr>
          <w:rFonts w:ascii="Calibri" w:eastAsia="Verdana" w:hAnsi="Calibri" w:cs="Calibri"/>
          <w:sz w:val="22"/>
          <w:szCs w:val="22"/>
        </w:rPr>
        <w:t>l’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>A.S. 20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2</w:t>
      </w:r>
      <w:r>
        <w:rPr>
          <w:rFonts w:ascii="Calibri" w:eastAsia="Verdana" w:hAnsi="Calibri" w:cs="Calibri"/>
          <w:sz w:val="22"/>
          <w:szCs w:val="22"/>
        </w:rPr>
        <w:t>/</w:t>
      </w:r>
      <w:r w:rsidR="00571574">
        <w:rPr>
          <w:rFonts w:ascii="Calibri" w:eastAsia="Verdana" w:hAnsi="Calibri" w:cs="Calibri"/>
          <w:sz w:val="22"/>
          <w:szCs w:val="22"/>
        </w:rPr>
        <w:t>2</w:t>
      </w:r>
      <w:r w:rsidR="008B69D0">
        <w:rPr>
          <w:rFonts w:ascii="Calibri" w:eastAsia="Verdana" w:hAnsi="Calibri" w:cs="Calibri"/>
          <w:sz w:val="22"/>
          <w:szCs w:val="22"/>
        </w:rPr>
        <w:t>3</w:t>
      </w:r>
      <w:r w:rsidR="00571574">
        <w:rPr>
          <w:rFonts w:ascii="Calibri" w:eastAsia="Verdana" w:hAnsi="Calibri" w:cs="Calibri"/>
          <w:sz w:val="22"/>
          <w:szCs w:val="22"/>
        </w:rPr>
        <w:t xml:space="preserve"> </w:t>
      </w:r>
      <w:r>
        <w:rPr>
          <w:rFonts w:ascii="Calibri" w:eastAsia="Verdana" w:hAnsi="Calibri" w:cs="Calibri"/>
          <w:sz w:val="22"/>
          <w:szCs w:val="22"/>
        </w:rPr>
        <w:t xml:space="preserve">presso IPSIA di  </w:t>
      </w:r>
      <w:proofErr w:type="spellStart"/>
      <w:r>
        <w:rPr>
          <w:rFonts w:ascii="Calibri" w:eastAsia="Verdana" w:hAnsi="Calibri" w:cs="Calibri"/>
          <w:sz w:val="22"/>
          <w:szCs w:val="22"/>
        </w:rPr>
        <w:t>Cernusco</w:t>
      </w:r>
      <w:proofErr w:type="spellEnd"/>
      <w:r>
        <w:rPr>
          <w:rFonts w:ascii="Calibri" w:eastAsia="Verdana" w:hAnsi="Calibri" w:cs="Calibri"/>
          <w:sz w:val="22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2"/>
          <w:szCs w:val="22"/>
        </w:rPr>
        <w:t>MI</w:t>
      </w:r>
      <w:proofErr w:type="spellEnd"/>
      <w:r>
        <w:rPr>
          <w:rFonts w:ascii="Calibri" w:eastAsia="Verdana" w:hAnsi="Calibri" w:cs="Calibri"/>
          <w:sz w:val="22"/>
          <w:szCs w:val="22"/>
        </w:rPr>
        <w:t>)</w:t>
      </w:r>
    </w:p>
    <w:p w:rsidR="00F908FC" w:rsidRDefault="00F908FC">
      <w:pPr>
        <w:widowControl w:val="0"/>
        <w:rPr>
          <w:rFonts w:ascii="Calibri" w:eastAsia="Verdana" w:hAnsi="Calibri" w:cs="Calibri"/>
          <w:color w:val="000000"/>
          <w:sz w:val="22"/>
          <w:szCs w:val="22"/>
        </w:rPr>
      </w:pPr>
    </w:p>
    <w:p w:rsidR="00F908FC" w:rsidRDefault="00F908FC">
      <w:pPr>
        <w:tabs>
          <w:tab w:val="left" w:pos="292"/>
        </w:tabs>
        <w:ind w:right="222"/>
        <w:jc w:val="both"/>
        <w:rPr>
          <w:rFonts w:ascii="Calibri" w:eastAsia="Wingdings" w:hAnsi="Calibri" w:cs="Calibri"/>
          <w:color w:val="000000"/>
        </w:rPr>
      </w:pPr>
    </w:p>
    <w:p w:rsidR="00F908FC" w:rsidRDefault="00571574" w:rsidP="00571574">
      <w:pPr>
        <w:keepNext/>
        <w:keepLines/>
        <w:ind w:left="109"/>
      </w:pPr>
      <w:r>
        <w:rPr>
          <w:rFonts w:ascii="Calibri" w:eastAsia="Verdana" w:hAnsi="Calibri" w:cs="Calibri"/>
          <w:b/>
          <w:color w:val="000000"/>
          <w:sz w:val="22"/>
          <w:szCs w:val="22"/>
        </w:rPr>
        <w:t xml:space="preserve">  </w:t>
      </w:r>
      <w:r w:rsidR="00F908FC">
        <w:rPr>
          <w:rFonts w:ascii="Calibri" w:eastAsia="Verdana" w:hAnsi="Calibri" w:cs="Calibri"/>
          <w:b/>
          <w:color w:val="000000"/>
          <w:sz w:val="22"/>
          <w:szCs w:val="22"/>
        </w:rPr>
        <w:t>Allega</w:t>
      </w:r>
      <w:r w:rsidR="00F908FC">
        <w:rPr>
          <w:rFonts w:ascii="Calibri" w:eastAsia="Verdana" w:hAnsi="Calibri" w:cs="Calibri"/>
          <w:color w:val="000000"/>
          <w:sz w:val="22"/>
          <w:szCs w:val="22"/>
        </w:rPr>
        <w:t>: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r>
        <w:rPr>
          <w:rFonts w:ascii="Calibri" w:eastAsia="Verdana" w:hAnsi="Calibri" w:cs="Calibri"/>
          <w:color w:val="000000"/>
          <w:sz w:val="22"/>
          <w:szCs w:val="22"/>
        </w:rPr>
        <w:t>Scheda di autovalutazione dei titoli e delle esperienze lavorative (all.2);</w:t>
      </w:r>
    </w:p>
    <w:p w:rsidR="00F908FC" w:rsidRDefault="00F908FC">
      <w:pPr>
        <w:numPr>
          <w:ilvl w:val="1"/>
          <w:numId w:val="3"/>
        </w:numPr>
        <w:ind w:left="851" w:firstLine="198"/>
        <w:jc w:val="both"/>
      </w:pPr>
      <w:bookmarkStart w:id="1" w:name="h.gjdgxs"/>
      <w:bookmarkEnd w:id="1"/>
      <w:r>
        <w:rPr>
          <w:rFonts w:ascii="Calibri" w:eastAsia="Verdana" w:hAnsi="Calibri" w:cs="Calibri"/>
          <w:color w:val="000000"/>
          <w:sz w:val="22"/>
          <w:szCs w:val="22"/>
        </w:rPr>
        <w:t>Informativa sulla privacy (all.3);</w:t>
      </w:r>
    </w:p>
    <w:p w:rsidR="00571574" w:rsidRDefault="00571574" w:rsidP="00571574">
      <w:pPr>
        <w:jc w:val="both"/>
        <w:rPr>
          <w:rFonts w:ascii="Calibri" w:eastAsia="Verdana" w:hAnsi="Calibri" w:cs="Calibri"/>
          <w:color w:val="000000"/>
          <w:sz w:val="22"/>
          <w:szCs w:val="22"/>
        </w:rPr>
      </w:pPr>
    </w:p>
    <w:p w:rsidR="00571574" w:rsidRDefault="00571574" w:rsidP="00571574">
      <w:pPr>
        <w:jc w:val="both"/>
      </w:pPr>
    </w:p>
    <w:p w:rsidR="00F908FC" w:rsidRDefault="00F908FC">
      <w:pPr>
        <w:rPr>
          <w:rFonts w:ascii="Calibri" w:hAnsi="Calibri" w:cs="Calibri"/>
          <w:color w:val="000000"/>
          <w:sz w:val="22"/>
          <w:szCs w:val="22"/>
        </w:rPr>
      </w:pPr>
    </w:p>
    <w:p w:rsidR="00F908FC" w:rsidRDefault="00F908FC">
      <w:r>
        <w:rPr>
          <w:rFonts w:ascii="Calibri" w:eastAsia="Verdana" w:hAnsi="Calibri" w:cs="Calibri"/>
          <w:color w:val="000000"/>
        </w:rPr>
        <w:t>Lì ___________________________</w:t>
      </w:r>
      <w:r>
        <w:rPr>
          <w:rFonts w:ascii="Calibri" w:hAnsi="Calibri" w:cs="Calibri"/>
          <w:color w:val="000000"/>
        </w:rPr>
        <w:tab/>
      </w:r>
    </w:p>
    <w:p w:rsidR="00F908FC" w:rsidRDefault="00F908FC">
      <w:pPr>
        <w:ind w:left="6096"/>
        <w:jc w:val="center"/>
      </w:pPr>
      <w:r>
        <w:rPr>
          <w:rFonts w:ascii="Calibri" w:eastAsia="Verdana" w:hAnsi="Calibri" w:cs="Calibri"/>
          <w:color w:val="000000"/>
        </w:rPr>
        <w:t>FIRMA</w:t>
      </w:r>
    </w:p>
    <w:p w:rsidR="00F908FC" w:rsidRDefault="00F908FC">
      <w:pPr>
        <w:ind w:left="6096"/>
        <w:jc w:val="center"/>
        <w:rPr>
          <w:rFonts w:ascii="Calibri" w:eastAsia="Verdana" w:hAnsi="Calibri" w:cs="Calibri"/>
          <w:color w:val="000000"/>
        </w:rPr>
      </w:pPr>
    </w:p>
    <w:p w:rsidR="00F908FC" w:rsidRDefault="00F908FC">
      <w:pPr>
        <w:tabs>
          <w:tab w:val="left" w:pos="4977"/>
        </w:tabs>
        <w:ind w:left="6096"/>
        <w:jc w:val="center"/>
      </w:pPr>
      <w:r>
        <w:rPr>
          <w:rFonts w:ascii="Calibri" w:eastAsia="Verdana" w:hAnsi="Calibri" w:cs="Calibri"/>
          <w:color w:val="000000"/>
        </w:rPr>
        <w:t>____________________________</w:t>
      </w:r>
    </w:p>
    <w:sectPr w:rsidR="00F908FC" w:rsidSect="008B6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66" w:right="566" w:bottom="568" w:left="567" w:header="284" w:footer="1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8FC" w:rsidRDefault="00F908FC">
      <w:r>
        <w:separator/>
      </w:r>
    </w:p>
  </w:endnote>
  <w:endnote w:type="continuationSeparator" w:id="1">
    <w:p w:rsidR="00F908FC" w:rsidRDefault="00F90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KUZ V+ Times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8FC" w:rsidRDefault="00F908FC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8FC" w:rsidRDefault="00F908FC">
      <w:r>
        <w:separator/>
      </w:r>
    </w:p>
  </w:footnote>
  <w:footnote w:type="continuationSeparator" w:id="1">
    <w:p w:rsidR="00F908FC" w:rsidRDefault="00F908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D0" w:rsidRDefault="008B69D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05525" cy="742950"/>
          <wp:effectExtent l="19050" t="0" r="9525" b="0"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420" t="21217" r="7262" b="55350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69D0" w:rsidRDefault="008B69D0" w:rsidP="008B69D0">
    <w:pPr>
      <w:pStyle w:val="Intestazione"/>
      <w:jc w:val="center"/>
    </w:pPr>
    <w:r w:rsidRPr="00DA244E">
      <w:rPr>
        <w:b/>
        <w:bCs/>
        <w:color w:val="000000"/>
        <w:sz w:val="24"/>
      </w:rPr>
      <w:t xml:space="preserve">ISTITUTO PROFESSIONALE </w:t>
    </w:r>
    <w:proofErr w:type="spellStart"/>
    <w:r w:rsidRPr="00DA244E">
      <w:rPr>
        <w:b/>
        <w:bCs/>
        <w:color w:val="000000"/>
        <w:sz w:val="24"/>
      </w:rPr>
      <w:t>DI</w:t>
    </w:r>
    <w:proofErr w:type="spellEnd"/>
    <w:r w:rsidRPr="00DA244E">
      <w:rPr>
        <w:b/>
        <w:bCs/>
        <w:color w:val="000000"/>
        <w:sz w:val="24"/>
      </w:rPr>
      <w:t xml:space="preserve"> STATO PER L’INDUSTRIA E L’ARTIGIANATO</w:t>
    </w:r>
    <w:r w:rsidRPr="0049225B">
      <w:br/>
    </w:r>
    <w:r w:rsidRPr="0049225B">
      <w:rPr>
        <w:color w:val="000000"/>
      </w:rPr>
      <w:t xml:space="preserve">Via Volta, 11 – 20063 </w:t>
    </w:r>
    <w:proofErr w:type="spellStart"/>
    <w:r w:rsidRPr="0049225B">
      <w:rPr>
        <w:color w:val="000000"/>
      </w:rPr>
      <w:t>Cernusco</w:t>
    </w:r>
    <w:proofErr w:type="spellEnd"/>
    <w:r w:rsidRPr="0049225B">
      <w:rPr>
        <w:color w:val="000000"/>
      </w:rPr>
      <w:t xml:space="preserve"> sul Naviglio ( Milano)</w:t>
    </w:r>
    <w:r w:rsidRPr="0049225B">
      <w:br/>
    </w:r>
    <w:r w:rsidRPr="0049225B">
      <w:rPr>
        <w:color w:val="000000"/>
      </w:rPr>
      <w:t xml:space="preserve">02 92140104 </w:t>
    </w:r>
    <w:r w:rsidRPr="0049225B">
      <w:br/>
    </w:r>
    <w:r w:rsidRPr="0049225B">
      <w:rPr>
        <w:color w:val="000000"/>
      </w:rPr>
      <w:t>E-mail</w:t>
    </w:r>
    <w:r w:rsidRPr="0049225B">
      <w:rPr>
        <w:b/>
        <w:bCs/>
        <w:color w:val="000000"/>
      </w:rPr>
      <w:t xml:space="preserve"> : </w:t>
    </w:r>
    <w:r w:rsidRPr="0049225B">
      <w:rPr>
        <w:color w:val="000000"/>
      </w:rPr>
      <w:t>miri21000e@istruzione.it</w:t>
    </w:r>
    <w:r w:rsidRPr="0049225B">
      <w:br/>
    </w:r>
    <w:r w:rsidRPr="0049225B">
      <w:rPr>
        <w:color w:val="000000"/>
      </w:rPr>
      <w:t>C.F. 97033670155 – Distretto 58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E72" w:rsidRDefault="00C15E7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1145" w:hanging="360"/>
      </w:pPr>
      <w:rPr>
        <w:rFonts w:ascii="Courier New" w:hAnsi="Courier New" w:cs="Courier New" w:hint="default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473" w:firstLine="112"/>
      </w:pPr>
      <w:rPr>
        <w:rFonts w:ascii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72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firstLine="16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firstLine="21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firstLine="28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firstLine="37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firstLine="432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firstLine="504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firstLine="59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432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72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864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1008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1152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1296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144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1584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574"/>
    <w:rsid w:val="0006094E"/>
    <w:rsid w:val="000C53EA"/>
    <w:rsid w:val="000D0B1F"/>
    <w:rsid w:val="00220F3E"/>
    <w:rsid w:val="00285334"/>
    <w:rsid w:val="00571574"/>
    <w:rsid w:val="00597EF9"/>
    <w:rsid w:val="006D6134"/>
    <w:rsid w:val="007046D4"/>
    <w:rsid w:val="008B69D0"/>
    <w:rsid w:val="009E3970"/>
    <w:rsid w:val="00C15E72"/>
    <w:rsid w:val="00D6629B"/>
    <w:rsid w:val="00E661A0"/>
    <w:rsid w:val="00ED3B9F"/>
    <w:rsid w:val="00EE3F81"/>
    <w:rsid w:val="00F55BC9"/>
    <w:rsid w:val="00F90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F3E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220F3E"/>
    <w:pPr>
      <w:keepNext/>
      <w:keepLines/>
      <w:tabs>
        <w:tab w:val="num" w:pos="0"/>
      </w:tabs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220F3E"/>
    <w:pPr>
      <w:keepNext/>
      <w:tabs>
        <w:tab w:val="num" w:pos="0"/>
      </w:tabs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220F3E"/>
    <w:pPr>
      <w:keepNext/>
      <w:tabs>
        <w:tab w:val="num" w:pos="0"/>
      </w:tabs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rsid w:val="00220F3E"/>
    <w:pPr>
      <w:keepNext/>
      <w:tabs>
        <w:tab w:val="num" w:pos="0"/>
      </w:tabs>
      <w:jc w:val="right"/>
      <w:outlineLvl w:val="7"/>
    </w:pPr>
    <w:rPr>
      <w:rFonts w:ascii="Century Gothic" w:hAnsi="Century Gothic" w:cs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20F3E"/>
  </w:style>
  <w:style w:type="character" w:customStyle="1" w:styleId="WW8Num1z1">
    <w:name w:val="WW8Num1z1"/>
    <w:rsid w:val="00220F3E"/>
  </w:style>
  <w:style w:type="character" w:customStyle="1" w:styleId="WW8Num1z2">
    <w:name w:val="WW8Num1z2"/>
    <w:rsid w:val="00220F3E"/>
  </w:style>
  <w:style w:type="character" w:customStyle="1" w:styleId="WW8Num1z3">
    <w:name w:val="WW8Num1z3"/>
    <w:rsid w:val="00220F3E"/>
  </w:style>
  <w:style w:type="character" w:customStyle="1" w:styleId="WW8Num1z4">
    <w:name w:val="WW8Num1z4"/>
    <w:rsid w:val="00220F3E"/>
  </w:style>
  <w:style w:type="character" w:customStyle="1" w:styleId="WW8Num1z5">
    <w:name w:val="WW8Num1z5"/>
    <w:rsid w:val="00220F3E"/>
  </w:style>
  <w:style w:type="character" w:customStyle="1" w:styleId="WW8Num1z6">
    <w:name w:val="WW8Num1z6"/>
    <w:rsid w:val="00220F3E"/>
  </w:style>
  <w:style w:type="character" w:customStyle="1" w:styleId="WW8Num1z7">
    <w:name w:val="WW8Num1z7"/>
    <w:rsid w:val="00220F3E"/>
  </w:style>
  <w:style w:type="character" w:customStyle="1" w:styleId="WW8Num1z8">
    <w:name w:val="WW8Num1z8"/>
    <w:rsid w:val="00220F3E"/>
  </w:style>
  <w:style w:type="character" w:customStyle="1" w:styleId="WW8Num2z0">
    <w:name w:val="WW8Num2z0"/>
    <w:rsid w:val="00220F3E"/>
    <w:rPr>
      <w:rFonts w:ascii="Courier New" w:eastAsia="Verdana" w:hAnsi="Courier New" w:cs="Courier New" w:hint="default"/>
      <w:sz w:val="22"/>
      <w:szCs w:val="22"/>
    </w:rPr>
  </w:style>
  <w:style w:type="character" w:customStyle="1" w:styleId="WW8Num3z0">
    <w:name w:val="WW8Num3z0"/>
    <w:rsid w:val="00220F3E"/>
    <w:rPr>
      <w:rFonts w:ascii="Arial" w:hAnsi="Arial" w:cs="Arial"/>
      <w:b/>
      <w:sz w:val="24"/>
      <w:szCs w:val="24"/>
    </w:rPr>
  </w:style>
  <w:style w:type="character" w:customStyle="1" w:styleId="WW8Num3z1">
    <w:name w:val="WW8Num3z1"/>
    <w:rsid w:val="00220F3E"/>
    <w:rPr>
      <w:rFonts w:cs="Calibri"/>
    </w:rPr>
  </w:style>
  <w:style w:type="character" w:customStyle="1" w:styleId="WW8Num3z2">
    <w:name w:val="WW8Num3z2"/>
    <w:rsid w:val="00220F3E"/>
  </w:style>
  <w:style w:type="character" w:customStyle="1" w:styleId="WW8Num3z3">
    <w:name w:val="WW8Num3z3"/>
    <w:rsid w:val="00220F3E"/>
  </w:style>
  <w:style w:type="character" w:customStyle="1" w:styleId="WW8Num3z4">
    <w:name w:val="WW8Num3z4"/>
    <w:rsid w:val="00220F3E"/>
  </w:style>
  <w:style w:type="character" w:customStyle="1" w:styleId="WW8Num3z5">
    <w:name w:val="WW8Num3z5"/>
    <w:rsid w:val="00220F3E"/>
  </w:style>
  <w:style w:type="character" w:customStyle="1" w:styleId="WW8Num3z6">
    <w:name w:val="WW8Num3z6"/>
    <w:rsid w:val="00220F3E"/>
  </w:style>
  <w:style w:type="character" w:customStyle="1" w:styleId="WW8Num3z7">
    <w:name w:val="WW8Num3z7"/>
    <w:rsid w:val="00220F3E"/>
  </w:style>
  <w:style w:type="character" w:customStyle="1" w:styleId="WW8Num3z8">
    <w:name w:val="WW8Num3z8"/>
    <w:rsid w:val="00220F3E"/>
  </w:style>
  <w:style w:type="character" w:customStyle="1" w:styleId="WW8Num4z0">
    <w:name w:val="WW8Num4z0"/>
    <w:rsid w:val="00220F3E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z1">
    <w:name w:val="WW8Num4z1"/>
    <w:rsid w:val="00220F3E"/>
    <w:rPr>
      <w:rFonts w:ascii="Courier New" w:eastAsia="Courier New" w:hAnsi="Courier New" w:cs="Courier New"/>
    </w:rPr>
  </w:style>
  <w:style w:type="character" w:customStyle="1" w:styleId="WW8Num4z2">
    <w:name w:val="WW8Num4z2"/>
    <w:rsid w:val="00220F3E"/>
    <w:rPr>
      <w:rFonts w:ascii="Noto Sans Symbols" w:eastAsia="Noto Sans Symbols" w:hAnsi="Noto Sans Symbols" w:cs="Noto Sans Symbols"/>
    </w:rPr>
  </w:style>
  <w:style w:type="character" w:customStyle="1" w:styleId="WW8Num4z3">
    <w:name w:val="WW8Num4z3"/>
    <w:rsid w:val="00220F3E"/>
  </w:style>
  <w:style w:type="character" w:customStyle="1" w:styleId="WW8Num4z4">
    <w:name w:val="WW8Num4z4"/>
    <w:rsid w:val="00220F3E"/>
  </w:style>
  <w:style w:type="character" w:customStyle="1" w:styleId="WW8Num4z5">
    <w:name w:val="WW8Num4z5"/>
    <w:rsid w:val="00220F3E"/>
  </w:style>
  <w:style w:type="character" w:customStyle="1" w:styleId="WW8Num4z6">
    <w:name w:val="WW8Num4z6"/>
    <w:rsid w:val="00220F3E"/>
  </w:style>
  <w:style w:type="character" w:customStyle="1" w:styleId="WW8Num4z7">
    <w:name w:val="WW8Num4z7"/>
    <w:rsid w:val="00220F3E"/>
  </w:style>
  <w:style w:type="character" w:customStyle="1" w:styleId="WW8Num4z8">
    <w:name w:val="WW8Num4z8"/>
    <w:rsid w:val="00220F3E"/>
  </w:style>
  <w:style w:type="character" w:customStyle="1" w:styleId="WW8Num2z1">
    <w:name w:val="WW8Num2z1"/>
    <w:rsid w:val="00220F3E"/>
    <w:rPr>
      <w:rFonts w:ascii="Courier New" w:hAnsi="Courier New" w:cs="Courier New" w:hint="default"/>
    </w:rPr>
  </w:style>
  <w:style w:type="character" w:customStyle="1" w:styleId="WW8Num2z3">
    <w:name w:val="WW8Num2z3"/>
    <w:rsid w:val="00220F3E"/>
    <w:rPr>
      <w:rFonts w:ascii="Symbol" w:hAnsi="Symbol" w:cs="Symbol" w:hint="default"/>
    </w:rPr>
  </w:style>
  <w:style w:type="character" w:customStyle="1" w:styleId="WW8Num5z0">
    <w:name w:val="WW8Num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sid w:val="00220F3E"/>
    <w:rPr>
      <w:rFonts w:ascii="Courier New" w:hAnsi="Courier New" w:cs="Courier New" w:hint="default"/>
    </w:rPr>
  </w:style>
  <w:style w:type="character" w:customStyle="1" w:styleId="WW8Num5z2">
    <w:name w:val="WW8Num5z2"/>
    <w:rsid w:val="00220F3E"/>
    <w:rPr>
      <w:rFonts w:ascii="Wingdings" w:hAnsi="Wingdings" w:cs="Wingdings" w:hint="default"/>
    </w:rPr>
  </w:style>
  <w:style w:type="character" w:customStyle="1" w:styleId="WW8Num5z3">
    <w:name w:val="WW8Num5z3"/>
    <w:rsid w:val="00220F3E"/>
    <w:rPr>
      <w:rFonts w:ascii="Symbol" w:hAnsi="Symbol" w:cs="Symbol" w:hint="default"/>
    </w:rPr>
  </w:style>
  <w:style w:type="character" w:customStyle="1" w:styleId="WW8Num6z0">
    <w:name w:val="WW8Num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6z1">
    <w:name w:val="WW8Num6z1"/>
    <w:rsid w:val="00220F3E"/>
    <w:rPr>
      <w:rFonts w:cs="Calibri"/>
    </w:rPr>
  </w:style>
  <w:style w:type="character" w:customStyle="1" w:styleId="WW8Num6z2">
    <w:name w:val="WW8Num6z2"/>
    <w:rsid w:val="00220F3E"/>
  </w:style>
  <w:style w:type="character" w:customStyle="1" w:styleId="WW8Num6z3">
    <w:name w:val="WW8Num6z3"/>
    <w:rsid w:val="00220F3E"/>
  </w:style>
  <w:style w:type="character" w:customStyle="1" w:styleId="WW8Num6z4">
    <w:name w:val="WW8Num6z4"/>
    <w:rsid w:val="00220F3E"/>
  </w:style>
  <w:style w:type="character" w:customStyle="1" w:styleId="WW8Num6z5">
    <w:name w:val="WW8Num6z5"/>
    <w:rsid w:val="00220F3E"/>
  </w:style>
  <w:style w:type="character" w:customStyle="1" w:styleId="WW8Num6z6">
    <w:name w:val="WW8Num6z6"/>
    <w:rsid w:val="00220F3E"/>
  </w:style>
  <w:style w:type="character" w:customStyle="1" w:styleId="WW8Num6z7">
    <w:name w:val="WW8Num6z7"/>
    <w:rsid w:val="00220F3E"/>
  </w:style>
  <w:style w:type="character" w:customStyle="1" w:styleId="WW8Num6z8">
    <w:name w:val="WW8Num6z8"/>
    <w:rsid w:val="00220F3E"/>
  </w:style>
  <w:style w:type="character" w:customStyle="1" w:styleId="WW8Num7z0">
    <w:name w:val="WW8Num7z0"/>
    <w:rsid w:val="00220F3E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220F3E"/>
    <w:rPr>
      <w:rFonts w:ascii="Courier New" w:hAnsi="Courier New" w:cs="Courier New" w:hint="default"/>
    </w:rPr>
  </w:style>
  <w:style w:type="character" w:customStyle="1" w:styleId="WW8Num7z2">
    <w:name w:val="WW8Num7z2"/>
    <w:rsid w:val="00220F3E"/>
    <w:rPr>
      <w:rFonts w:ascii="Wingdings" w:hAnsi="Wingdings" w:cs="Wingdings" w:hint="default"/>
    </w:rPr>
  </w:style>
  <w:style w:type="character" w:customStyle="1" w:styleId="WW8Num7z3">
    <w:name w:val="WW8Num7z3"/>
    <w:rsid w:val="00220F3E"/>
    <w:rPr>
      <w:rFonts w:ascii="Symbol" w:hAnsi="Symbol" w:cs="Symbol" w:hint="default"/>
    </w:rPr>
  </w:style>
  <w:style w:type="character" w:customStyle="1" w:styleId="WW8Num8z0">
    <w:name w:val="WW8Num8z0"/>
    <w:rsid w:val="00220F3E"/>
    <w:rPr>
      <w:rFonts w:hint="default"/>
    </w:rPr>
  </w:style>
  <w:style w:type="character" w:customStyle="1" w:styleId="WW8Num9z0">
    <w:name w:val="WW8Num9z0"/>
    <w:rsid w:val="00220F3E"/>
    <w:rPr>
      <w:rFonts w:ascii="Arial" w:eastAsia="Arial" w:hAnsi="Arial" w:cs="Arial"/>
      <w:b/>
      <w:sz w:val="36"/>
      <w:szCs w:val="36"/>
    </w:rPr>
  </w:style>
  <w:style w:type="character" w:customStyle="1" w:styleId="WW8Num9z1">
    <w:name w:val="WW8Num9z1"/>
    <w:rsid w:val="00220F3E"/>
    <w:rPr>
      <w:rFonts w:ascii="Arial" w:eastAsia="Arial" w:hAnsi="Arial" w:cs="Arial"/>
    </w:rPr>
  </w:style>
  <w:style w:type="character" w:customStyle="1" w:styleId="WW8Num10z0">
    <w:name w:val="WW8Num10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220F3E"/>
    <w:rPr>
      <w:rFonts w:ascii="Courier New" w:hAnsi="Courier New" w:cs="Courier New" w:hint="default"/>
    </w:rPr>
  </w:style>
  <w:style w:type="character" w:customStyle="1" w:styleId="WW8Num10z2">
    <w:name w:val="WW8Num10z2"/>
    <w:rsid w:val="00220F3E"/>
    <w:rPr>
      <w:rFonts w:ascii="Wingdings" w:hAnsi="Wingdings" w:cs="Wingdings" w:hint="default"/>
    </w:rPr>
  </w:style>
  <w:style w:type="character" w:customStyle="1" w:styleId="WW8Num10z3">
    <w:name w:val="WW8Num10z3"/>
    <w:rsid w:val="00220F3E"/>
    <w:rPr>
      <w:rFonts w:ascii="Symbol" w:hAnsi="Symbol" w:cs="Symbol" w:hint="default"/>
    </w:rPr>
  </w:style>
  <w:style w:type="character" w:customStyle="1" w:styleId="WW8Num11z0">
    <w:name w:val="WW8Num11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220F3E"/>
    <w:rPr>
      <w:rFonts w:ascii="Courier New" w:hAnsi="Courier New" w:cs="Courier New" w:hint="default"/>
    </w:rPr>
  </w:style>
  <w:style w:type="character" w:customStyle="1" w:styleId="WW8Num11z2">
    <w:name w:val="WW8Num11z2"/>
    <w:rsid w:val="00220F3E"/>
    <w:rPr>
      <w:rFonts w:ascii="Wingdings" w:hAnsi="Wingdings" w:cs="Wingdings" w:hint="default"/>
    </w:rPr>
  </w:style>
  <w:style w:type="character" w:customStyle="1" w:styleId="WW8Num11z3">
    <w:name w:val="WW8Num11z3"/>
    <w:rsid w:val="00220F3E"/>
    <w:rPr>
      <w:rFonts w:ascii="Symbol" w:hAnsi="Symbol" w:cs="Symbol" w:hint="default"/>
    </w:rPr>
  </w:style>
  <w:style w:type="character" w:customStyle="1" w:styleId="WW8Num12z0">
    <w:name w:val="WW8Num12z0"/>
    <w:rsid w:val="00220F3E"/>
    <w:rPr>
      <w:rFonts w:hint="default"/>
    </w:rPr>
  </w:style>
  <w:style w:type="character" w:customStyle="1" w:styleId="WW8Num13z0">
    <w:name w:val="WW8Num13z0"/>
    <w:rsid w:val="00220F3E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20F3E"/>
    <w:rPr>
      <w:rFonts w:ascii="Courier New" w:eastAsia="Courier New" w:hAnsi="Courier New" w:cs="Courier New"/>
    </w:rPr>
  </w:style>
  <w:style w:type="character" w:customStyle="1" w:styleId="WW8Num13z2">
    <w:name w:val="WW8Num13z2"/>
    <w:rsid w:val="00220F3E"/>
    <w:rPr>
      <w:rFonts w:ascii="Noto Sans Symbols" w:eastAsia="Noto Sans Symbols" w:hAnsi="Noto Sans Symbols" w:cs="Noto Sans Symbols"/>
    </w:rPr>
  </w:style>
  <w:style w:type="character" w:customStyle="1" w:styleId="WW8Num13z3">
    <w:name w:val="WW8Num13z3"/>
    <w:rsid w:val="00220F3E"/>
  </w:style>
  <w:style w:type="character" w:customStyle="1" w:styleId="WW8Num13z4">
    <w:name w:val="WW8Num13z4"/>
    <w:rsid w:val="00220F3E"/>
  </w:style>
  <w:style w:type="character" w:customStyle="1" w:styleId="WW8Num13z5">
    <w:name w:val="WW8Num13z5"/>
    <w:rsid w:val="00220F3E"/>
  </w:style>
  <w:style w:type="character" w:customStyle="1" w:styleId="WW8Num13z6">
    <w:name w:val="WW8Num13z6"/>
    <w:rsid w:val="00220F3E"/>
  </w:style>
  <w:style w:type="character" w:customStyle="1" w:styleId="WW8Num13z7">
    <w:name w:val="WW8Num13z7"/>
    <w:rsid w:val="00220F3E"/>
  </w:style>
  <w:style w:type="character" w:customStyle="1" w:styleId="WW8Num13z8">
    <w:name w:val="WW8Num13z8"/>
    <w:rsid w:val="00220F3E"/>
  </w:style>
  <w:style w:type="character" w:customStyle="1" w:styleId="WW8Num14z0">
    <w:name w:val="WW8Num14z0"/>
    <w:rsid w:val="00220F3E"/>
    <w:rPr>
      <w:rFonts w:hint="default"/>
    </w:rPr>
  </w:style>
  <w:style w:type="character" w:customStyle="1" w:styleId="WW8Num15z0">
    <w:name w:val="WW8Num15z0"/>
    <w:rsid w:val="00220F3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220F3E"/>
    <w:rPr>
      <w:rFonts w:ascii="Courier New" w:hAnsi="Courier New" w:cs="Courier New" w:hint="default"/>
    </w:rPr>
  </w:style>
  <w:style w:type="character" w:customStyle="1" w:styleId="WW8Num15z2">
    <w:name w:val="WW8Num15z2"/>
    <w:rsid w:val="00220F3E"/>
    <w:rPr>
      <w:rFonts w:ascii="Wingdings" w:hAnsi="Wingdings" w:cs="Wingdings" w:hint="default"/>
    </w:rPr>
  </w:style>
  <w:style w:type="character" w:customStyle="1" w:styleId="WW8Num15z3">
    <w:name w:val="WW8Num15z3"/>
    <w:rsid w:val="00220F3E"/>
    <w:rPr>
      <w:rFonts w:ascii="Symbol" w:hAnsi="Symbol" w:cs="Symbol" w:hint="default"/>
    </w:rPr>
  </w:style>
  <w:style w:type="character" w:customStyle="1" w:styleId="WW8Num16z0">
    <w:name w:val="WW8Num16z0"/>
    <w:rsid w:val="00220F3E"/>
    <w:rPr>
      <w:rFonts w:ascii="Arial" w:eastAsia="Arial" w:hAnsi="Arial" w:cs="Arial"/>
      <w:b/>
      <w:sz w:val="24"/>
      <w:szCs w:val="24"/>
    </w:rPr>
  </w:style>
  <w:style w:type="character" w:customStyle="1" w:styleId="WW8Num16z1">
    <w:name w:val="WW8Num16z1"/>
    <w:rsid w:val="00220F3E"/>
    <w:rPr>
      <w:rFonts w:ascii="Arial" w:eastAsia="Arial" w:hAnsi="Arial" w:cs="Arial"/>
    </w:rPr>
  </w:style>
  <w:style w:type="character" w:customStyle="1" w:styleId="WW8Num17z0">
    <w:name w:val="WW8Num17z0"/>
    <w:rsid w:val="00220F3E"/>
    <w:rPr>
      <w:rFonts w:ascii="Wingdings 2" w:hAnsi="Wingdings 2" w:cs="Wingdings 2" w:hint="default"/>
      <w:b/>
      <w:sz w:val="32"/>
      <w:szCs w:val="32"/>
    </w:rPr>
  </w:style>
  <w:style w:type="character" w:customStyle="1" w:styleId="WW8Num17z1">
    <w:name w:val="WW8Num17z1"/>
    <w:rsid w:val="00220F3E"/>
    <w:rPr>
      <w:rFonts w:ascii="Courier New" w:hAnsi="Courier New" w:cs="Courier New" w:hint="default"/>
    </w:rPr>
  </w:style>
  <w:style w:type="character" w:customStyle="1" w:styleId="WW8Num17z2">
    <w:name w:val="WW8Num17z2"/>
    <w:rsid w:val="00220F3E"/>
    <w:rPr>
      <w:rFonts w:ascii="Wingdings" w:hAnsi="Wingdings" w:cs="Wingdings" w:hint="default"/>
    </w:rPr>
  </w:style>
  <w:style w:type="character" w:customStyle="1" w:styleId="WW8Num17z3">
    <w:name w:val="WW8Num17z3"/>
    <w:rsid w:val="00220F3E"/>
    <w:rPr>
      <w:rFonts w:ascii="Symbol" w:hAnsi="Symbol" w:cs="Symbol" w:hint="default"/>
    </w:rPr>
  </w:style>
  <w:style w:type="character" w:customStyle="1" w:styleId="WW8Num18z0">
    <w:name w:val="WW8Num18z0"/>
    <w:rsid w:val="00220F3E"/>
    <w:rPr>
      <w:rFonts w:ascii="Arial" w:eastAsia="Arial" w:hAnsi="Arial" w:cs="Arial"/>
    </w:rPr>
  </w:style>
  <w:style w:type="character" w:customStyle="1" w:styleId="WW8Num19z0">
    <w:name w:val="WW8Num19z0"/>
    <w:rsid w:val="00220F3E"/>
    <w:rPr>
      <w:rFonts w:hint="default"/>
    </w:rPr>
  </w:style>
  <w:style w:type="character" w:customStyle="1" w:styleId="Carpredefinitoparagrafo2">
    <w:name w:val="Car. predefinito paragrafo2"/>
    <w:rsid w:val="00220F3E"/>
  </w:style>
  <w:style w:type="character" w:styleId="Collegamentoipertestuale">
    <w:name w:val="Hyperlink"/>
    <w:rsid w:val="00220F3E"/>
    <w:rPr>
      <w:color w:val="0000FF"/>
      <w:u w:val="single"/>
    </w:rPr>
  </w:style>
  <w:style w:type="character" w:customStyle="1" w:styleId="Titolo8Carattere">
    <w:name w:val="Titolo 8 Carattere"/>
    <w:rsid w:val="00220F3E"/>
    <w:rPr>
      <w:rFonts w:ascii="Century Gothic" w:hAnsi="Century Gothic" w:cs="Century Gothic"/>
    </w:rPr>
  </w:style>
  <w:style w:type="character" w:customStyle="1" w:styleId="Titolo1Carattere">
    <w:name w:val="Titolo 1 Carattere"/>
    <w:rsid w:val="00220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stofumettoCarattere">
    <w:name w:val="Testo fumetto Carattere"/>
    <w:rsid w:val="00220F3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sid w:val="00220F3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2"/>
    <w:rsid w:val="00220F3E"/>
  </w:style>
  <w:style w:type="character" w:customStyle="1" w:styleId="Carpredefinitoparagrafo1">
    <w:name w:val="Car. predefinito paragrafo1"/>
    <w:rsid w:val="00220F3E"/>
  </w:style>
  <w:style w:type="character" w:customStyle="1" w:styleId="IntestazioneCarattere">
    <w:name w:val="Intestazione Carattere"/>
    <w:basedOn w:val="Carpredefinitoparagrafo1"/>
    <w:rsid w:val="00220F3E"/>
    <w:rPr>
      <w:sz w:val="22"/>
      <w:szCs w:val="22"/>
      <w:lang w:eastAsia="en-US"/>
    </w:rPr>
  </w:style>
  <w:style w:type="character" w:styleId="Enfasigrassetto">
    <w:name w:val="Strong"/>
    <w:qFormat/>
    <w:rsid w:val="00220F3E"/>
    <w:rPr>
      <w:b/>
      <w:bCs/>
    </w:rPr>
  </w:style>
  <w:style w:type="character" w:styleId="Collegamentovisitato">
    <w:name w:val="FollowedHyperlink"/>
    <w:rsid w:val="00220F3E"/>
    <w:rPr>
      <w:color w:val="800080"/>
      <w:u w:val="single"/>
    </w:rPr>
  </w:style>
  <w:style w:type="character" w:customStyle="1" w:styleId="UnresolvedMention">
    <w:name w:val="Unresolved Mention"/>
    <w:rsid w:val="00220F3E"/>
    <w:rPr>
      <w:color w:val="808080"/>
      <w:highlight w:val="white"/>
    </w:rPr>
  </w:style>
  <w:style w:type="character" w:customStyle="1" w:styleId="CorpotestoCarattere">
    <w:name w:val="Corpo testo Carattere"/>
    <w:rsid w:val="00220F3E"/>
    <w:rPr>
      <w:sz w:val="22"/>
      <w:szCs w:val="22"/>
    </w:rPr>
  </w:style>
  <w:style w:type="character" w:customStyle="1" w:styleId="PreformattatoHTMLCarattere">
    <w:name w:val="Preformattato HTML Carattere"/>
    <w:rsid w:val="00220F3E"/>
    <w:rPr>
      <w:rFonts w:ascii="Courier New" w:eastAsia="Times New Roman" w:hAnsi="Courier New" w:cs="Courier New"/>
      <w:sz w:val="20"/>
      <w:szCs w:val="20"/>
      <w:lang w:val="it-IT"/>
    </w:rPr>
  </w:style>
  <w:style w:type="character" w:customStyle="1" w:styleId="Carpredefinitoparagrafo10">
    <w:name w:val="Car. predefinito paragrafo1"/>
    <w:rsid w:val="00220F3E"/>
  </w:style>
  <w:style w:type="character" w:customStyle="1" w:styleId="WW8Num25z2">
    <w:name w:val="WW8Num25z2"/>
    <w:rsid w:val="00220F3E"/>
  </w:style>
  <w:style w:type="character" w:customStyle="1" w:styleId="WW8Num25z1">
    <w:name w:val="WW8Num25z1"/>
    <w:rsid w:val="00220F3E"/>
    <w:rPr>
      <w:rFonts w:ascii="Calibri" w:hAnsi="Calibri" w:cs="Calibri"/>
      <w:sz w:val="22"/>
      <w:szCs w:val="22"/>
      <w:lang w:val="it-IT"/>
    </w:rPr>
  </w:style>
  <w:style w:type="character" w:customStyle="1" w:styleId="WW8Num25z0">
    <w:name w:val="WW8Num25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4z2">
    <w:name w:val="WW8Num24z2"/>
    <w:rsid w:val="00220F3E"/>
    <w:rPr>
      <w:rFonts w:ascii="Wingdings" w:hAnsi="Wingdings" w:cs="Wingdings"/>
    </w:rPr>
  </w:style>
  <w:style w:type="character" w:customStyle="1" w:styleId="WW8Num24z1">
    <w:name w:val="WW8Num24z1"/>
    <w:rsid w:val="00220F3E"/>
    <w:rPr>
      <w:rFonts w:ascii="Courier New" w:hAnsi="Courier New" w:cs="Courier New"/>
    </w:rPr>
  </w:style>
  <w:style w:type="character" w:customStyle="1" w:styleId="WW8Num24z0">
    <w:name w:val="WW8Num24z0"/>
    <w:rsid w:val="00220F3E"/>
    <w:rPr>
      <w:rFonts w:ascii="Symbol" w:hAnsi="Symbol" w:cs="Symbol"/>
    </w:rPr>
  </w:style>
  <w:style w:type="character" w:customStyle="1" w:styleId="WW8Num23z2">
    <w:name w:val="WW8Num23z2"/>
    <w:rsid w:val="00220F3E"/>
  </w:style>
  <w:style w:type="character" w:customStyle="1" w:styleId="WW8Num23z1">
    <w:name w:val="WW8Num23z1"/>
    <w:rsid w:val="00220F3E"/>
    <w:rPr>
      <w:rFonts w:ascii="Verdana" w:eastAsia="Verdana" w:hAnsi="Verdana" w:cs="Verdana"/>
      <w:sz w:val="22"/>
      <w:szCs w:val="22"/>
    </w:rPr>
  </w:style>
  <w:style w:type="character" w:customStyle="1" w:styleId="WW8Num23z0">
    <w:name w:val="WW8Num23z0"/>
    <w:rsid w:val="00220F3E"/>
    <w:rPr>
      <w:rFonts w:ascii="Verdana" w:eastAsia="Verdana" w:hAnsi="Verdana" w:cs="Verdana"/>
      <w:b/>
      <w:bCs/>
      <w:spacing w:val="-1"/>
      <w:sz w:val="22"/>
      <w:szCs w:val="22"/>
    </w:rPr>
  </w:style>
  <w:style w:type="character" w:customStyle="1" w:styleId="WW8Num22z2">
    <w:name w:val="WW8Num22z2"/>
    <w:rsid w:val="00220F3E"/>
  </w:style>
  <w:style w:type="character" w:customStyle="1" w:styleId="WW8Num22z1">
    <w:name w:val="WW8Num22z1"/>
    <w:rsid w:val="00220F3E"/>
    <w:rPr>
      <w:rFonts w:ascii="Verdana" w:eastAsia="Verdana" w:hAnsi="Verdana" w:cs="Verdana"/>
      <w:spacing w:val="-2"/>
      <w:sz w:val="22"/>
      <w:szCs w:val="22"/>
    </w:rPr>
  </w:style>
  <w:style w:type="character" w:customStyle="1" w:styleId="WW8Num22z0">
    <w:name w:val="WW8Num22z0"/>
    <w:rsid w:val="00220F3E"/>
    <w:rPr>
      <w:rFonts w:ascii="Calibri" w:eastAsia="Verdana" w:hAnsi="Calibri" w:cs="Calibri"/>
      <w:b/>
      <w:bCs/>
      <w:spacing w:val="-1"/>
      <w:sz w:val="24"/>
      <w:szCs w:val="22"/>
      <w:lang w:val="it-IT"/>
    </w:rPr>
  </w:style>
  <w:style w:type="character" w:customStyle="1" w:styleId="WW8Num21z2">
    <w:name w:val="WW8Num21z2"/>
    <w:rsid w:val="00220F3E"/>
    <w:rPr>
      <w:rFonts w:ascii="Wingdings" w:hAnsi="Wingdings" w:cs="Wingdings"/>
    </w:rPr>
  </w:style>
  <w:style w:type="character" w:customStyle="1" w:styleId="WW8Num21z1">
    <w:name w:val="WW8Num21z1"/>
    <w:rsid w:val="00220F3E"/>
    <w:rPr>
      <w:rFonts w:ascii="Courier New" w:hAnsi="Courier New" w:cs="Courier New"/>
    </w:rPr>
  </w:style>
  <w:style w:type="character" w:customStyle="1" w:styleId="WW8Num21z0">
    <w:name w:val="WW8Num21z0"/>
    <w:rsid w:val="00220F3E"/>
    <w:rPr>
      <w:rFonts w:ascii="Symbol" w:hAnsi="Symbol" w:cs="Symbol"/>
    </w:rPr>
  </w:style>
  <w:style w:type="character" w:customStyle="1" w:styleId="WW8Num20z8">
    <w:name w:val="WW8Num20z8"/>
    <w:rsid w:val="00220F3E"/>
  </w:style>
  <w:style w:type="character" w:customStyle="1" w:styleId="WW8Num20z7">
    <w:name w:val="WW8Num20z7"/>
    <w:rsid w:val="00220F3E"/>
  </w:style>
  <w:style w:type="character" w:customStyle="1" w:styleId="WW8Num20z6">
    <w:name w:val="WW8Num20z6"/>
    <w:rsid w:val="00220F3E"/>
  </w:style>
  <w:style w:type="character" w:customStyle="1" w:styleId="WW8Num20z5">
    <w:name w:val="WW8Num20z5"/>
    <w:rsid w:val="00220F3E"/>
  </w:style>
  <w:style w:type="character" w:customStyle="1" w:styleId="WW8Num20z4">
    <w:name w:val="WW8Num20z4"/>
    <w:rsid w:val="00220F3E"/>
  </w:style>
  <w:style w:type="character" w:customStyle="1" w:styleId="WW8Num20z3">
    <w:name w:val="WW8Num20z3"/>
    <w:rsid w:val="00220F3E"/>
  </w:style>
  <w:style w:type="character" w:customStyle="1" w:styleId="WW8Num20z2">
    <w:name w:val="WW8Num20z2"/>
    <w:rsid w:val="00220F3E"/>
  </w:style>
  <w:style w:type="character" w:customStyle="1" w:styleId="WW8Num20z1">
    <w:name w:val="WW8Num20z1"/>
    <w:rsid w:val="00220F3E"/>
  </w:style>
  <w:style w:type="character" w:customStyle="1" w:styleId="WW8Num20z0">
    <w:name w:val="WW8Num20z0"/>
    <w:rsid w:val="00220F3E"/>
    <w:rPr>
      <w:color w:val="1A1A1A"/>
    </w:rPr>
  </w:style>
  <w:style w:type="character" w:customStyle="1" w:styleId="WW8Num19z8">
    <w:name w:val="WW8Num19z8"/>
    <w:rsid w:val="00220F3E"/>
  </w:style>
  <w:style w:type="character" w:customStyle="1" w:styleId="WW8Num19z7">
    <w:name w:val="WW8Num19z7"/>
    <w:rsid w:val="00220F3E"/>
  </w:style>
  <w:style w:type="character" w:customStyle="1" w:styleId="WW8Num19z6">
    <w:name w:val="WW8Num19z6"/>
    <w:rsid w:val="00220F3E"/>
  </w:style>
  <w:style w:type="character" w:customStyle="1" w:styleId="WW8Num19z5">
    <w:name w:val="WW8Num19z5"/>
    <w:rsid w:val="00220F3E"/>
  </w:style>
  <w:style w:type="character" w:customStyle="1" w:styleId="WW8Num19z4">
    <w:name w:val="WW8Num19z4"/>
    <w:rsid w:val="00220F3E"/>
  </w:style>
  <w:style w:type="character" w:customStyle="1" w:styleId="WW8Num19z3">
    <w:name w:val="WW8Num19z3"/>
    <w:rsid w:val="00220F3E"/>
  </w:style>
  <w:style w:type="character" w:customStyle="1" w:styleId="WW8Num19z2">
    <w:name w:val="WW8Num19z2"/>
    <w:rsid w:val="00220F3E"/>
  </w:style>
  <w:style w:type="character" w:customStyle="1" w:styleId="WW8Num19z1">
    <w:name w:val="WW8Num19z1"/>
    <w:rsid w:val="00220F3E"/>
  </w:style>
  <w:style w:type="character" w:customStyle="1" w:styleId="WW8Num18z8">
    <w:name w:val="WW8Num18z8"/>
    <w:rsid w:val="00220F3E"/>
  </w:style>
  <w:style w:type="character" w:customStyle="1" w:styleId="WW8Num18z7">
    <w:name w:val="WW8Num18z7"/>
    <w:rsid w:val="00220F3E"/>
  </w:style>
  <w:style w:type="character" w:customStyle="1" w:styleId="WW8Num18z6">
    <w:name w:val="WW8Num18z6"/>
    <w:rsid w:val="00220F3E"/>
  </w:style>
  <w:style w:type="character" w:customStyle="1" w:styleId="WW8Num18z5">
    <w:name w:val="WW8Num18z5"/>
    <w:rsid w:val="00220F3E"/>
  </w:style>
  <w:style w:type="character" w:customStyle="1" w:styleId="WW8Num18z4">
    <w:name w:val="WW8Num18z4"/>
    <w:rsid w:val="00220F3E"/>
  </w:style>
  <w:style w:type="character" w:customStyle="1" w:styleId="WW8Num18z3">
    <w:name w:val="WW8Num18z3"/>
    <w:rsid w:val="00220F3E"/>
  </w:style>
  <w:style w:type="character" w:customStyle="1" w:styleId="WW8Num18z2">
    <w:name w:val="WW8Num18z2"/>
    <w:rsid w:val="00220F3E"/>
  </w:style>
  <w:style w:type="character" w:customStyle="1" w:styleId="WW8Num18z1">
    <w:name w:val="WW8Num18z1"/>
    <w:rsid w:val="00220F3E"/>
  </w:style>
  <w:style w:type="character" w:customStyle="1" w:styleId="WW8Num17z8">
    <w:name w:val="WW8Num17z8"/>
    <w:rsid w:val="00220F3E"/>
  </w:style>
  <w:style w:type="character" w:customStyle="1" w:styleId="WW8Num17z7">
    <w:name w:val="WW8Num17z7"/>
    <w:rsid w:val="00220F3E"/>
  </w:style>
  <w:style w:type="character" w:customStyle="1" w:styleId="WW8Num17z6">
    <w:name w:val="WW8Num17z6"/>
    <w:rsid w:val="00220F3E"/>
  </w:style>
  <w:style w:type="character" w:customStyle="1" w:styleId="WW8Num17z5">
    <w:name w:val="WW8Num17z5"/>
    <w:rsid w:val="00220F3E"/>
  </w:style>
  <w:style w:type="character" w:customStyle="1" w:styleId="WW8Num17z4">
    <w:name w:val="WW8Num17z4"/>
    <w:rsid w:val="00220F3E"/>
  </w:style>
  <w:style w:type="character" w:customStyle="1" w:styleId="WW8Num14z1">
    <w:name w:val="WW8Num14z1"/>
    <w:rsid w:val="00220F3E"/>
  </w:style>
  <w:style w:type="character" w:customStyle="1" w:styleId="WW8Num12z3">
    <w:name w:val="WW8Num12z3"/>
    <w:rsid w:val="00220F3E"/>
    <w:rPr>
      <w:rFonts w:ascii="Symbol" w:hAnsi="Symbol" w:cs="Symbol"/>
    </w:rPr>
  </w:style>
  <w:style w:type="character" w:customStyle="1" w:styleId="WW8Num12z2">
    <w:name w:val="WW8Num12z2"/>
    <w:rsid w:val="00220F3E"/>
    <w:rPr>
      <w:rFonts w:ascii="Wingdings" w:hAnsi="Wingdings" w:cs="Wingdings"/>
    </w:rPr>
  </w:style>
  <w:style w:type="character" w:customStyle="1" w:styleId="WW8Num12z1">
    <w:name w:val="WW8Num12z1"/>
    <w:rsid w:val="00220F3E"/>
    <w:rPr>
      <w:rFonts w:ascii="Courier New" w:hAnsi="Courier New" w:cs="Courier New"/>
    </w:rPr>
  </w:style>
  <w:style w:type="character" w:customStyle="1" w:styleId="WW8Num11z8">
    <w:name w:val="WW8Num11z8"/>
    <w:rsid w:val="00220F3E"/>
  </w:style>
  <w:style w:type="character" w:customStyle="1" w:styleId="WW8Num11z7">
    <w:name w:val="WW8Num11z7"/>
    <w:rsid w:val="00220F3E"/>
  </w:style>
  <w:style w:type="character" w:customStyle="1" w:styleId="WW8Num11z6">
    <w:name w:val="WW8Num11z6"/>
    <w:rsid w:val="00220F3E"/>
  </w:style>
  <w:style w:type="character" w:customStyle="1" w:styleId="WW8Num11z5">
    <w:name w:val="WW8Num11z5"/>
    <w:rsid w:val="00220F3E"/>
  </w:style>
  <w:style w:type="character" w:customStyle="1" w:styleId="WW8Num11z4">
    <w:name w:val="WW8Num11z4"/>
    <w:rsid w:val="00220F3E"/>
  </w:style>
  <w:style w:type="character" w:customStyle="1" w:styleId="WW8Num9z2">
    <w:name w:val="WW8Num9z2"/>
    <w:rsid w:val="00220F3E"/>
    <w:rPr>
      <w:rFonts w:ascii="Wingdings" w:hAnsi="Wingdings" w:cs="Wingdings"/>
    </w:rPr>
  </w:style>
  <w:style w:type="character" w:customStyle="1" w:styleId="WW8Num8z3">
    <w:name w:val="WW8Num8z3"/>
    <w:rsid w:val="00220F3E"/>
    <w:rPr>
      <w:rFonts w:ascii="Symbol" w:hAnsi="Symbol" w:cs="Symbol"/>
    </w:rPr>
  </w:style>
  <w:style w:type="character" w:customStyle="1" w:styleId="WW8Num8z1">
    <w:name w:val="WW8Num8z1"/>
    <w:rsid w:val="00220F3E"/>
    <w:rPr>
      <w:rFonts w:ascii="Courier New" w:hAnsi="Courier New" w:cs="Courier New"/>
    </w:rPr>
  </w:style>
  <w:style w:type="character" w:customStyle="1" w:styleId="WW8Num5z8">
    <w:name w:val="WW8Num5z8"/>
    <w:rsid w:val="00220F3E"/>
  </w:style>
  <w:style w:type="character" w:customStyle="1" w:styleId="WW8Num5z7">
    <w:name w:val="WW8Num5z7"/>
    <w:rsid w:val="00220F3E"/>
  </w:style>
  <w:style w:type="character" w:customStyle="1" w:styleId="WW8Num5z6">
    <w:name w:val="WW8Num5z6"/>
    <w:rsid w:val="00220F3E"/>
  </w:style>
  <w:style w:type="character" w:customStyle="1" w:styleId="WW8Num5z5">
    <w:name w:val="WW8Num5z5"/>
    <w:rsid w:val="00220F3E"/>
  </w:style>
  <w:style w:type="character" w:customStyle="1" w:styleId="WW8Num5z4">
    <w:name w:val="WW8Num5z4"/>
    <w:rsid w:val="00220F3E"/>
  </w:style>
  <w:style w:type="paragraph" w:customStyle="1" w:styleId="Titolo20">
    <w:name w:val="Titolo2"/>
    <w:basedOn w:val="Normale"/>
    <w:next w:val="Corpodeltesto"/>
    <w:rsid w:val="00220F3E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</w:rPr>
  </w:style>
  <w:style w:type="paragraph" w:styleId="Corpodeltesto">
    <w:name w:val="Body Text"/>
    <w:basedOn w:val="Normale"/>
    <w:rsid w:val="00220F3E"/>
    <w:pPr>
      <w:spacing w:after="120"/>
    </w:pPr>
  </w:style>
  <w:style w:type="paragraph" w:styleId="Elenco">
    <w:name w:val="List"/>
    <w:basedOn w:val="Corpodeltesto"/>
    <w:rsid w:val="00220F3E"/>
    <w:rPr>
      <w:rFonts w:cs="Mangal"/>
    </w:rPr>
  </w:style>
  <w:style w:type="paragraph" w:styleId="Didascalia">
    <w:name w:val="caption"/>
    <w:basedOn w:val="Normale"/>
    <w:qFormat/>
    <w:rsid w:val="00220F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220F3E"/>
    <w:pPr>
      <w:suppressLineNumbers/>
    </w:pPr>
    <w:rPr>
      <w:rFonts w:cs="Mangal"/>
    </w:rPr>
  </w:style>
  <w:style w:type="paragraph" w:styleId="Intestazione">
    <w:name w:val="header"/>
    <w:basedOn w:val="Normale"/>
    <w:rsid w:val="00220F3E"/>
  </w:style>
  <w:style w:type="paragraph" w:styleId="Pidipagina">
    <w:name w:val="footer"/>
    <w:basedOn w:val="Normale"/>
    <w:rsid w:val="00220F3E"/>
  </w:style>
  <w:style w:type="paragraph" w:customStyle="1" w:styleId="Corpodeltesto31">
    <w:name w:val="Corpo del testo 31"/>
    <w:basedOn w:val="Normale"/>
    <w:rsid w:val="00220F3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sid w:val="00220F3E"/>
    <w:rPr>
      <w:rFonts w:ascii="Courier New" w:hAnsi="Courier New" w:cs="Courier New"/>
    </w:rPr>
  </w:style>
  <w:style w:type="paragraph" w:customStyle="1" w:styleId="p5">
    <w:name w:val="p5"/>
    <w:basedOn w:val="Normale"/>
    <w:rsid w:val="00220F3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rsid w:val="00220F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Titolo21">
    <w:name w:val="Titolo 21"/>
    <w:basedOn w:val="Normale"/>
    <w:rsid w:val="00220F3E"/>
    <w:pPr>
      <w:widowControl w:val="0"/>
      <w:ind w:left="460"/>
    </w:pPr>
    <w:rPr>
      <w:rFonts w:ascii="Verdana" w:eastAsia="Verdana" w:hAnsi="Verdana"/>
      <w:b/>
      <w:bCs/>
      <w:sz w:val="22"/>
      <w:szCs w:val="22"/>
      <w:lang w:val="en-US"/>
    </w:rPr>
  </w:style>
  <w:style w:type="paragraph" w:customStyle="1" w:styleId="TabellaDatiAmm">
    <w:name w:val="Tabella Dati Amm"/>
    <w:rsid w:val="00220F3E"/>
    <w:pPr>
      <w:suppressAutoHyphens/>
      <w:jc w:val="center"/>
    </w:pPr>
    <w:rPr>
      <w:rFonts w:ascii="Arial" w:hAnsi="Arial" w:cs="Arial"/>
      <w:kern w:val="1"/>
    </w:rPr>
  </w:style>
  <w:style w:type="paragraph" w:customStyle="1" w:styleId="Contenutotabella">
    <w:name w:val="Contenuto tabella"/>
    <w:basedOn w:val="Normale"/>
    <w:rsid w:val="00220F3E"/>
    <w:pPr>
      <w:suppressLineNumbers/>
    </w:pPr>
  </w:style>
  <w:style w:type="paragraph" w:customStyle="1" w:styleId="Titolotabella">
    <w:name w:val="Titolo tabella"/>
    <w:basedOn w:val="Contenutotabella"/>
    <w:rsid w:val="00220F3E"/>
    <w:pPr>
      <w:jc w:val="center"/>
    </w:pPr>
    <w:rPr>
      <w:b/>
      <w:bCs/>
    </w:rPr>
  </w:style>
  <w:style w:type="paragraph" w:customStyle="1" w:styleId="Testofumetto1">
    <w:name w:val="Testo fumetto1"/>
    <w:basedOn w:val="Normale"/>
    <w:rsid w:val="00220F3E"/>
    <w:rPr>
      <w:rFonts w:ascii="Tahoma" w:hAnsi="Tahoma" w:cs="Tahoma"/>
      <w:sz w:val="16"/>
      <w:szCs w:val="16"/>
    </w:rPr>
  </w:style>
  <w:style w:type="paragraph" w:customStyle="1" w:styleId="ox-b6d65b5cd3-msonormal">
    <w:name w:val="ox-b6d65b5cd3-msonormal"/>
    <w:basedOn w:val="Normale"/>
    <w:rsid w:val="00220F3E"/>
    <w:pPr>
      <w:suppressAutoHyphens w:val="0"/>
      <w:spacing w:before="280" w:after="280"/>
    </w:pPr>
    <w:rPr>
      <w:sz w:val="24"/>
      <w:szCs w:val="24"/>
    </w:rPr>
  </w:style>
  <w:style w:type="paragraph" w:styleId="NormaleWeb">
    <w:name w:val="Normal (Web)"/>
    <w:basedOn w:val="Normale"/>
    <w:rsid w:val="00220F3E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220F3E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zh-CN"/>
    </w:rPr>
  </w:style>
  <w:style w:type="paragraph" w:customStyle="1" w:styleId="CM39">
    <w:name w:val="CM39"/>
    <w:basedOn w:val="Default"/>
    <w:next w:val="Default"/>
    <w:rsid w:val="00220F3E"/>
    <w:pPr>
      <w:widowControl w:val="0"/>
      <w:spacing w:after="385"/>
    </w:pPr>
    <w:rPr>
      <w:rFonts w:ascii="FRKUZ V+ Times" w:eastAsia="Times New Roman" w:hAnsi="FRKUZ V+ Times" w:cs="FRKUZ V+ Times"/>
    </w:rPr>
  </w:style>
  <w:style w:type="paragraph" w:customStyle="1" w:styleId="CM40">
    <w:name w:val="CM40"/>
    <w:basedOn w:val="Default"/>
    <w:next w:val="Default"/>
    <w:rsid w:val="00220F3E"/>
    <w:pPr>
      <w:widowControl w:val="0"/>
      <w:spacing w:after="260"/>
    </w:pPr>
    <w:rPr>
      <w:rFonts w:ascii="FRKUZ V+ Times" w:eastAsia="Times New Roman" w:hAnsi="FRKUZ V+ Times" w:cs="FRKUZ V+ Times"/>
    </w:rPr>
  </w:style>
  <w:style w:type="paragraph" w:styleId="PreformattatoHTML">
    <w:name w:val="HTML Preformatted"/>
    <w:basedOn w:val="Normale"/>
    <w:rsid w:val="00220F3E"/>
    <w:rPr>
      <w:rFonts w:ascii="Courier New" w:hAnsi="Courier New" w:cs="Courier New"/>
    </w:rPr>
  </w:style>
  <w:style w:type="paragraph" w:customStyle="1" w:styleId="TableParagraph">
    <w:name w:val="Table Paragraph"/>
    <w:basedOn w:val="Normale"/>
    <w:rsid w:val="00220F3E"/>
  </w:style>
  <w:style w:type="paragraph" w:customStyle="1" w:styleId="Titolo11">
    <w:name w:val="Titolo 11"/>
    <w:basedOn w:val="Normale"/>
    <w:rsid w:val="00220F3E"/>
    <w:pPr>
      <w:ind w:left="120" w:hanging="1134"/>
    </w:pPr>
    <w:rPr>
      <w:rFonts w:ascii="Arial" w:eastAsia="Arial" w:hAnsi="Arial" w:cs="Arial"/>
      <w:sz w:val="24"/>
      <w:szCs w:val="24"/>
    </w:rPr>
  </w:style>
  <w:style w:type="paragraph" w:customStyle="1" w:styleId="Titolo10">
    <w:name w:val="Titolo1"/>
    <w:basedOn w:val="Normale"/>
    <w:next w:val="Corpodeltesto"/>
    <w:rsid w:val="00220F3E"/>
    <w:pPr>
      <w:overflowPunct w:val="0"/>
      <w:autoSpaceDE w:val="0"/>
      <w:ind w:left="-360" w:right="-120"/>
      <w:jc w:val="center"/>
    </w:pPr>
    <w:rPr>
      <w:rFonts w:ascii="Arial" w:hAnsi="Arial"/>
      <w:b/>
      <w:i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2002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3</cp:revision>
  <cp:lastPrinted>2015-11-25T07:07:00Z</cp:lastPrinted>
  <dcterms:created xsi:type="dcterms:W3CDTF">2023-03-29T07:54:00Z</dcterms:created>
  <dcterms:modified xsi:type="dcterms:W3CDTF">2023-03-29T07:56:00Z</dcterms:modified>
</cp:coreProperties>
</file>