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F55BC9" w:rsidRPr="00F55BC9" w:rsidRDefault="00F908FC" w:rsidP="00F55BC9">
      <w:pPr>
        <w:pStyle w:val="Titolo21"/>
        <w:ind w:left="0" w:right="15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 w:rsidRPr="00F55BC9">
        <w:rPr>
          <w:rFonts w:ascii="Calibri" w:hAnsi="Calibri" w:cs="Calibri"/>
          <w:sz w:val="24"/>
          <w:lang w:val="it-IT"/>
        </w:rPr>
        <w:t xml:space="preserve">Oggetto: </w:t>
      </w:r>
      <w:r w:rsidRPr="00F55BC9">
        <w:rPr>
          <w:rFonts w:ascii="Calibri" w:hAnsi="Calibri" w:cs="Calibri"/>
          <w:sz w:val="24"/>
          <w:lang w:val="it-IT"/>
        </w:rPr>
        <w:tab/>
        <w:t xml:space="preserve">Domanda di partecipazione per procedura di selezione di personale da impiegare </w:t>
      </w:r>
      <w:r w:rsidR="0006094E" w:rsidRPr="00F55BC9">
        <w:rPr>
          <w:rFonts w:ascii="Calibri" w:hAnsi="Calibri" w:cs="Calibri"/>
          <w:sz w:val="24"/>
          <w:lang w:val="it-IT"/>
        </w:rPr>
        <w:t>quale</w:t>
      </w:r>
      <w:r w:rsidRPr="00F55BC9">
        <w:rPr>
          <w:rFonts w:ascii="Calibri" w:hAnsi="Calibri" w:cs="Calibri"/>
          <w:sz w:val="24"/>
          <w:lang w:val="it-IT"/>
        </w:rPr>
        <w:t xml:space="preserve"> </w:t>
      </w:r>
      <w:r w:rsidR="008B69D0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DOCENTE </w:t>
      </w:r>
      <w:r w:rsidR="00EE3F81" w:rsidRPr="00F55BC9">
        <w:rPr>
          <w:rFonts w:asciiTheme="minorHAnsi" w:hAnsiTheme="minorHAnsi" w:cstheme="minorHAnsi"/>
          <w:sz w:val="24"/>
          <w:szCs w:val="24"/>
          <w:lang w:val="it-IT"/>
        </w:rPr>
        <w:t>ESPERTO</w:t>
      </w:r>
      <w:r w:rsidR="00285334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>Consulente tecnico ______________________ [</w:t>
      </w:r>
      <w:r w:rsidR="00F55BC9" w:rsidRPr="00F55BC9">
        <w:rPr>
          <w:rFonts w:asciiTheme="minorHAnsi" w:hAnsiTheme="minorHAnsi" w:cstheme="minorHAnsi"/>
          <w:i/>
          <w:sz w:val="24"/>
          <w:szCs w:val="24"/>
          <w:lang w:val="it-IT"/>
        </w:rPr>
        <w:t>indicare dipartimento</w:t>
      </w:r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>]</w:t>
      </w:r>
      <w:r w:rsidR="00285334" w:rsidRPr="00F55BC9">
        <w:rPr>
          <w:rFonts w:asciiTheme="minorHAnsi" w:hAnsiTheme="minorHAnsi" w:cstheme="minorHAnsi"/>
          <w:sz w:val="24"/>
          <w:szCs w:val="24"/>
          <w:lang w:val="it-IT"/>
        </w:rPr>
        <w:t>)</w:t>
      </w:r>
      <w:r w:rsidR="00EE3F81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come </w:t>
      </w:r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>component</w:t>
      </w:r>
      <w:r w:rsidR="00F55BC9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del Gruppo di progettazione Scuola 4.0-Next generation/LABS </w:t>
      </w:r>
      <w:proofErr w:type="spellStart"/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>Ipsia</w:t>
      </w:r>
      <w:proofErr w:type="spellEnd"/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>Cernusco</w:t>
      </w:r>
      <w:proofErr w:type="spellEnd"/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s/N. </w:t>
      </w:r>
      <w:r w:rsidR="000D0B1F" w:rsidRPr="00F55BC9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nel quadro del progetto </w:t>
      </w:r>
      <w:bookmarkStart w:id="0" w:name="_Hlk129592557"/>
      <w:r w:rsidR="00F55BC9" w:rsidRPr="00F55BC9">
        <w:rPr>
          <w:rFonts w:asciiTheme="minorHAnsi" w:hAnsiTheme="minorHAnsi" w:cstheme="minorHAnsi"/>
          <w:sz w:val="24"/>
          <w:szCs w:val="24"/>
          <w:lang w:val="it-IT" w:eastAsia="it-IT" w:bidi="he-IL"/>
        </w:rPr>
        <w:t xml:space="preserve">UN PONTE SUL FUTURO, Codice identificativo Progetto </w:t>
      </w:r>
      <w:bookmarkEnd w:id="0"/>
      <w:r w:rsidR="00F55BC9" w:rsidRPr="00F55BC9">
        <w:rPr>
          <w:rFonts w:asciiTheme="minorHAnsi" w:hAnsiTheme="minorHAnsi" w:cstheme="minorHAnsi"/>
          <w:sz w:val="24"/>
          <w:szCs w:val="24"/>
          <w:lang w:val="it-IT" w:eastAsia="it-IT" w:bidi="he-IL"/>
        </w:rPr>
        <w:t>M4C1I3.2-2022-962-P-24501</w:t>
      </w:r>
    </w:p>
    <w:p w:rsidR="00F908FC" w:rsidRPr="008B69D0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8B69D0" w:rsidRPr="00571574" w:rsidRDefault="008B69D0" w:rsidP="008B69D0">
      <w:pPr>
        <w:numPr>
          <w:ilvl w:val="1"/>
          <w:numId w:val="3"/>
        </w:numPr>
        <w:ind w:left="851" w:firstLine="198"/>
        <w:jc w:val="both"/>
      </w:pPr>
      <w:bookmarkStart w:id="1" w:name="h.gjdgxs"/>
      <w:bookmarkEnd w:id="1"/>
      <w:r>
        <w:rPr>
          <w:rFonts w:ascii="Calibri" w:eastAsia="Verdana" w:hAnsi="Calibri" w:cs="Calibri"/>
          <w:color w:val="000000"/>
          <w:sz w:val="22"/>
          <w:szCs w:val="22"/>
        </w:rPr>
        <w:t>Copia CV e documento di identità in corso di validità.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571574" w:rsidRDefault="00571574" w:rsidP="00571574">
      <w:pPr>
        <w:jc w:val="both"/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9D0" w:rsidRDefault="008B69D0" w:rsidP="008B69D0">
    <w:pPr>
      <w:pStyle w:val="Intestazione"/>
      <w:jc w:val="center"/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  <w:r w:rsidRPr="0049225B">
      <w:br/>
    </w: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6094E"/>
    <w:rsid w:val="000D0B1F"/>
    <w:rsid w:val="00220F3E"/>
    <w:rsid w:val="00285334"/>
    <w:rsid w:val="00571574"/>
    <w:rsid w:val="00597EF9"/>
    <w:rsid w:val="006D6134"/>
    <w:rsid w:val="007046D4"/>
    <w:rsid w:val="008B69D0"/>
    <w:rsid w:val="009E3970"/>
    <w:rsid w:val="00C15E72"/>
    <w:rsid w:val="00ED3B9F"/>
    <w:rsid w:val="00EE3F81"/>
    <w:rsid w:val="00F55BC9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2115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2</cp:revision>
  <cp:lastPrinted>2015-11-25T07:07:00Z</cp:lastPrinted>
  <dcterms:created xsi:type="dcterms:W3CDTF">2023-03-29T07:52:00Z</dcterms:created>
  <dcterms:modified xsi:type="dcterms:W3CDTF">2023-03-29T07:52:00Z</dcterms:modified>
</cp:coreProperties>
</file>