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68" w:rsidRPr="00872068" w:rsidRDefault="00872068" w:rsidP="00FC4A21">
      <w:pPr>
        <w:ind w:right="141"/>
        <w:jc w:val="center"/>
        <w:rPr>
          <w:rFonts w:ascii="Calibri" w:eastAsia="Verdana" w:hAnsi="Calibri" w:cs="Calibri"/>
          <w:b/>
          <w:color w:val="000000"/>
          <w:sz w:val="24"/>
          <w:szCs w:val="22"/>
        </w:rPr>
      </w:pPr>
      <w:r w:rsidRPr="00872068">
        <w:rPr>
          <w:rFonts w:ascii="Calibri" w:eastAsia="Verdana" w:hAnsi="Calibri" w:cs="Calibri"/>
          <w:b/>
          <w:color w:val="000000"/>
          <w:sz w:val="24"/>
          <w:szCs w:val="22"/>
        </w:rPr>
        <w:t>Allegato n. 2</w:t>
      </w:r>
    </w:p>
    <w:p w:rsidR="007043DA" w:rsidRDefault="007043DA" w:rsidP="00FC4A21">
      <w:pPr>
        <w:ind w:right="141"/>
        <w:jc w:val="center"/>
        <w:rPr>
          <w:rFonts w:ascii="Calibri" w:eastAsia="Verdana" w:hAnsi="Calibri" w:cs="Calibri"/>
          <w:b/>
          <w:color w:val="000000"/>
          <w:sz w:val="24"/>
          <w:szCs w:val="22"/>
        </w:rPr>
      </w:pPr>
      <w:r w:rsidRPr="00872068">
        <w:rPr>
          <w:rFonts w:ascii="Calibri" w:eastAsia="Verdana" w:hAnsi="Calibri" w:cs="Calibri"/>
          <w:b/>
          <w:color w:val="000000"/>
          <w:sz w:val="24"/>
          <w:szCs w:val="22"/>
        </w:rPr>
        <w:t xml:space="preserve">SCHEDA </w:t>
      </w:r>
      <w:proofErr w:type="spellStart"/>
      <w:r w:rsidRPr="00872068">
        <w:rPr>
          <w:rFonts w:ascii="Calibri" w:eastAsia="Verdana" w:hAnsi="Calibri" w:cs="Calibri"/>
          <w:b/>
          <w:color w:val="000000"/>
          <w:sz w:val="24"/>
          <w:szCs w:val="22"/>
        </w:rPr>
        <w:t>DI</w:t>
      </w:r>
      <w:proofErr w:type="spellEnd"/>
      <w:r w:rsidRPr="00872068">
        <w:rPr>
          <w:rFonts w:ascii="Calibri" w:eastAsia="Verdana" w:hAnsi="Calibri" w:cs="Calibri"/>
          <w:b/>
          <w:color w:val="000000"/>
          <w:sz w:val="24"/>
          <w:szCs w:val="22"/>
        </w:rPr>
        <w:t xml:space="preserve"> AUTOVALUTAZIONE </w:t>
      </w:r>
    </w:p>
    <w:p w:rsidR="00957B24" w:rsidRPr="0046494F" w:rsidRDefault="007043DA" w:rsidP="00957B24">
      <w:pPr>
        <w:pStyle w:val="Titolo21"/>
        <w:ind w:left="0" w:right="15"/>
        <w:jc w:val="both"/>
        <w:rPr>
          <w:rFonts w:cstheme="minorHAnsi"/>
          <w:sz w:val="20"/>
          <w:lang w:val="it-IT"/>
        </w:rPr>
      </w:pPr>
      <w:r w:rsidRPr="0046494F">
        <w:rPr>
          <w:rFonts w:asciiTheme="minorHAnsi" w:hAnsiTheme="minorHAnsi" w:cstheme="minorHAnsi"/>
          <w:b w:val="0"/>
          <w:color w:val="000000"/>
          <w:sz w:val="20"/>
          <w:lang w:val="it-IT"/>
        </w:rPr>
        <w:t>Il/la sottoscritto/a ______________________________________, considerati i criteri d</w:t>
      </w:r>
      <w:r w:rsidR="003C3FBD" w:rsidRPr="0046494F">
        <w:rPr>
          <w:rFonts w:asciiTheme="minorHAnsi" w:hAnsiTheme="minorHAnsi" w:cstheme="minorHAnsi"/>
          <w:b w:val="0"/>
          <w:color w:val="000000"/>
          <w:sz w:val="20"/>
          <w:lang w:val="it-IT"/>
        </w:rPr>
        <w:t xml:space="preserve">i selezione indicati </w:t>
      </w:r>
      <w:r w:rsidR="00FC4A21" w:rsidRPr="0046494F">
        <w:rPr>
          <w:rFonts w:asciiTheme="minorHAnsi" w:hAnsiTheme="minorHAnsi" w:cstheme="minorHAnsi"/>
          <w:b w:val="0"/>
          <w:color w:val="000000"/>
          <w:sz w:val="20"/>
          <w:lang w:val="it-IT"/>
        </w:rPr>
        <w:t xml:space="preserve">nell'avviso di selezione relativo alla procedura di </w:t>
      </w:r>
      <w:r w:rsidR="00FC4A21" w:rsidRPr="0046494F">
        <w:rPr>
          <w:rFonts w:asciiTheme="minorHAnsi" w:hAnsiTheme="minorHAnsi" w:cstheme="minorHAnsi"/>
          <w:b w:val="0"/>
          <w:sz w:val="20"/>
          <w:lang w:val="it-IT"/>
        </w:rPr>
        <w:t xml:space="preserve">selezione di personale da impiegare </w:t>
      </w:r>
      <w:r w:rsidR="00CD3185" w:rsidRPr="0046494F">
        <w:rPr>
          <w:rFonts w:asciiTheme="minorHAnsi" w:hAnsiTheme="minorHAnsi" w:cstheme="minorHAnsi"/>
          <w:b w:val="0"/>
          <w:sz w:val="20"/>
          <w:lang w:val="it-IT"/>
        </w:rPr>
        <w:t>quale</w:t>
      </w:r>
      <w:r w:rsidR="00FC4A21" w:rsidRPr="0046494F">
        <w:rPr>
          <w:rFonts w:asciiTheme="minorHAnsi" w:hAnsiTheme="minorHAnsi" w:cstheme="minorHAnsi"/>
          <w:b w:val="0"/>
          <w:sz w:val="20"/>
          <w:lang w:val="it-IT"/>
        </w:rPr>
        <w:t xml:space="preserve"> </w:t>
      </w:r>
      <w:r w:rsidR="009A5FE0" w:rsidRPr="0046494F">
        <w:rPr>
          <w:rFonts w:asciiTheme="minorHAnsi" w:hAnsiTheme="minorHAnsi" w:cstheme="minorHAnsi"/>
          <w:b w:val="0"/>
          <w:sz w:val="20"/>
          <w:lang w:val="it-IT"/>
        </w:rPr>
        <w:t>DOCENTE</w:t>
      </w:r>
      <w:r w:rsidR="00957B24" w:rsidRPr="0046494F">
        <w:rPr>
          <w:rFonts w:asciiTheme="minorHAnsi" w:hAnsiTheme="minorHAnsi" w:cstheme="minorHAnsi"/>
          <w:b w:val="0"/>
          <w:sz w:val="20"/>
          <w:lang w:val="it-IT"/>
        </w:rPr>
        <w:t xml:space="preserve"> TUTOR</w:t>
      </w:r>
      <w:r w:rsidR="008E7FEB" w:rsidRPr="0046494F">
        <w:rPr>
          <w:rFonts w:asciiTheme="minorHAnsi" w:hAnsiTheme="minorHAnsi" w:cstheme="minorHAnsi"/>
          <w:b w:val="0"/>
          <w:sz w:val="20"/>
          <w:lang w:val="it-IT"/>
        </w:rPr>
        <w:t xml:space="preserve"> </w:t>
      </w:r>
      <w:r w:rsidR="009A5FE0" w:rsidRPr="0046494F">
        <w:rPr>
          <w:rFonts w:asciiTheme="minorHAnsi" w:hAnsiTheme="minorHAnsi" w:cstheme="minorHAnsi"/>
          <w:b w:val="0"/>
          <w:bCs w:val="0"/>
          <w:szCs w:val="24"/>
          <w:lang w:val="it-IT"/>
        </w:rPr>
        <w:t xml:space="preserve">relativamente alla necessità di attivare </w:t>
      </w:r>
      <w:bookmarkStart w:id="0" w:name="_Hlk129430305"/>
      <w:r w:rsidR="009A5FE0" w:rsidRPr="0046494F">
        <w:rPr>
          <w:rFonts w:asciiTheme="minorHAnsi" w:hAnsiTheme="minorHAnsi" w:cstheme="minorHAnsi"/>
          <w:b w:val="0"/>
          <w:bCs w:val="0"/>
          <w:szCs w:val="24"/>
          <w:lang w:val="it-IT"/>
        </w:rPr>
        <w:t>PERCORSI FORMATIVI LABORATORIALI extracurricolari, rivolti a gruppi di almeno nove studenti con fragilità didattiche, a rischio di abbandono o che abbiano interrotto la frequenza scolastica, e afferenti a diverse discipline e tematiche in coerenza con gli obiettivi specifici dell’intervento e a rafforzamento del curricolo scolastico</w:t>
      </w:r>
      <w:bookmarkEnd w:id="0"/>
      <w:r w:rsidR="009A5FE0" w:rsidRPr="0046494F">
        <w:rPr>
          <w:rFonts w:asciiTheme="minorHAnsi" w:hAnsiTheme="minorHAnsi" w:cstheme="minorHAnsi"/>
          <w:b w:val="0"/>
          <w:sz w:val="20"/>
          <w:lang w:val="it-IT"/>
        </w:rPr>
        <w:t xml:space="preserve">, </w:t>
      </w:r>
      <w:r w:rsidR="00FC4A21" w:rsidRPr="0046494F">
        <w:rPr>
          <w:rFonts w:asciiTheme="minorHAnsi" w:hAnsiTheme="minorHAnsi" w:cstheme="minorHAnsi"/>
          <w:b w:val="0"/>
          <w:sz w:val="20"/>
          <w:lang w:val="it-IT"/>
        </w:rPr>
        <w:t>nel quadro del progetto relativo all'</w:t>
      </w:r>
      <w:r w:rsidR="00FC4A21" w:rsidRPr="0046494F">
        <w:rPr>
          <w:rFonts w:asciiTheme="minorHAnsi" w:hAnsiTheme="minorHAnsi" w:cstheme="minorHAnsi"/>
          <w:b w:val="0"/>
          <w:sz w:val="20"/>
          <w:shd w:val="clear" w:color="auto" w:fill="FFFFFF"/>
          <w:lang w:val="it-IT"/>
        </w:rPr>
        <w:t xml:space="preserve">Avviso/decreto: M4C1I1.4-2022-981 - Azioni di prevenzione e contrasto alla dispersione scolastica - Progetto "A scuola insieme", Codice Identificativo Progetto </w:t>
      </w:r>
      <w:r w:rsidR="00FC4A21" w:rsidRPr="0046494F">
        <w:rPr>
          <w:rFonts w:asciiTheme="minorHAnsi" w:hAnsiTheme="minorHAnsi" w:cstheme="minorHAnsi"/>
          <w:b w:val="0"/>
          <w:sz w:val="20"/>
          <w:lang w:val="it-IT" w:eastAsia="it-IT" w:bidi="he-IL"/>
        </w:rPr>
        <w:t>M4C1I1.4-2022-981-P-16345</w:t>
      </w:r>
      <w:r w:rsidR="00FC4A21" w:rsidRPr="0046494F">
        <w:rPr>
          <w:rFonts w:asciiTheme="minorHAnsi" w:hAnsiTheme="minorHAnsi" w:cstheme="minorHAnsi"/>
          <w:b w:val="0"/>
          <w:sz w:val="20"/>
          <w:lang w:val="it-IT"/>
        </w:rPr>
        <w:t xml:space="preserve">, </w:t>
      </w:r>
      <w:r w:rsidRPr="0046494F">
        <w:rPr>
          <w:rFonts w:ascii="Calibri" w:hAnsi="Calibri" w:cs="Calibri"/>
          <w:b w:val="0"/>
          <w:sz w:val="20"/>
          <w:lang w:val="it-IT"/>
        </w:rPr>
        <w:t>dichiara, consapevole della responsabilità penale e della decadenza da eventuali benefici, quanto segue:</w:t>
      </w:r>
      <w:r w:rsidR="009A5FE0" w:rsidRPr="0046494F">
        <w:rPr>
          <w:rFonts w:ascii="Calibri" w:hAnsi="Calibri" w:cs="Calibri"/>
          <w:b w:val="0"/>
          <w:sz w:val="20"/>
          <w:lang w:val="it-IT"/>
        </w:rPr>
        <w:tab/>
      </w:r>
    </w:p>
    <w:tbl>
      <w:tblPr>
        <w:tblStyle w:val="Grigliatabella21"/>
        <w:tblW w:w="0" w:type="auto"/>
        <w:tblInd w:w="108" w:type="dxa"/>
        <w:tblLook w:val="04A0"/>
      </w:tblPr>
      <w:tblGrid>
        <w:gridCol w:w="7730"/>
        <w:gridCol w:w="1515"/>
        <w:gridCol w:w="1494"/>
      </w:tblGrid>
      <w:tr w:rsidR="00957B24" w:rsidRPr="00F93E5D" w:rsidTr="00957B24">
        <w:tc>
          <w:tcPr>
            <w:tcW w:w="7730" w:type="dxa"/>
            <w:shd w:val="clear" w:color="auto" w:fill="D9D9D9" w:themeFill="background1" w:themeFillShade="D9"/>
          </w:tcPr>
          <w:p w:rsidR="00957B24" w:rsidRPr="00F93E5D" w:rsidRDefault="00957B24" w:rsidP="00D64556">
            <w:pPr>
              <w:spacing w:after="200"/>
              <w:ind w:left="100" w:right="116"/>
              <w:jc w:val="both"/>
              <w:rPr>
                <w:rFonts w:cstheme="minorHAnsi"/>
              </w:rPr>
            </w:pPr>
            <w:r w:rsidRPr="00F93E5D">
              <w:rPr>
                <w:rFonts w:cstheme="minorHAnsi"/>
                <w:b/>
              </w:rPr>
              <w:t>Tutor</w:t>
            </w:r>
            <w:r w:rsidRPr="00F93E5D">
              <w:rPr>
                <w:rFonts w:cstheme="minorHAnsi"/>
                <w:b/>
              </w:rPr>
              <w:tab/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:rsidR="00957B24" w:rsidRPr="00957B24" w:rsidRDefault="00957B24" w:rsidP="00957B24">
            <w:pPr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Pr="00957B24">
              <w:rPr>
                <w:rFonts w:cstheme="minorHAnsi"/>
                <w:b/>
              </w:rPr>
              <w:t>unti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:rsidR="00957B24" w:rsidRDefault="00957B24" w:rsidP="00957B24">
            <w:pPr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Autov.</w:t>
            </w:r>
          </w:p>
        </w:tc>
      </w:tr>
      <w:tr w:rsidR="00957B24" w:rsidRPr="00F93E5D" w:rsidTr="00957B24">
        <w:trPr>
          <w:trHeight w:val="7446"/>
        </w:trPr>
        <w:tc>
          <w:tcPr>
            <w:tcW w:w="7730" w:type="dxa"/>
          </w:tcPr>
          <w:p w:rsidR="00957B24" w:rsidRPr="00F93E5D" w:rsidRDefault="00957B24" w:rsidP="00D64556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57B24" w:rsidRPr="00F93E5D" w:rsidRDefault="00957B24" w:rsidP="00D64556">
            <w:pPr>
              <w:pStyle w:val="Paragrafoelenco"/>
              <w:spacing w:after="12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F93E5D">
              <w:rPr>
                <w:rFonts w:cstheme="minorHAnsi"/>
                <w:i/>
                <w:sz w:val="24"/>
                <w:szCs w:val="24"/>
              </w:rPr>
              <w:t>-</w:t>
            </w:r>
            <w:r w:rsidRPr="00F93E5D">
              <w:rPr>
                <w:rFonts w:cstheme="minorHAnsi"/>
                <w:i/>
                <w:sz w:val="24"/>
                <w:szCs w:val="24"/>
              </w:rPr>
              <w:tab/>
              <w:t>Laurea con voto 110 e lode    (ITP Diploma 100/100 o equivalente)</w:t>
            </w:r>
          </w:p>
          <w:p w:rsidR="00957B24" w:rsidRPr="00F93E5D" w:rsidRDefault="00957B24" w:rsidP="00D64556">
            <w:pPr>
              <w:pStyle w:val="Paragrafoelenco"/>
              <w:spacing w:after="12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F93E5D">
              <w:rPr>
                <w:rFonts w:cstheme="minorHAnsi"/>
                <w:i/>
                <w:sz w:val="24"/>
                <w:szCs w:val="24"/>
              </w:rPr>
              <w:t>-</w:t>
            </w:r>
            <w:r w:rsidRPr="00F93E5D">
              <w:rPr>
                <w:rFonts w:cstheme="minorHAnsi"/>
                <w:i/>
                <w:sz w:val="24"/>
                <w:szCs w:val="24"/>
              </w:rPr>
              <w:tab/>
              <w:t>Laurea (105  -  110) (ITP Diploma 90/100 o equivalente)</w:t>
            </w:r>
          </w:p>
          <w:p w:rsidR="00957B24" w:rsidRPr="00F93E5D" w:rsidRDefault="00957B24" w:rsidP="00D64556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-            Possesso di certificazioni Informatiche</w:t>
            </w:r>
          </w:p>
          <w:p w:rsidR="00957B24" w:rsidRPr="00F93E5D" w:rsidRDefault="00957B24" w:rsidP="00D64556">
            <w:pPr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-</w:t>
            </w:r>
            <w:r w:rsidRPr="00F93E5D">
              <w:rPr>
                <w:rFonts w:cstheme="minorHAnsi"/>
                <w:sz w:val="24"/>
                <w:szCs w:val="24"/>
              </w:rPr>
              <w:tab/>
              <w:t>Titolo di studio : Specializzazione sostegno</w:t>
            </w:r>
          </w:p>
          <w:p w:rsidR="00957B24" w:rsidRPr="00F93E5D" w:rsidRDefault="00957B24" w:rsidP="00957B24">
            <w:pPr>
              <w:pStyle w:val="Paragrafoelenco"/>
              <w:numPr>
                <w:ilvl w:val="0"/>
                <w:numId w:val="5"/>
              </w:numPr>
              <w:suppressAutoHyphens w:val="0"/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 xml:space="preserve">Incarico funzione strumentale, animatore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Animatore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 xml:space="preserve"> Digitale, o altri incarichi </w:t>
            </w:r>
            <w:r w:rsidRPr="00F93E5D">
              <w:rPr>
                <w:rFonts w:cstheme="minorHAnsi"/>
                <w:i/>
                <w:sz w:val="24"/>
                <w:szCs w:val="24"/>
              </w:rPr>
              <w:t>pertinenti all’oggetto</w:t>
            </w:r>
          </w:p>
          <w:p w:rsidR="00957B24" w:rsidRPr="00F93E5D" w:rsidRDefault="00957B24" w:rsidP="00D64556">
            <w:pPr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-</w:t>
            </w:r>
            <w:r w:rsidRPr="00F93E5D">
              <w:rPr>
                <w:rFonts w:cstheme="minorHAnsi"/>
                <w:sz w:val="24"/>
                <w:szCs w:val="24"/>
              </w:rPr>
              <w:tab/>
              <w:t xml:space="preserve">Partecipazione a corsi di formazione riconosciuti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Miur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>, sulla didattica specifica della Disciplina /Nuove metodologie didattiche/ didattica inclusiva ( 5pt per corso di formazione)</w:t>
            </w:r>
          </w:p>
          <w:p w:rsidR="00957B24" w:rsidRPr="00957B24" w:rsidRDefault="00957B24" w:rsidP="00D64556">
            <w:pPr>
              <w:pStyle w:val="Paragrafoelenco"/>
              <w:numPr>
                <w:ilvl w:val="0"/>
                <w:numId w:val="5"/>
              </w:numPr>
              <w:suppressAutoHyphens w:val="0"/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 xml:space="preserve">Riconosciuto apporto ed esperienza alla progettazione PNRR dell’Istituto/Membro del Team Dispersione </w:t>
            </w:r>
          </w:p>
          <w:p w:rsidR="00957B24" w:rsidRPr="00957B24" w:rsidRDefault="00957B24" w:rsidP="00D64556">
            <w:pPr>
              <w:pStyle w:val="Paragrafoelenco"/>
              <w:numPr>
                <w:ilvl w:val="0"/>
                <w:numId w:val="5"/>
              </w:numPr>
              <w:suppressAutoHyphens w:val="0"/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Esperienza di Tutor/Esperto in percorsi FSE / PON o in progetti formativi di Ambito e/o Indire e/o USP/USR (5 pt per esperienza)</w:t>
            </w:r>
          </w:p>
          <w:p w:rsidR="00957B24" w:rsidRPr="00957B24" w:rsidRDefault="00957B24" w:rsidP="00D64556">
            <w:pPr>
              <w:pStyle w:val="Paragrafoelenco"/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Esperienze professionali extrascolastiche significative attestate dall’Ente committente, inerenti all’incarico (5 pt per esperienza)</w:t>
            </w:r>
          </w:p>
          <w:p w:rsidR="00957B24" w:rsidRPr="00F93E5D" w:rsidRDefault="00957B24" w:rsidP="00D64556">
            <w:pPr>
              <w:spacing w:after="12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F93E5D">
              <w:rPr>
                <w:rFonts w:cstheme="minorHAnsi"/>
                <w:i/>
                <w:sz w:val="24"/>
                <w:szCs w:val="24"/>
              </w:rPr>
              <w:t>-             Docente di ruolo [il trasferimento presso altra sede nell’</w:t>
            </w:r>
            <w:proofErr w:type="spellStart"/>
            <w:r w:rsidRPr="00F93E5D">
              <w:rPr>
                <w:rFonts w:cstheme="minorHAnsi"/>
                <w:i/>
                <w:sz w:val="24"/>
                <w:szCs w:val="24"/>
              </w:rPr>
              <w:t>as</w:t>
            </w:r>
            <w:proofErr w:type="spellEnd"/>
            <w:r w:rsidRPr="00F93E5D">
              <w:rPr>
                <w:rFonts w:cstheme="minorHAnsi"/>
                <w:i/>
                <w:sz w:val="24"/>
                <w:szCs w:val="24"/>
              </w:rPr>
              <w:t xml:space="preserve"> 2023/24 preclude il conferimento di incarichi in tale </w:t>
            </w:r>
            <w:proofErr w:type="spellStart"/>
            <w:r w:rsidRPr="00F93E5D">
              <w:rPr>
                <w:rFonts w:cstheme="minorHAnsi"/>
                <w:i/>
                <w:sz w:val="24"/>
                <w:szCs w:val="24"/>
              </w:rPr>
              <w:t>a.s.</w:t>
            </w:r>
            <w:proofErr w:type="spellEnd"/>
            <w:r w:rsidRPr="00F93E5D">
              <w:rPr>
                <w:rFonts w:cstheme="minorHAnsi"/>
                <w:i/>
                <w:sz w:val="24"/>
                <w:szCs w:val="24"/>
              </w:rPr>
              <w:t>]</w:t>
            </w:r>
          </w:p>
          <w:p w:rsidR="00957B24" w:rsidRPr="00F93E5D" w:rsidRDefault="00957B24" w:rsidP="00D64556">
            <w:pPr>
              <w:spacing w:after="12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F93E5D">
              <w:rPr>
                <w:rFonts w:cstheme="minorHAnsi"/>
                <w:i/>
                <w:sz w:val="24"/>
                <w:szCs w:val="24"/>
              </w:rPr>
              <w:t xml:space="preserve">-             Docente a tempo determinato, con due anni (compreso il presente) di servizio presso </w:t>
            </w:r>
            <w:proofErr w:type="spellStart"/>
            <w:r w:rsidRPr="00F93E5D">
              <w:rPr>
                <w:rFonts w:cstheme="minorHAnsi"/>
                <w:i/>
                <w:sz w:val="24"/>
                <w:szCs w:val="24"/>
              </w:rPr>
              <w:t>Ipsia</w:t>
            </w:r>
            <w:proofErr w:type="spellEnd"/>
            <w:r w:rsidRPr="00F93E5D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93E5D">
              <w:rPr>
                <w:rFonts w:cstheme="minorHAnsi"/>
                <w:i/>
                <w:sz w:val="24"/>
                <w:szCs w:val="24"/>
              </w:rPr>
              <w:t>Cernusco</w:t>
            </w:r>
            <w:proofErr w:type="spellEnd"/>
          </w:p>
          <w:p w:rsidR="00957B24" w:rsidRPr="00F93E5D" w:rsidRDefault="00957B24" w:rsidP="00957B24">
            <w:pPr>
              <w:numPr>
                <w:ilvl w:val="0"/>
                <w:numId w:val="5"/>
              </w:numPr>
              <w:suppressAutoHyphens w:val="0"/>
              <w:spacing w:after="12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i/>
                <w:sz w:val="24"/>
                <w:szCs w:val="24"/>
              </w:rPr>
              <w:t xml:space="preserve">Docente a tempo determinato, con Tre o più  anni (compreso il presente) di servizio presso </w:t>
            </w:r>
            <w:proofErr w:type="spellStart"/>
            <w:r w:rsidRPr="00F93E5D">
              <w:rPr>
                <w:rFonts w:cstheme="minorHAnsi"/>
                <w:i/>
                <w:sz w:val="24"/>
                <w:szCs w:val="24"/>
              </w:rPr>
              <w:t>Ipsia</w:t>
            </w:r>
            <w:proofErr w:type="spellEnd"/>
            <w:r w:rsidRPr="00F93E5D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93E5D">
              <w:rPr>
                <w:rFonts w:cstheme="minorHAnsi"/>
                <w:i/>
                <w:sz w:val="24"/>
                <w:szCs w:val="24"/>
              </w:rPr>
              <w:t>Cernusco</w:t>
            </w:r>
            <w:proofErr w:type="spellEnd"/>
          </w:p>
        </w:tc>
        <w:tc>
          <w:tcPr>
            <w:tcW w:w="1515" w:type="dxa"/>
          </w:tcPr>
          <w:p w:rsidR="00957B24" w:rsidRPr="00F93E5D" w:rsidRDefault="00957B24" w:rsidP="00D64556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57B24" w:rsidRPr="00C4596C" w:rsidRDefault="00957B24" w:rsidP="00D6455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4596C">
              <w:rPr>
                <w:rFonts w:cstheme="minorHAnsi"/>
                <w:bCs/>
                <w:sz w:val="24"/>
                <w:szCs w:val="24"/>
              </w:rPr>
              <w:t>15</w:t>
            </w:r>
          </w:p>
          <w:p w:rsidR="00957B24" w:rsidRPr="00957B24" w:rsidRDefault="00957B24" w:rsidP="00D645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B24">
              <w:rPr>
                <w:rFonts w:cstheme="minorHAnsi"/>
                <w:sz w:val="32"/>
                <w:szCs w:val="24"/>
              </w:rPr>
              <w:br/>
            </w:r>
            <w:r w:rsidRPr="00957B24">
              <w:rPr>
                <w:rFonts w:cstheme="minorHAnsi"/>
                <w:sz w:val="24"/>
                <w:szCs w:val="24"/>
              </w:rPr>
              <w:t>5</w:t>
            </w:r>
          </w:p>
          <w:p w:rsidR="00957B24" w:rsidRPr="00957B24" w:rsidRDefault="00957B24" w:rsidP="00957B24">
            <w:pPr>
              <w:spacing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57B24">
              <w:rPr>
                <w:rFonts w:cstheme="minorHAnsi"/>
                <w:bCs/>
                <w:sz w:val="12"/>
                <w:szCs w:val="24"/>
              </w:rPr>
              <w:br/>
            </w:r>
            <w:r w:rsidRPr="00957B24">
              <w:rPr>
                <w:rFonts w:cstheme="minorHAnsi"/>
                <w:bCs/>
                <w:sz w:val="24"/>
                <w:szCs w:val="24"/>
              </w:rPr>
              <w:t>10</w:t>
            </w:r>
            <w:r>
              <w:rPr>
                <w:rFonts w:cstheme="minorHAnsi"/>
                <w:bCs/>
                <w:sz w:val="24"/>
                <w:szCs w:val="24"/>
              </w:rPr>
              <w:br/>
            </w:r>
            <w:r w:rsidRPr="00957B24">
              <w:rPr>
                <w:rFonts w:cstheme="minorHAnsi"/>
                <w:bCs/>
                <w:sz w:val="6"/>
                <w:szCs w:val="24"/>
              </w:rPr>
              <w:br/>
            </w:r>
            <w:r w:rsidRPr="00957B24">
              <w:rPr>
                <w:rFonts w:cstheme="minorHAnsi"/>
                <w:bCs/>
                <w:sz w:val="24"/>
                <w:szCs w:val="24"/>
              </w:rPr>
              <w:t>10</w:t>
            </w:r>
          </w:p>
          <w:p w:rsidR="00957B24" w:rsidRPr="00957B24" w:rsidRDefault="00957B24" w:rsidP="00D64556">
            <w:pPr>
              <w:spacing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57B24">
              <w:rPr>
                <w:rFonts w:cstheme="minorHAnsi"/>
                <w:bCs/>
                <w:sz w:val="24"/>
                <w:szCs w:val="24"/>
              </w:rPr>
              <w:t>10</w:t>
            </w:r>
          </w:p>
          <w:p w:rsidR="00957B24" w:rsidRPr="00957B24" w:rsidRDefault="00957B24" w:rsidP="00D64556">
            <w:pPr>
              <w:spacing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57B24">
              <w:rPr>
                <w:rFonts w:cstheme="minorHAnsi"/>
                <w:bCs/>
                <w:sz w:val="20"/>
                <w:szCs w:val="24"/>
              </w:rPr>
              <w:br/>
            </w:r>
            <w:r w:rsidRPr="00957B24">
              <w:rPr>
                <w:rFonts w:cstheme="minorHAnsi"/>
                <w:bCs/>
                <w:sz w:val="24"/>
                <w:szCs w:val="24"/>
              </w:rPr>
              <w:t>Max 10</w:t>
            </w:r>
          </w:p>
          <w:p w:rsidR="00957B24" w:rsidRPr="00957B24" w:rsidRDefault="00957B24" w:rsidP="00D64556">
            <w:pPr>
              <w:spacing w:after="120"/>
              <w:jc w:val="center"/>
              <w:rPr>
                <w:rFonts w:cstheme="minorHAnsi"/>
                <w:bCs/>
                <w:sz w:val="6"/>
                <w:szCs w:val="24"/>
              </w:rPr>
            </w:pPr>
          </w:p>
          <w:p w:rsidR="00957B24" w:rsidRPr="00957B24" w:rsidRDefault="00957B24" w:rsidP="00D64556">
            <w:pPr>
              <w:spacing w:after="120"/>
              <w:jc w:val="center"/>
              <w:rPr>
                <w:rFonts w:cstheme="minorHAnsi"/>
                <w:bCs/>
                <w:sz w:val="10"/>
                <w:szCs w:val="24"/>
              </w:rPr>
            </w:pPr>
          </w:p>
          <w:p w:rsidR="00957B24" w:rsidRPr="00957B24" w:rsidRDefault="00957B24" w:rsidP="00D64556">
            <w:pPr>
              <w:spacing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57B24">
              <w:rPr>
                <w:rFonts w:cstheme="minorHAnsi"/>
                <w:bCs/>
                <w:sz w:val="24"/>
                <w:szCs w:val="24"/>
              </w:rPr>
              <w:t>10</w:t>
            </w:r>
          </w:p>
          <w:p w:rsidR="00957B24" w:rsidRPr="00957B24" w:rsidRDefault="00957B24" w:rsidP="00D64556">
            <w:pPr>
              <w:spacing w:after="120"/>
              <w:jc w:val="center"/>
              <w:rPr>
                <w:rFonts w:cstheme="minorHAnsi"/>
                <w:bCs/>
                <w:sz w:val="6"/>
                <w:szCs w:val="24"/>
              </w:rPr>
            </w:pPr>
          </w:p>
          <w:p w:rsidR="00957B24" w:rsidRPr="00957B24" w:rsidRDefault="00957B24" w:rsidP="00D64556">
            <w:pPr>
              <w:spacing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57B24">
              <w:rPr>
                <w:rFonts w:cstheme="minorHAnsi"/>
                <w:bCs/>
                <w:sz w:val="24"/>
                <w:szCs w:val="24"/>
              </w:rPr>
              <w:t>Max 15</w:t>
            </w:r>
          </w:p>
          <w:p w:rsidR="00957B24" w:rsidRPr="00957B24" w:rsidRDefault="00957B24" w:rsidP="00D64556">
            <w:pPr>
              <w:jc w:val="center"/>
              <w:rPr>
                <w:rFonts w:cstheme="minorHAnsi"/>
                <w:bCs/>
                <w:sz w:val="2"/>
                <w:szCs w:val="24"/>
              </w:rPr>
            </w:pPr>
          </w:p>
          <w:p w:rsidR="00957B24" w:rsidRPr="00957B24" w:rsidRDefault="00957B24" w:rsidP="00D64556">
            <w:pPr>
              <w:spacing w:after="120"/>
              <w:jc w:val="center"/>
              <w:rPr>
                <w:rFonts w:cstheme="minorHAnsi"/>
                <w:bCs/>
                <w:sz w:val="6"/>
                <w:szCs w:val="16"/>
              </w:rPr>
            </w:pPr>
          </w:p>
          <w:p w:rsidR="00957B24" w:rsidRPr="00C4596C" w:rsidRDefault="00957B24" w:rsidP="00D64556">
            <w:pPr>
              <w:spacing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4596C">
              <w:rPr>
                <w:rFonts w:cstheme="minorHAnsi"/>
                <w:bCs/>
                <w:sz w:val="24"/>
                <w:szCs w:val="24"/>
              </w:rPr>
              <w:t>10</w:t>
            </w:r>
          </w:p>
          <w:p w:rsidR="00957B24" w:rsidRPr="00957B24" w:rsidRDefault="00957B24" w:rsidP="00D64556">
            <w:pPr>
              <w:jc w:val="center"/>
              <w:rPr>
                <w:rFonts w:cstheme="minorHAnsi"/>
                <w:bCs/>
                <w:sz w:val="4"/>
                <w:szCs w:val="16"/>
              </w:rPr>
            </w:pPr>
          </w:p>
          <w:p w:rsidR="00957B24" w:rsidRPr="00957B24" w:rsidRDefault="00957B24" w:rsidP="00D64556">
            <w:pPr>
              <w:jc w:val="center"/>
              <w:rPr>
                <w:rFonts w:cstheme="minorHAnsi"/>
                <w:bCs/>
                <w:sz w:val="4"/>
                <w:szCs w:val="16"/>
              </w:rPr>
            </w:pPr>
          </w:p>
          <w:p w:rsidR="00957B24" w:rsidRPr="00C4596C" w:rsidRDefault="00957B24" w:rsidP="00D64556">
            <w:pPr>
              <w:spacing w:after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4596C">
              <w:rPr>
                <w:rFonts w:cstheme="minorHAnsi"/>
                <w:bCs/>
                <w:sz w:val="24"/>
                <w:szCs w:val="24"/>
              </w:rPr>
              <w:t>10</w:t>
            </w:r>
          </w:p>
          <w:p w:rsidR="00957B24" w:rsidRPr="00C4596C" w:rsidRDefault="00957B24" w:rsidP="00D64556">
            <w:pPr>
              <w:jc w:val="center"/>
              <w:rPr>
                <w:rFonts w:cstheme="minorHAnsi"/>
                <w:sz w:val="28"/>
                <w:szCs w:val="16"/>
              </w:rPr>
            </w:pPr>
          </w:p>
          <w:p w:rsidR="00957B24" w:rsidRPr="00C4596C" w:rsidRDefault="00957B24" w:rsidP="00D64556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C4596C">
              <w:rPr>
                <w:rFonts w:cstheme="minorHAnsi"/>
                <w:sz w:val="24"/>
                <w:szCs w:val="24"/>
              </w:rPr>
              <w:t>3</w:t>
            </w:r>
          </w:p>
          <w:p w:rsidR="00957B24" w:rsidRPr="00C4596C" w:rsidRDefault="00957B24" w:rsidP="00D6455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57B24" w:rsidRPr="00F93E5D" w:rsidRDefault="00957B24" w:rsidP="00D64556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C4596C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494" w:type="dxa"/>
          </w:tcPr>
          <w:p w:rsidR="00957B24" w:rsidRPr="00F93E5D" w:rsidRDefault="00957B24" w:rsidP="00D645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46494F" w:rsidRPr="00F93E5D" w:rsidTr="0046494F">
        <w:trPr>
          <w:trHeight w:val="273"/>
        </w:trPr>
        <w:tc>
          <w:tcPr>
            <w:tcW w:w="9245" w:type="dxa"/>
            <w:gridSpan w:val="2"/>
            <w:shd w:val="clear" w:color="auto" w:fill="BFBFBF" w:themeFill="background1" w:themeFillShade="BF"/>
          </w:tcPr>
          <w:p w:rsidR="0046494F" w:rsidRPr="0046494F" w:rsidRDefault="0046494F" w:rsidP="0046494F">
            <w:pPr>
              <w:jc w:val="right"/>
              <w:rPr>
                <w:rFonts w:cstheme="minorHAnsi"/>
                <w:sz w:val="20"/>
                <w:szCs w:val="16"/>
              </w:rPr>
            </w:pPr>
            <w:r w:rsidRPr="0046494F">
              <w:rPr>
                <w:rFonts w:cstheme="minorHAnsi"/>
                <w:b/>
                <w:sz w:val="20"/>
                <w:szCs w:val="16"/>
              </w:rPr>
              <w:t>Totale</w:t>
            </w:r>
          </w:p>
        </w:tc>
        <w:tc>
          <w:tcPr>
            <w:tcW w:w="1494" w:type="dxa"/>
            <w:shd w:val="clear" w:color="auto" w:fill="BFBFBF" w:themeFill="background1" w:themeFillShade="BF"/>
          </w:tcPr>
          <w:p w:rsidR="0046494F" w:rsidRPr="00F93E5D" w:rsidRDefault="0046494F" w:rsidP="00D645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957B24" w:rsidRPr="00957B24" w:rsidRDefault="00957B24" w:rsidP="00957B24">
      <w:pPr>
        <w:pStyle w:val="Paragrafoelenco"/>
        <w:widowControl w:val="0"/>
        <w:tabs>
          <w:tab w:val="left" w:pos="426"/>
        </w:tabs>
        <w:spacing w:after="0" w:line="240" w:lineRule="auto"/>
        <w:jc w:val="both"/>
        <w:rPr>
          <w:rFonts w:eastAsia="Verdana" w:cstheme="minorHAnsi"/>
          <w:sz w:val="16"/>
          <w:szCs w:val="16"/>
        </w:rPr>
      </w:pPr>
    </w:p>
    <w:p w:rsidR="008E7FEB" w:rsidRPr="008E7FEB" w:rsidRDefault="008E7FEB" w:rsidP="00FC4A21">
      <w:pPr>
        <w:rPr>
          <w:rFonts w:ascii="Calibri" w:hAnsi="Calibri" w:cs="Calibri"/>
          <w:b/>
          <w:szCs w:val="22"/>
        </w:rPr>
      </w:pPr>
      <w:r w:rsidRPr="008E7FEB">
        <w:rPr>
          <w:rFonts w:ascii="Calibri" w:hAnsi="Calibri" w:cs="Calibri"/>
          <w:b/>
          <w:szCs w:val="22"/>
        </w:rPr>
        <w:t>Si richiede al candidato la compilazione della prima colonna a destra, sulla base dei criteri di punteggio stabiliti nella colonna centrale.</w:t>
      </w:r>
    </w:p>
    <w:p w:rsidR="007043DA" w:rsidRDefault="003C3FBD" w:rsidP="00FC4A21">
      <w:r>
        <w:t xml:space="preserve">. </w:t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>Lì</w:t>
      </w:r>
      <w:bookmarkStart w:id="1" w:name="_GoBack"/>
      <w:bookmarkEnd w:id="1"/>
      <w:r w:rsidR="007043DA">
        <w:rPr>
          <w:rFonts w:ascii="Calibri" w:eastAsia="Verdana" w:hAnsi="Calibri" w:cs="Calibri"/>
          <w:color w:val="000000"/>
          <w:sz w:val="22"/>
          <w:szCs w:val="22"/>
        </w:rPr>
        <w:t>_________________________</w:t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  <w:t>Firma</w:t>
      </w:r>
    </w:p>
    <w:p w:rsidR="007043DA" w:rsidRDefault="007043DA">
      <w:pPr>
        <w:ind w:right="283"/>
        <w:rPr>
          <w:rFonts w:ascii="Calibri" w:eastAsia="Arial" w:hAnsi="Calibri" w:cs="Calibri"/>
          <w:color w:val="000000"/>
          <w:sz w:val="22"/>
          <w:szCs w:val="22"/>
        </w:rPr>
      </w:pPr>
    </w:p>
    <w:p w:rsidR="007043DA" w:rsidRDefault="007043DA" w:rsidP="008E7FEB">
      <w:pPr>
        <w:ind w:left="4956" w:right="283" w:firstLine="708"/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</w:t>
      </w:r>
    </w:p>
    <w:sectPr w:rsidR="007043DA" w:rsidSect="0046494F">
      <w:headerReference w:type="default" r:id="rId7"/>
      <w:pgSz w:w="11906" w:h="16838"/>
      <w:pgMar w:top="1411" w:right="566" w:bottom="851" w:left="709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3DA" w:rsidRDefault="007043DA">
      <w:r>
        <w:separator/>
      </w:r>
    </w:p>
  </w:endnote>
  <w:endnote w:type="continuationSeparator" w:id="1">
    <w:p w:rsidR="007043DA" w:rsidRDefault="00704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KUZ V+ Time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3DA" w:rsidRDefault="007043DA">
      <w:r>
        <w:separator/>
      </w:r>
    </w:p>
  </w:footnote>
  <w:footnote w:type="continuationSeparator" w:id="1">
    <w:p w:rsidR="007043DA" w:rsidRDefault="00704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21" w:rsidRDefault="00FC4A21" w:rsidP="00FC4A21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04806" cy="577970"/>
          <wp:effectExtent l="1905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420" t="21217" r="7262" b="55350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780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4A21" w:rsidRPr="00FC4A21" w:rsidRDefault="00FC4A21" w:rsidP="00FC4A21">
    <w:pPr>
      <w:pStyle w:val="Intestazione"/>
      <w:jc w:val="center"/>
      <w:rPr>
        <w:sz w:val="18"/>
      </w:rPr>
    </w:pPr>
    <w:r w:rsidRPr="00FC4A21">
      <w:rPr>
        <w:b/>
        <w:bCs/>
        <w:color w:val="000000"/>
        <w:sz w:val="22"/>
      </w:rPr>
      <w:t xml:space="preserve">ISTITUTO PROFESSIONALE </w:t>
    </w:r>
    <w:proofErr w:type="spellStart"/>
    <w:r w:rsidRPr="00FC4A21">
      <w:rPr>
        <w:b/>
        <w:bCs/>
        <w:color w:val="000000"/>
        <w:sz w:val="22"/>
      </w:rPr>
      <w:t>DI</w:t>
    </w:r>
    <w:proofErr w:type="spellEnd"/>
    <w:r w:rsidRPr="00FC4A21">
      <w:rPr>
        <w:b/>
        <w:bCs/>
        <w:color w:val="000000"/>
        <w:sz w:val="22"/>
      </w:rPr>
      <w:t xml:space="preserve"> STATO PER L’INDUSTRIA E L’ARTIGIANATO</w:t>
    </w:r>
    <w:r w:rsidRPr="00FC4A21">
      <w:rPr>
        <w:sz w:val="18"/>
      </w:rPr>
      <w:br/>
    </w:r>
    <w:r w:rsidRPr="00FC4A21">
      <w:rPr>
        <w:color w:val="000000"/>
        <w:sz w:val="18"/>
      </w:rPr>
      <w:t xml:space="preserve">Via Volta, 11 – 20063 </w:t>
    </w:r>
    <w:proofErr w:type="spellStart"/>
    <w:r w:rsidRPr="00FC4A21">
      <w:rPr>
        <w:color w:val="000000"/>
        <w:sz w:val="18"/>
      </w:rPr>
      <w:t>Cernusco</w:t>
    </w:r>
    <w:proofErr w:type="spellEnd"/>
    <w:r w:rsidRPr="00FC4A21">
      <w:rPr>
        <w:color w:val="000000"/>
        <w:sz w:val="18"/>
      </w:rPr>
      <w:t xml:space="preserve"> sul Naviglio ( Milano)</w:t>
    </w:r>
    <w:r w:rsidRPr="00FC4A21">
      <w:rPr>
        <w:sz w:val="18"/>
      </w:rPr>
      <w:br/>
    </w:r>
    <w:r w:rsidRPr="00FC4A21">
      <w:rPr>
        <w:color w:val="000000"/>
        <w:sz w:val="18"/>
      </w:rPr>
      <w:t xml:space="preserve">02 92140104 </w:t>
    </w:r>
    <w:r w:rsidRPr="00FC4A21">
      <w:rPr>
        <w:sz w:val="18"/>
      </w:rPr>
      <w:br/>
    </w:r>
    <w:r w:rsidRPr="00FC4A21">
      <w:rPr>
        <w:color w:val="000000"/>
        <w:sz w:val="18"/>
      </w:rPr>
      <w:t>E-mail</w:t>
    </w:r>
    <w:r w:rsidRPr="00FC4A21">
      <w:rPr>
        <w:b/>
        <w:bCs/>
        <w:color w:val="000000"/>
        <w:sz w:val="18"/>
      </w:rPr>
      <w:t xml:space="preserve"> : </w:t>
    </w:r>
    <w:r w:rsidRPr="00FC4A21">
      <w:rPr>
        <w:color w:val="000000"/>
        <w:sz w:val="18"/>
      </w:rPr>
      <w:t>miri21000e@istruzione.it</w:t>
    </w:r>
    <w:r w:rsidRPr="00FC4A21">
      <w:rPr>
        <w:sz w:val="18"/>
      </w:rPr>
      <w:br/>
    </w:r>
    <w:r w:rsidRPr="00FC4A21">
      <w:rPr>
        <w:color w:val="000000"/>
        <w:sz w:val="18"/>
      </w:rPr>
      <w:t>C.F. 97033670155 – Distretto 58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 Unicode MS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 Unicode MS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474E2E86"/>
    <w:multiLevelType w:val="hybridMultilevel"/>
    <w:tmpl w:val="20D83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B68C6"/>
    <w:multiLevelType w:val="hybridMultilevel"/>
    <w:tmpl w:val="CC14AF26"/>
    <w:lvl w:ilvl="0" w:tplc="CAA239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C3FBD"/>
    <w:rsid w:val="00046A45"/>
    <w:rsid w:val="000617BD"/>
    <w:rsid w:val="00087057"/>
    <w:rsid w:val="00111F27"/>
    <w:rsid w:val="001D791E"/>
    <w:rsid w:val="001E488C"/>
    <w:rsid w:val="003C3FBD"/>
    <w:rsid w:val="003E47AE"/>
    <w:rsid w:val="004102A3"/>
    <w:rsid w:val="0046494F"/>
    <w:rsid w:val="00470AEB"/>
    <w:rsid w:val="00482470"/>
    <w:rsid w:val="004C2262"/>
    <w:rsid w:val="00560F32"/>
    <w:rsid w:val="005B50BB"/>
    <w:rsid w:val="005D6789"/>
    <w:rsid w:val="006D6666"/>
    <w:rsid w:val="007043DA"/>
    <w:rsid w:val="00872068"/>
    <w:rsid w:val="008767E6"/>
    <w:rsid w:val="008E7FEB"/>
    <w:rsid w:val="00957B24"/>
    <w:rsid w:val="009A5FE0"/>
    <w:rsid w:val="00CD3185"/>
    <w:rsid w:val="00D15EE2"/>
    <w:rsid w:val="00E461F4"/>
    <w:rsid w:val="00E716F0"/>
    <w:rsid w:val="00FC4A21"/>
    <w:rsid w:val="00FF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84D"/>
    <w:pPr>
      <w:suppressAutoHyphens/>
    </w:pPr>
    <w:rPr>
      <w:lang w:eastAsia="zh-CN"/>
    </w:rPr>
  </w:style>
  <w:style w:type="paragraph" w:styleId="Titolo2">
    <w:name w:val="heading 2"/>
    <w:basedOn w:val="Normale"/>
    <w:next w:val="Normale"/>
    <w:qFormat/>
    <w:rsid w:val="00FF684D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FF684D"/>
    <w:pPr>
      <w:keepNext/>
      <w:tabs>
        <w:tab w:val="num" w:pos="0"/>
      </w:tabs>
      <w:outlineLvl w:val="2"/>
    </w:pPr>
    <w:rPr>
      <w:sz w:val="144"/>
    </w:rPr>
  </w:style>
  <w:style w:type="paragraph" w:styleId="Titolo8">
    <w:name w:val="heading 8"/>
    <w:basedOn w:val="Normale"/>
    <w:next w:val="Normale"/>
    <w:qFormat/>
    <w:rsid w:val="00FF684D"/>
    <w:pPr>
      <w:keepNext/>
      <w:tabs>
        <w:tab w:val="num" w:pos="0"/>
      </w:tabs>
      <w:jc w:val="right"/>
      <w:outlineLvl w:val="7"/>
    </w:pPr>
    <w:rPr>
      <w:rFonts w:ascii="Century Gothic" w:hAnsi="Century Gothic" w:cs="Century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F684D"/>
  </w:style>
  <w:style w:type="character" w:customStyle="1" w:styleId="WW8Num1z1">
    <w:name w:val="WW8Num1z1"/>
    <w:rsid w:val="00FF684D"/>
  </w:style>
  <w:style w:type="character" w:customStyle="1" w:styleId="WW8Num1z2">
    <w:name w:val="WW8Num1z2"/>
    <w:rsid w:val="00FF684D"/>
  </w:style>
  <w:style w:type="character" w:customStyle="1" w:styleId="WW8Num1z3">
    <w:name w:val="WW8Num1z3"/>
    <w:rsid w:val="00FF684D"/>
  </w:style>
  <w:style w:type="character" w:customStyle="1" w:styleId="WW8Num1z4">
    <w:name w:val="WW8Num1z4"/>
    <w:rsid w:val="00FF684D"/>
  </w:style>
  <w:style w:type="character" w:customStyle="1" w:styleId="WW8Num1z5">
    <w:name w:val="WW8Num1z5"/>
    <w:rsid w:val="00FF684D"/>
  </w:style>
  <w:style w:type="character" w:customStyle="1" w:styleId="WW8Num1z6">
    <w:name w:val="WW8Num1z6"/>
    <w:rsid w:val="00FF684D"/>
  </w:style>
  <w:style w:type="character" w:customStyle="1" w:styleId="WW8Num1z7">
    <w:name w:val="WW8Num1z7"/>
    <w:rsid w:val="00FF684D"/>
  </w:style>
  <w:style w:type="character" w:customStyle="1" w:styleId="WW8Num1z8">
    <w:name w:val="WW8Num1z8"/>
    <w:rsid w:val="00FF684D"/>
  </w:style>
  <w:style w:type="character" w:customStyle="1" w:styleId="WW8Num2z0">
    <w:name w:val="WW8Num2z0"/>
    <w:rsid w:val="00FF684D"/>
    <w:rPr>
      <w:rFonts w:ascii="Calibri" w:hAnsi="Calibri" w:cs="Arial Unicode MS"/>
      <w:sz w:val="16"/>
      <w:szCs w:val="18"/>
    </w:rPr>
  </w:style>
  <w:style w:type="character" w:customStyle="1" w:styleId="WW8Num2z1">
    <w:name w:val="WW8Num2z1"/>
    <w:rsid w:val="00FF684D"/>
    <w:rPr>
      <w:rFonts w:ascii="Courier New" w:hAnsi="Courier New" w:cs="Courier New"/>
    </w:rPr>
  </w:style>
  <w:style w:type="character" w:customStyle="1" w:styleId="WW8Num2z2">
    <w:name w:val="WW8Num2z2"/>
    <w:rsid w:val="00FF684D"/>
    <w:rPr>
      <w:rFonts w:ascii="Wingdings" w:hAnsi="Wingdings" w:cs="Wingdings"/>
    </w:rPr>
  </w:style>
  <w:style w:type="character" w:customStyle="1" w:styleId="WW8Num2z3">
    <w:name w:val="WW8Num2z3"/>
    <w:rsid w:val="00FF684D"/>
    <w:rPr>
      <w:rFonts w:ascii="Symbol" w:hAnsi="Symbol" w:cs="Symbol"/>
    </w:rPr>
  </w:style>
  <w:style w:type="character" w:customStyle="1" w:styleId="WW8Num3z0">
    <w:name w:val="WW8Num3z0"/>
    <w:rsid w:val="00FF684D"/>
    <w:rPr>
      <w:color w:val="1A1A1A"/>
    </w:rPr>
  </w:style>
  <w:style w:type="character" w:customStyle="1" w:styleId="WW8Num3z1">
    <w:name w:val="WW8Num3z1"/>
    <w:rsid w:val="00FF684D"/>
  </w:style>
  <w:style w:type="character" w:customStyle="1" w:styleId="WW8Num3z2">
    <w:name w:val="WW8Num3z2"/>
    <w:rsid w:val="00FF684D"/>
  </w:style>
  <w:style w:type="character" w:customStyle="1" w:styleId="WW8Num3z3">
    <w:name w:val="WW8Num3z3"/>
    <w:rsid w:val="00FF684D"/>
  </w:style>
  <w:style w:type="character" w:customStyle="1" w:styleId="WW8Num3z4">
    <w:name w:val="WW8Num3z4"/>
    <w:rsid w:val="00FF684D"/>
  </w:style>
  <w:style w:type="character" w:customStyle="1" w:styleId="WW8Num3z5">
    <w:name w:val="WW8Num3z5"/>
    <w:rsid w:val="00FF684D"/>
  </w:style>
  <w:style w:type="character" w:customStyle="1" w:styleId="WW8Num3z6">
    <w:name w:val="WW8Num3z6"/>
    <w:rsid w:val="00FF684D"/>
  </w:style>
  <w:style w:type="character" w:customStyle="1" w:styleId="WW8Num3z7">
    <w:name w:val="WW8Num3z7"/>
    <w:rsid w:val="00FF684D"/>
  </w:style>
  <w:style w:type="character" w:customStyle="1" w:styleId="WW8Num3z8">
    <w:name w:val="WW8Num3z8"/>
    <w:rsid w:val="00FF684D"/>
  </w:style>
  <w:style w:type="character" w:customStyle="1" w:styleId="WW8Num4z0">
    <w:name w:val="WW8Num4z0"/>
    <w:rsid w:val="00FF684D"/>
  </w:style>
  <w:style w:type="character" w:customStyle="1" w:styleId="WW8Num4z1">
    <w:name w:val="WW8Num4z1"/>
    <w:rsid w:val="00FF684D"/>
  </w:style>
  <w:style w:type="character" w:customStyle="1" w:styleId="WW8Num4z2">
    <w:name w:val="WW8Num4z2"/>
    <w:rsid w:val="00FF684D"/>
  </w:style>
  <w:style w:type="character" w:customStyle="1" w:styleId="WW8Num4z3">
    <w:name w:val="WW8Num4z3"/>
    <w:rsid w:val="00FF684D"/>
  </w:style>
  <w:style w:type="character" w:customStyle="1" w:styleId="WW8Num4z4">
    <w:name w:val="WW8Num4z4"/>
    <w:rsid w:val="00FF684D"/>
  </w:style>
  <w:style w:type="character" w:customStyle="1" w:styleId="WW8Num4z5">
    <w:name w:val="WW8Num4z5"/>
    <w:rsid w:val="00FF684D"/>
  </w:style>
  <w:style w:type="character" w:customStyle="1" w:styleId="WW8Num4z6">
    <w:name w:val="WW8Num4z6"/>
    <w:rsid w:val="00FF684D"/>
  </w:style>
  <w:style w:type="character" w:customStyle="1" w:styleId="WW8Num4z7">
    <w:name w:val="WW8Num4z7"/>
    <w:rsid w:val="00FF684D"/>
  </w:style>
  <w:style w:type="character" w:customStyle="1" w:styleId="WW8Num4z8">
    <w:name w:val="WW8Num4z8"/>
    <w:rsid w:val="00FF684D"/>
  </w:style>
  <w:style w:type="character" w:customStyle="1" w:styleId="WW8Num5z0">
    <w:name w:val="WW8Num5z0"/>
    <w:rsid w:val="00FF684D"/>
    <w:rPr>
      <w:rFonts w:ascii="Symbol" w:hAnsi="Symbol" w:cs="Symbol"/>
    </w:rPr>
  </w:style>
  <w:style w:type="character" w:customStyle="1" w:styleId="WW8Num5z1">
    <w:name w:val="WW8Num5z1"/>
    <w:rsid w:val="00FF684D"/>
    <w:rPr>
      <w:rFonts w:ascii="Courier New" w:hAnsi="Courier New" w:cs="Courier New"/>
    </w:rPr>
  </w:style>
  <w:style w:type="character" w:customStyle="1" w:styleId="WW8Num5z2">
    <w:name w:val="WW8Num5z2"/>
    <w:rsid w:val="00FF684D"/>
    <w:rPr>
      <w:rFonts w:ascii="Wingdings" w:hAnsi="Wingdings" w:cs="Wingdings"/>
    </w:rPr>
  </w:style>
  <w:style w:type="character" w:customStyle="1" w:styleId="WW8Num6z0">
    <w:name w:val="WW8Num6z0"/>
    <w:rsid w:val="00FF684D"/>
    <w:rPr>
      <w:rFonts w:ascii="Symbol" w:hAnsi="Symbol" w:cs="Symbol"/>
    </w:rPr>
  </w:style>
  <w:style w:type="character" w:customStyle="1" w:styleId="WW8Num6z1">
    <w:name w:val="WW8Num6z1"/>
    <w:rsid w:val="00FF684D"/>
    <w:rPr>
      <w:rFonts w:ascii="Courier New" w:hAnsi="Courier New" w:cs="Courier New"/>
    </w:rPr>
  </w:style>
  <w:style w:type="character" w:customStyle="1" w:styleId="WW8Num6z2">
    <w:name w:val="WW8Num6z2"/>
    <w:rsid w:val="00FF684D"/>
    <w:rPr>
      <w:rFonts w:ascii="Wingdings" w:hAnsi="Wingdings" w:cs="Wingdings"/>
    </w:rPr>
  </w:style>
  <w:style w:type="character" w:customStyle="1" w:styleId="WW8Num7z0">
    <w:name w:val="WW8Num7z0"/>
    <w:rsid w:val="00FF684D"/>
    <w:rPr>
      <w:rFonts w:ascii="Wingdings" w:hAnsi="Wingdings" w:cs="Wingdings"/>
    </w:rPr>
  </w:style>
  <w:style w:type="character" w:customStyle="1" w:styleId="WW8Num7z1">
    <w:name w:val="WW8Num7z1"/>
    <w:rsid w:val="00FF684D"/>
    <w:rPr>
      <w:rFonts w:ascii="Courier New" w:hAnsi="Courier New" w:cs="Courier New"/>
    </w:rPr>
  </w:style>
  <w:style w:type="character" w:customStyle="1" w:styleId="WW8Num7z3">
    <w:name w:val="WW8Num7z3"/>
    <w:rsid w:val="00FF684D"/>
    <w:rPr>
      <w:rFonts w:ascii="Symbol" w:hAnsi="Symbol" w:cs="Symbol"/>
    </w:rPr>
  </w:style>
  <w:style w:type="character" w:customStyle="1" w:styleId="WW8Num8z0">
    <w:name w:val="WW8Num8z0"/>
    <w:rsid w:val="00FF684D"/>
    <w:rPr>
      <w:rFonts w:ascii="Wingdings" w:hAnsi="Wingdings" w:cs="Wingdings"/>
    </w:rPr>
  </w:style>
  <w:style w:type="character" w:customStyle="1" w:styleId="WW8Num8z1">
    <w:name w:val="WW8Num8z1"/>
    <w:rsid w:val="00FF684D"/>
    <w:rPr>
      <w:rFonts w:ascii="Courier New" w:hAnsi="Courier New" w:cs="Courier New"/>
    </w:rPr>
  </w:style>
  <w:style w:type="character" w:customStyle="1" w:styleId="WW8Num8z3">
    <w:name w:val="WW8Num8z3"/>
    <w:rsid w:val="00FF684D"/>
    <w:rPr>
      <w:rFonts w:ascii="Symbol" w:hAnsi="Symbol" w:cs="Symbol"/>
    </w:rPr>
  </w:style>
  <w:style w:type="character" w:customStyle="1" w:styleId="WW8Num9z0">
    <w:name w:val="WW8Num9z0"/>
    <w:rsid w:val="00FF684D"/>
    <w:rPr>
      <w:rFonts w:ascii="Symbol" w:hAnsi="Symbol" w:cs="Symbol"/>
    </w:rPr>
  </w:style>
  <w:style w:type="character" w:customStyle="1" w:styleId="WW8Num9z1">
    <w:name w:val="WW8Num9z1"/>
    <w:rsid w:val="00FF684D"/>
    <w:rPr>
      <w:rFonts w:ascii="Courier New" w:hAnsi="Courier New" w:cs="Courier New"/>
    </w:rPr>
  </w:style>
  <w:style w:type="character" w:customStyle="1" w:styleId="WW8Num9z2">
    <w:name w:val="WW8Num9z2"/>
    <w:rsid w:val="00FF684D"/>
    <w:rPr>
      <w:rFonts w:ascii="Wingdings" w:hAnsi="Wingdings" w:cs="Wingdings"/>
    </w:rPr>
  </w:style>
  <w:style w:type="character" w:customStyle="1" w:styleId="WW8Num10z0">
    <w:name w:val="WW8Num10z0"/>
    <w:rsid w:val="00FF684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F684D"/>
    <w:rPr>
      <w:rFonts w:ascii="Courier New" w:hAnsi="Courier New" w:cs="Courier New"/>
    </w:rPr>
  </w:style>
  <w:style w:type="character" w:customStyle="1" w:styleId="WW8Num10z2">
    <w:name w:val="WW8Num10z2"/>
    <w:rsid w:val="00FF684D"/>
    <w:rPr>
      <w:rFonts w:ascii="Wingdings" w:hAnsi="Wingdings" w:cs="Wingdings"/>
    </w:rPr>
  </w:style>
  <w:style w:type="character" w:customStyle="1" w:styleId="WW8Num10z3">
    <w:name w:val="WW8Num10z3"/>
    <w:rsid w:val="00FF684D"/>
    <w:rPr>
      <w:rFonts w:ascii="Symbol" w:hAnsi="Symbol" w:cs="Symbol"/>
    </w:rPr>
  </w:style>
  <w:style w:type="character" w:customStyle="1" w:styleId="WW8Num11z0">
    <w:name w:val="WW8Num11z0"/>
    <w:rsid w:val="00FF684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FF684D"/>
    <w:rPr>
      <w:rFonts w:ascii="Courier New" w:hAnsi="Courier New" w:cs="Courier New"/>
    </w:rPr>
  </w:style>
  <w:style w:type="character" w:customStyle="1" w:styleId="WW8Num11z2">
    <w:name w:val="WW8Num11z2"/>
    <w:rsid w:val="00FF684D"/>
    <w:rPr>
      <w:rFonts w:ascii="Wingdings" w:hAnsi="Wingdings" w:cs="Wingdings"/>
    </w:rPr>
  </w:style>
  <w:style w:type="character" w:customStyle="1" w:styleId="WW8Num11z3">
    <w:name w:val="WW8Num11z3"/>
    <w:rsid w:val="00FF684D"/>
    <w:rPr>
      <w:rFonts w:ascii="Symbol" w:hAnsi="Symbol" w:cs="Symbol"/>
    </w:rPr>
  </w:style>
  <w:style w:type="character" w:customStyle="1" w:styleId="WW8Num12z0">
    <w:name w:val="WW8Num12z0"/>
    <w:rsid w:val="00FF684D"/>
  </w:style>
  <w:style w:type="character" w:customStyle="1" w:styleId="WW8Num13z0">
    <w:name w:val="WW8Num13z0"/>
    <w:rsid w:val="00FF684D"/>
    <w:rPr>
      <w:rFonts w:ascii="Arial" w:eastAsia="Arial" w:hAnsi="Arial" w:cs="Arial"/>
      <w:sz w:val="22"/>
      <w:szCs w:val="22"/>
    </w:rPr>
  </w:style>
  <w:style w:type="character" w:customStyle="1" w:styleId="WW8Num13z1">
    <w:name w:val="WW8Num13z1"/>
    <w:rsid w:val="00FF684D"/>
  </w:style>
  <w:style w:type="character" w:customStyle="1" w:styleId="WW8Num14z0">
    <w:name w:val="WW8Num14z0"/>
    <w:rsid w:val="00FF684D"/>
    <w:rPr>
      <w:rFonts w:ascii="Arial" w:eastAsia="Arial" w:hAnsi="Arial" w:cs="Arial"/>
      <w:sz w:val="22"/>
      <w:szCs w:val="22"/>
    </w:rPr>
  </w:style>
  <w:style w:type="character" w:customStyle="1" w:styleId="WW8Num14z1">
    <w:name w:val="WW8Num14z1"/>
    <w:rsid w:val="00FF684D"/>
  </w:style>
  <w:style w:type="character" w:customStyle="1" w:styleId="WW8Num15z0">
    <w:name w:val="WW8Num15z0"/>
    <w:rsid w:val="00FF684D"/>
    <w:rPr>
      <w:rFonts w:ascii="Arial" w:eastAsia="Arial" w:hAnsi="Arial" w:cs="Arial"/>
      <w:sz w:val="22"/>
      <w:szCs w:val="22"/>
    </w:rPr>
  </w:style>
  <w:style w:type="character" w:customStyle="1" w:styleId="WW8Num15z1">
    <w:name w:val="WW8Num15z1"/>
    <w:rsid w:val="00FF684D"/>
  </w:style>
  <w:style w:type="character" w:customStyle="1" w:styleId="WW8Num16z0">
    <w:name w:val="WW8Num16z0"/>
    <w:rsid w:val="00FF684D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FF684D"/>
    <w:rPr>
      <w:rFonts w:ascii="Courier New" w:hAnsi="Courier New" w:cs="Courier New"/>
    </w:rPr>
  </w:style>
  <w:style w:type="character" w:customStyle="1" w:styleId="WW8Num16z2">
    <w:name w:val="WW8Num16z2"/>
    <w:rsid w:val="00FF684D"/>
    <w:rPr>
      <w:rFonts w:ascii="Wingdings" w:hAnsi="Wingdings" w:cs="Wingdings"/>
    </w:rPr>
  </w:style>
  <w:style w:type="character" w:customStyle="1" w:styleId="WW8Num16z3">
    <w:name w:val="WW8Num16z3"/>
    <w:rsid w:val="00FF684D"/>
    <w:rPr>
      <w:rFonts w:ascii="Symbol" w:hAnsi="Symbol" w:cs="Symbol"/>
    </w:rPr>
  </w:style>
  <w:style w:type="character" w:customStyle="1" w:styleId="WW8Num17z0">
    <w:name w:val="WW8Num17z0"/>
    <w:rsid w:val="00FF684D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FF684D"/>
    <w:rPr>
      <w:rFonts w:ascii="Courier New" w:hAnsi="Courier New" w:cs="Courier New"/>
    </w:rPr>
  </w:style>
  <w:style w:type="character" w:customStyle="1" w:styleId="WW8Num17z2">
    <w:name w:val="WW8Num17z2"/>
    <w:rsid w:val="00FF684D"/>
    <w:rPr>
      <w:rFonts w:ascii="Wingdings" w:hAnsi="Wingdings" w:cs="Wingdings"/>
    </w:rPr>
  </w:style>
  <w:style w:type="character" w:customStyle="1" w:styleId="WW8Num17z3">
    <w:name w:val="WW8Num17z3"/>
    <w:rsid w:val="00FF684D"/>
    <w:rPr>
      <w:rFonts w:ascii="Symbol" w:hAnsi="Symbol" w:cs="Symbol"/>
    </w:rPr>
  </w:style>
  <w:style w:type="character" w:customStyle="1" w:styleId="WW8Num18z0">
    <w:name w:val="WW8Num18z0"/>
    <w:rsid w:val="00FF684D"/>
  </w:style>
  <w:style w:type="character" w:customStyle="1" w:styleId="WW8Num19z0">
    <w:name w:val="WW8Num19z0"/>
    <w:rsid w:val="00FF684D"/>
    <w:rPr>
      <w:color w:val="1A1A1A"/>
    </w:rPr>
  </w:style>
  <w:style w:type="character" w:customStyle="1" w:styleId="WW8Num19z1">
    <w:name w:val="WW8Num19z1"/>
    <w:rsid w:val="00FF684D"/>
  </w:style>
  <w:style w:type="character" w:customStyle="1" w:styleId="WW8Num19z2">
    <w:name w:val="WW8Num19z2"/>
    <w:rsid w:val="00FF684D"/>
  </w:style>
  <w:style w:type="character" w:customStyle="1" w:styleId="WW8Num19z3">
    <w:name w:val="WW8Num19z3"/>
    <w:rsid w:val="00FF684D"/>
  </w:style>
  <w:style w:type="character" w:customStyle="1" w:styleId="WW8Num19z4">
    <w:name w:val="WW8Num19z4"/>
    <w:rsid w:val="00FF684D"/>
  </w:style>
  <w:style w:type="character" w:customStyle="1" w:styleId="WW8Num19z5">
    <w:name w:val="WW8Num19z5"/>
    <w:rsid w:val="00FF684D"/>
  </w:style>
  <w:style w:type="character" w:customStyle="1" w:styleId="WW8Num19z6">
    <w:name w:val="WW8Num19z6"/>
    <w:rsid w:val="00FF684D"/>
  </w:style>
  <w:style w:type="character" w:customStyle="1" w:styleId="WW8Num19z7">
    <w:name w:val="WW8Num19z7"/>
    <w:rsid w:val="00FF684D"/>
  </w:style>
  <w:style w:type="character" w:customStyle="1" w:styleId="WW8Num19z8">
    <w:name w:val="WW8Num19z8"/>
    <w:rsid w:val="00FF684D"/>
  </w:style>
  <w:style w:type="character" w:customStyle="1" w:styleId="WW8Num20z0">
    <w:name w:val="WW8Num20z0"/>
    <w:rsid w:val="00FF684D"/>
    <w:rPr>
      <w:rFonts w:ascii="Symbol" w:hAnsi="Symbol" w:cs="Symbol"/>
    </w:rPr>
  </w:style>
  <w:style w:type="character" w:customStyle="1" w:styleId="WW8Num20z1">
    <w:name w:val="WW8Num20z1"/>
    <w:rsid w:val="00FF684D"/>
    <w:rPr>
      <w:rFonts w:ascii="Courier New" w:hAnsi="Courier New" w:cs="Courier New"/>
    </w:rPr>
  </w:style>
  <w:style w:type="character" w:customStyle="1" w:styleId="WW8Num20z2">
    <w:name w:val="WW8Num20z2"/>
    <w:rsid w:val="00FF684D"/>
    <w:rPr>
      <w:rFonts w:ascii="Wingdings" w:hAnsi="Wingdings" w:cs="Wingdings"/>
    </w:rPr>
  </w:style>
  <w:style w:type="character" w:customStyle="1" w:styleId="WW8Num21z0">
    <w:name w:val="WW8Num21z0"/>
    <w:rsid w:val="00FF684D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1z1">
    <w:name w:val="WW8Num21z1"/>
    <w:rsid w:val="00FF684D"/>
    <w:rPr>
      <w:rFonts w:ascii="Verdana" w:eastAsia="Verdana" w:hAnsi="Verdana" w:cs="Verdana"/>
      <w:spacing w:val="-2"/>
      <w:sz w:val="22"/>
      <w:szCs w:val="22"/>
    </w:rPr>
  </w:style>
  <w:style w:type="character" w:customStyle="1" w:styleId="WW8Num21z2">
    <w:name w:val="WW8Num21z2"/>
    <w:rsid w:val="00FF684D"/>
  </w:style>
  <w:style w:type="character" w:customStyle="1" w:styleId="WW8Num22z0">
    <w:name w:val="WW8Num22z0"/>
    <w:rsid w:val="00FF684D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2z1">
    <w:name w:val="WW8Num22z1"/>
    <w:rsid w:val="00FF684D"/>
    <w:rPr>
      <w:rFonts w:ascii="Verdana" w:eastAsia="Verdana" w:hAnsi="Verdana" w:cs="Verdana"/>
      <w:sz w:val="22"/>
      <w:szCs w:val="22"/>
    </w:rPr>
  </w:style>
  <w:style w:type="character" w:customStyle="1" w:styleId="WW8Num22z2">
    <w:name w:val="WW8Num22z2"/>
    <w:rsid w:val="00FF684D"/>
  </w:style>
  <w:style w:type="character" w:customStyle="1" w:styleId="WW8Num23z0">
    <w:name w:val="WW8Num23z0"/>
    <w:rsid w:val="00FF684D"/>
  </w:style>
  <w:style w:type="character" w:customStyle="1" w:styleId="WW8Num24z0">
    <w:name w:val="WW8Num24z0"/>
    <w:rsid w:val="00FF684D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FF684D"/>
    <w:rPr>
      <w:rFonts w:ascii="Courier New" w:hAnsi="Courier New" w:cs="Courier New"/>
    </w:rPr>
  </w:style>
  <w:style w:type="character" w:customStyle="1" w:styleId="WW8Num24z2">
    <w:name w:val="WW8Num24z2"/>
    <w:rsid w:val="00FF684D"/>
    <w:rPr>
      <w:rFonts w:ascii="Wingdings" w:hAnsi="Wingdings" w:cs="Wingdings"/>
    </w:rPr>
  </w:style>
  <w:style w:type="character" w:customStyle="1" w:styleId="WW8Num24z3">
    <w:name w:val="WW8Num24z3"/>
    <w:rsid w:val="00FF684D"/>
    <w:rPr>
      <w:rFonts w:ascii="Symbol" w:hAnsi="Symbol" w:cs="Symbol"/>
    </w:rPr>
  </w:style>
  <w:style w:type="character" w:customStyle="1" w:styleId="WW8Num25z0">
    <w:name w:val="WW8Num25z0"/>
    <w:rsid w:val="00FF684D"/>
  </w:style>
  <w:style w:type="character" w:customStyle="1" w:styleId="WW8Num26z0">
    <w:name w:val="WW8Num26z0"/>
    <w:rsid w:val="00FF684D"/>
    <w:rPr>
      <w:rFonts w:ascii="Symbol" w:hAnsi="Symbol" w:cs="Symbol"/>
    </w:rPr>
  </w:style>
  <w:style w:type="character" w:customStyle="1" w:styleId="WW8Num26z1">
    <w:name w:val="WW8Num26z1"/>
    <w:rsid w:val="00FF684D"/>
    <w:rPr>
      <w:rFonts w:ascii="Courier New" w:hAnsi="Courier New" w:cs="Courier New"/>
    </w:rPr>
  </w:style>
  <w:style w:type="character" w:customStyle="1" w:styleId="WW8Num26z2">
    <w:name w:val="WW8Num26z2"/>
    <w:rsid w:val="00FF684D"/>
    <w:rPr>
      <w:rFonts w:ascii="Wingdings" w:hAnsi="Wingdings" w:cs="Wingdings"/>
    </w:rPr>
  </w:style>
  <w:style w:type="character" w:customStyle="1" w:styleId="WW8Num27z0">
    <w:name w:val="WW8Num27z0"/>
    <w:rsid w:val="00FF684D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7z1">
    <w:name w:val="WW8Num27z1"/>
    <w:rsid w:val="00FF684D"/>
    <w:rPr>
      <w:sz w:val="22"/>
      <w:szCs w:val="22"/>
    </w:rPr>
  </w:style>
  <w:style w:type="character" w:customStyle="1" w:styleId="WW8Num27z2">
    <w:name w:val="WW8Num27z2"/>
    <w:rsid w:val="00FF684D"/>
  </w:style>
  <w:style w:type="character" w:customStyle="1" w:styleId="Carpredefinitoparagrafo1">
    <w:name w:val="Car. predefinito paragrafo1"/>
    <w:rsid w:val="00FF684D"/>
  </w:style>
  <w:style w:type="character" w:customStyle="1" w:styleId="Titolo8Carattere">
    <w:name w:val="Titolo 8 Carattere"/>
    <w:rsid w:val="00FF684D"/>
    <w:rPr>
      <w:rFonts w:ascii="Century Gothic" w:hAnsi="Century Gothic" w:cs="Century Gothic"/>
    </w:rPr>
  </w:style>
  <w:style w:type="character" w:customStyle="1" w:styleId="IntestazioneCarattere">
    <w:name w:val="Intestazione Carattere"/>
    <w:basedOn w:val="Carpredefinitoparagrafo1"/>
    <w:rsid w:val="00FF684D"/>
  </w:style>
  <w:style w:type="character" w:customStyle="1" w:styleId="PidipaginaCarattere">
    <w:name w:val="Piè di pagina Carattere"/>
    <w:basedOn w:val="Carpredefinitoparagrafo1"/>
    <w:rsid w:val="00FF684D"/>
  </w:style>
  <w:style w:type="character" w:styleId="Collegamentoipertestuale">
    <w:name w:val="Hyperlink"/>
    <w:rsid w:val="00FF684D"/>
    <w:rPr>
      <w:color w:val="0000FF"/>
      <w:u w:val="single"/>
    </w:rPr>
  </w:style>
  <w:style w:type="character" w:customStyle="1" w:styleId="TestofumettoCarattere">
    <w:name w:val="Testo fumetto Carattere"/>
    <w:rsid w:val="00FF68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sid w:val="00FF684D"/>
    <w:rPr>
      <w:rFonts w:ascii="Arial" w:hAnsi="Arial" w:cs="Arial"/>
      <w:b/>
      <w:i/>
      <w:sz w:val="32"/>
    </w:rPr>
  </w:style>
  <w:style w:type="character" w:customStyle="1" w:styleId="PreformattatoHTMLCarattere">
    <w:name w:val="Preformattato HTML Carattere"/>
    <w:rsid w:val="00FF684D"/>
    <w:rPr>
      <w:rFonts w:ascii="Courier New" w:hAnsi="Courier New" w:cs="Courier New"/>
    </w:rPr>
  </w:style>
  <w:style w:type="character" w:customStyle="1" w:styleId="CorpotestoCarattere">
    <w:name w:val="Corpo testo Carattere"/>
    <w:rsid w:val="00FF684D"/>
    <w:rPr>
      <w:sz w:val="22"/>
      <w:szCs w:val="22"/>
    </w:rPr>
  </w:style>
  <w:style w:type="character" w:styleId="Enfasigrassetto">
    <w:name w:val="Strong"/>
    <w:qFormat/>
    <w:rsid w:val="00FF684D"/>
    <w:rPr>
      <w:b/>
      <w:bCs/>
    </w:rPr>
  </w:style>
  <w:style w:type="character" w:customStyle="1" w:styleId="ListLabel3">
    <w:name w:val="ListLabel 3"/>
    <w:rsid w:val="00FF684D"/>
    <w:rPr>
      <w:rFonts w:eastAsia="Arial Unicode MS" w:cs="Arial Unicode MS"/>
      <w:sz w:val="16"/>
    </w:rPr>
  </w:style>
  <w:style w:type="character" w:customStyle="1" w:styleId="ListLabel4">
    <w:name w:val="ListLabel 4"/>
    <w:rsid w:val="00FF684D"/>
    <w:rPr>
      <w:rFonts w:cs="Courier New"/>
    </w:rPr>
  </w:style>
  <w:style w:type="character" w:customStyle="1" w:styleId="ListLabel5">
    <w:name w:val="ListLabel 5"/>
    <w:rsid w:val="00FF684D"/>
    <w:rPr>
      <w:rFonts w:cs="Courier New"/>
    </w:rPr>
  </w:style>
  <w:style w:type="character" w:customStyle="1" w:styleId="ListLabel6">
    <w:name w:val="ListLabel 6"/>
    <w:rsid w:val="00FF684D"/>
    <w:rPr>
      <w:rFonts w:cs="Courier New"/>
    </w:rPr>
  </w:style>
  <w:style w:type="paragraph" w:customStyle="1" w:styleId="Titolo1">
    <w:name w:val="Titolo1"/>
    <w:basedOn w:val="Normale"/>
    <w:next w:val="Corpodeltesto"/>
    <w:rsid w:val="00FF684D"/>
    <w:pPr>
      <w:widowControl w:val="0"/>
      <w:tabs>
        <w:tab w:val="center" w:pos="4896"/>
        <w:tab w:val="right" w:pos="9792"/>
      </w:tabs>
      <w:overflowPunct w:val="0"/>
      <w:autoSpaceDE w:val="0"/>
      <w:ind w:left="-360" w:right="-120"/>
      <w:jc w:val="center"/>
    </w:pPr>
    <w:rPr>
      <w:rFonts w:ascii="Arial" w:hAnsi="Arial" w:cs="Arial"/>
      <w:b/>
      <w:i/>
      <w:sz w:val="32"/>
    </w:rPr>
  </w:style>
  <w:style w:type="paragraph" w:styleId="Corpodeltesto">
    <w:name w:val="Body Text"/>
    <w:basedOn w:val="Normale"/>
    <w:rsid w:val="00FF684D"/>
    <w:pPr>
      <w:spacing w:after="120"/>
    </w:pPr>
  </w:style>
  <w:style w:type="paragraph" w:styleId="Elenco">
    <w:name w:val="List"/>
    <w:basedOn w:val="Corpodeltesto"/>
    <w:rsid w:val="00FF684D"/>
    <w:rPr>
      <w:rFonts w:cs="Mangal"/>
    </w:rPr>
  </w:style>
  <w:style w:type="paragraph" w:styleId="Didascalia">
    <w:name w:val="caption"/>
    <w:basedOn w:val="Normale"/>
    <w:qFormat/>
    <w:rsid w:val="00FF68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F684D"/>
    <w:pPr>
      <w:suppressLineNumbers/>
    </w:pPr>
    <w:rPr>
      <w:rFonts w:cs="Mangal"/>
    </w:rPr>
  </w:style>
  <w:style w:type="paragraph" w:styleId="Intestazione">
    <w:name w:val="header"/>
    <w:basedOn w:val="Normale"/>
    <w:rsid w:val="00FF684D"/>
  </w:style>
  <w:style w:type="paragraph" w:styleId="Pidipagina">
    <w:name w:val="footer"/>
    <w:basedOn w:val="Normale"/>
    <w:rsid w:val="00FF684D"/>
  </w:style>
  <w:style w:type="paragraph" w:customStyle="1" w:styleId="Corpodeltesto31">
    <w:name w:val="Corpo del testo 31"/>
    <w:basedOn w:val="Normale"/>
    <w:rsid w:val="00FF684D"/>
    <w:pPr>
      <w:jc w:val="center"/>
    </w:pPr>
    <w:rPr>
      <w:b/>
      <w:bCs/>
      <w:sz w:val="22"/>
    </w:rPr>
  </w:style>
  <w:style w:type="paragraph" w:customStyle="1" w:styleId="Testonormale1">
    <w:name w:val="Testo normale1"/>
    <w:basedOn w:val="Normale"/>
    <w:rsid w:val="00FF684D"/>
    <w:rPr>
      <w:rFonts w:ascii="Courier New" w:hAnsi="Courier New" w:cs="Courier New"/>
    </w:rPr>
  </w:style>
  <w:style w:type="paragraph" w:customStyle="1" w:styleId="p5">
    <w:name w:val="p5"/>
    <w:basedOn w:val="Normale"/>
    <w:rsid w:val="00FF684D"/>
    <w:pPr>
      <w:spacing w:line="280" w:lineRule="atLeast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FF684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sid w:val="00FF684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rsid w:val="00FF684D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Heading1">
    <w:name w:val="Heading 1"/>
    <w:basedOn w:val="Normale"/>
    <w:rsid w:val="00FF684D"/>
    <w:pPr>
      <w:widowControl w:val="0"/>
      <w:ind w:left="120" w:hanging="1134"/>
    </w:pPr>
    <w:rPr>
      <w:rFonts w:ascii="Arial" w:eastAsia="Arial" w:hAnsi="Arial"/>
      <w:sz w:val="24"/>
      <w:szCs w:val="24"/>
      <w:lang w:val="en-US"/>
    </w:rPr>
  </w:style>
  <w:style w:type="paragraph" w:customStyle="1" w:styleId="Heading2">
    <w:name w:val="Heading 2"/>
    <w:basedOn w:val="Normale"/>
    <w:rsid w:val="00FF684D"/>
    <w:pPr>
      <w:widowControl w:val="0"/>
      <w:ind w:left="460"/>
    </w:pPr>
    <w:rPr>
      <w:rFonts w:ascii="Verdana" w:eastAsia="Verdana" w:hAnsi="Verdana"/>
      <w:b/>
      <w:bCs/>
      <w:sz w:val="22"/>
      <w:szCs w:val="22"/>
      <w:lang w:val="en-US"/>
    </w:rPr>
  </w:style>
  <w:style w:type="paragraph" w:styleId="PreformattatoHTML">
    <w:name w:val="HTML Preformatted"/>
    <w:basedOn w:val="Normale"/>
    <w:rsid w:val="00FF6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Default">
    <w:name w:val="Default"/>
    <w:rsid w:val="00FF684D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CM40">
    <w:name w:val="CM40"/>
    <w:basedOn w:val="Default"/>
    <w:next w:val="Default"/>
    <w:rsid w:val="00FF684D"/>
    <w:pPr>
      <w:widowControl w:val="0"/>
      <w:spacing w:after="260"/>
    </w:pPr>
    <w:rPr>
      <w:rFonts w:ascii="FRKUZ V+ Times" w:eastAsia="Times New Roman" w:hAnsi="FRKUZ V+ Times" w:cs="FRKUZ V+ Times"/>
    </w:rPr>
  </w:style>
  <w:style w:type="paragraph" w:customStyle="1" w:styleId="CM39">
    <w:name w:val="CM39"/>
    <w:basedOn w:val="Default"/>
    <w:next w:val="Default"/>
    <w:rsid w:val="00FF684D"/>
    <w:pPr>
      <w:widowControl w:val="0"/>
      <w:spacing w:after="385"/>
    </w:pPr>
    <w:rPr>
      <w:rFonts w:ascii="FRKUZ V+ Times" w:eastAsia="Times New Roman" w:hAnsi="FRKUZ V+ Times" w:cs="FRKUZ V+ Times"/>
    </w:rPr>
  </w:style>
  <w:style w:type="paragraph" w:styleId="NormaleWeb">
    <w:name w:val="Normal (Web)"/>
    <w:basedOn w:val="Normale"/>
    <w:rsid w:val="00FF684D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ellaDatiAmm">
    <w:name w:val="Tabella Dati Amm"/>
    <w:rsid w:val="00FF684D"/>
    <w:pPr>
      <w:suppressAutoHyphens/>
      <w:jc w:val="center"/>
    </w:pPr>
    <w:rPr>
      <w:rFonts w:ascii="Arial" w:hAnsi="Arial" w:cs="Arial"/>
    </w:rPr>
  </w:style>
  <w:style w:type="paragraph" w:customStyle="1" w:styleId="Contenutotabella">
    <w:name w:val="Contenuto tabella"/>
    <w:basedOn w:val="Normale"/>
    <w:rsid w:val="00FF684D"/>
    <w:pPr>
      <w:suppressLineNumbers/>
    </w:pPr>
  </w:style>
  <w:style w:type="paragraph" w:customStyle="1" w:styleId="Titolotabella">
    <w:name w:val="Titolo tabella"/>
    <w:basedOn w:val="Contenutotabella"/>
    <w:rsid w:val="00FF684D"/>
    <w:pPr>
      <w:jc w:val="center"/>
    </w:pPr>
    <w:rPr>
      <w:b/>
      <w:bCs/>
    </w:rPr>
  </w:style>
  <w:style w:type="paragraph" w:customStyle="1" w:styleId="NormaleWeb1">
    <w:name w:val="Normale (Web)1"/>
    <w:basedOn w:val="Normale"/>
    <w:rsid w:val="00FF684D"/>
    <w:pPr>
      <w:suppressAutoHyphens w:val="0"/>
      <w:spacing w:before="280" w:after="280"/>
    </w:pPr>
    <w:rPr>
      <w:rFonts w:ascii="Arial Unicode MS" w:hAnsi="Arial Unicode MS" w:cs="Arial Unicode MS"/>
      <w:color w:val="00000A"/>
      <w:lang w:eastAsia="it-IT"/>
    </w:rPr>
  </w:style>
  <w:style w:type="table" w:styleId="Grigliatabella">
    <w:name w:val="Table Grid"/>
    <w:basedOn w:val="Tabellanormale"/>
    <w:uiPriority w:val="59"/>
    <w:rsid w:val="003E47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21">
    <w:name w:val="Titolo 21"/>
    <w:basedOn w:val="Normale"/>
    <w:rsid w:val="00560F32"/>
    <w:pPr>
      <w:widowControl w:val="0"/>
      <w:ind w:left="460"/>
    </w:pPr>
    <w:rPr>
      <w:rFonts w:ascii="Verdana" w:eastAsia="Verdana" w:hAnsi="Verdana" w:cs="Verdana"/>
      <w:b/>
      <w:bCs/>
      <w:sz w:val="22"/>
      <w:szCs w:val="22"/>
      <w:lang w:val="en-US"/>
    </w:rPr>
  </w:style>
  <w:style w:type="paragraph" w:customStyle="1" w:styleId="2">
    <w:name w:val="2"/>
    <w:basedOn w:val="Normale"/>
    <w:next w:val="Corpodeltesto"/>
    <w:rsid w:val="001E488C"/>
    <w:pPr>
      <w:spacing w:after="140" w:line="288" w:lineRule="auto"/>
    </w:pPr>
    <w:rPr>
      <w:rFonts w:ascii="Calibri" w:eastAsia="Calibri" w:hAnsi="Calibri"/>
      <w:color w:val="00000A"/>
      <w:kern w:val="1"/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uiPriority w:val="59"/>
    <w:rsid w:val="008E7F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1">
    <w:name w:val="Griglia tabella21"/>
    <w:basedOn w:val="Tabellanormale"/>
    <w:next w:val="Grigliatabella"/>
    <w:uiPriority w:val="59"/>
    <w:rsid w:val="00957B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2497</CharactersWithSpaces>
  <SharedDoc>false</SharedDoc>
  <HLinks>
    <vt:vector size="12" baseType="variant">
      <vt:variant>
        <vt:i4>1507439</vt:i4>
      </vt:variant>
      <vt:variant>
        <vt:i4>3</vt:i4>
      </vt:variant>
      <vt:variant>
        <vt:i4>0</vt:i4>
      </vt:variant>
      <vt:variant>
        <vt:i4>5</vt:i4>
      </vt:variant>
      <vt:variant>
        <vt:lpwstr>mailto:miri21000e@istruzione.it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http://www.ipsiacernusco.gov.it/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01amministra</dc:creator>
  <cp:lastModifiedBy>Roberto Limonta</cp:lastModifiedBy>
  <cp:revision>3</cp:revision>
  <cp:lastPrinted>2016-04-21T08:12:00Z</cp:lastPrinted>
  <dcterms:created xsi:type="dcterms:W3CDTF">2023-03-28T07:27:00Z</dcterms:created>
  <dcterms:modified xsi:type="dcterms:W3CDTF">2023-03-28T09:02:00Z</dcterms:modified>
</cp:coreProperties>
</file>