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74259A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</w:p>
    <w:p w:rsidR="00F908FC" w:rsidRDefault="00E06434" w:rsidP="0074259A">
      <w:pPr>
        <w:pStyle w:val="Titolo21"/>
        <w:ind w:left="993" w:right="15"/>
        <w:jc w:val="both"/>
        <w:rPr>
          <w:rFonts w:asciiTheme="minorHAnsi" w:hAnsiTheme="minorHAnsi" w:cstheme="minorHAnsi"/>
          <w:sz w:val="24"/>
          <w:szCs w:val="24"/>
          <w:lang w:val="it-IT" w:eastAsia="it-IT" w:bidi="he-IL"/>
        </w:rPr>
      </w:pPr>
      <w:r w:rsidRPr="0003457F">
        <w:rPr>
          <w:rFonts w:asciiTheme="minorHAnsi" w:hAnsiTheme="minorHAnsi" w:cstheme="minorHAnsi"/>
          <w:sz w:val="24"/>
          <w:szCs w:val="24"/>
          <w:lang w:val="it-IT"/>
        </w:rPr>
        <w:t xml:space="preserve">DOCENTE </w:t>
      </w:r>
      <w:r w:rsidR="00EE5204">
        <w:rPr>
          <w:rFonts w:asciiTheme="minorHAnsi" w:hAnsiTheme="minorHAnsi" w:cstheme="minorHAnsi"/>
          <w:sz w:val="24"/>
          <w:szCs w:val="24"/>
          <w:lang w:val="it-IT"/>
        </w:rPr>
        <w:t>TUTOR</w:t>
      </w:r>
      <w:r w:rsidR="0003457F" w:rsidRPr="0003457F">
        <w:rPr>
          <w:rFonts w:asciiTheme="minorHAnsi" w:hAnsiTheme="minorHAnsi" w:cstheme="minorHAnsi"/>
          <w:bCs w:val="0"/>
          <w:sz w:val="24"/>
          <w:szCs w:val="24"/>
          <w:lang w:val="it-IT"/>
        </w:rPr>
        <w:t xml:space="preserve"> relativamente alla necessità di attivare </w:t>
      </w:r>
      <w:bookmarkStart w:id="0" w:name="_Hlk129430305"/>
      <w:r w:rsidR="0003457F" w:rsidRPr="0003457F">
        <w:rPr>
          <w:rFonts w:asciiTheme="minorHAnsi" w:hAnsiTheme="minorHAnsi" w:cstheme="minorHAnsi"/>
          <w:bCs w:val="0"/>
          <w:sz w:val="24"/>
          <w:szCs w:val="24"/>
          <w:lang w:val="it-IT"/>
        </w:rPr>
        <w:t>PERCORSI FORMATIVI LABORATORIALI extracurricolari, rivolti a gruppi di almeno nove studenti con fragilità didattiche, a rischio di abbandono o che abbiano interrotto la frequenza scolastica, e afferenti a diverse discipline e tematiche in coerenza con gli obiettivi specifici dell’intervento e a rafforzamento del curricolo scolastico</w:t>
      </w:r>
      <w:bookmarkEnd w:id="0"/>
      <w:r w:rsidR="0003457F">
        <w:rPr>
          <w:rFonts w:asciiTheme="minorHAnsi" w:hAnsiTheme="minorHAnsi" w:cstheme="minorHAnsi"/>
          <w:bCs w:val="0"/>
          <w:sz w:val="24"/>
          <w:szCs w:val="24"/>
          <w:lang w:val="it-IT"/>
        </w:rPr>
        <w:t xml:space="preserve">, </w:t>
      </w:r>
      <w:r w:rsidR="008B69D0" w:rsidRPr="0003457F">
        <w:rPr>
          <w:rFonts w:asciiTheme="minorHAnsi" w:hAnsiTheme="minorHAnsi" w:cstheme="minorHAnsi"/>
          <w:sz w:val="24"/>
          <w:szCs w:val="24"/>
          <w:lang w:val="it-IT"/>
        </w:rPr>
        <w:t>nel quadro del progetto relativo all'</w:t>
      </w:r>
      <w:r w:rsidR="008B69D0" w:rsidRPr="0003457F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8B69D0" w:rsidRPr="0003457F">
        <w:rPr>
          <w:rFonts w:asciiTheme="minorHAnsi" w:hAnsiTheme="minorHAnsi" w:cstheme="minorHAnsi"/>
          <w:sz w:val="24"/>
          <w:szCs w:val="24"/>
          <w:lang w:val="it-IT" w:eastAsia="it-IT" w:bidi="he-IL"/>
        </w:rPr>
        <w:t>M4C1I1.4-2022-981-P-16345</w:t>
      </w:r>
    </w:p>
    <w:p w:rsidR="001F122E" w:rsidRPr="001F122E" w:rsidRDefault="001F122E" w:rsidP="001F122E">
      <w:pPr>
        <w:ind w:left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b/>
          <w:sz w:val="24"/>
        </w:rPr>
        <w:br/>
        <w:t>CORSO (elenco corsi attivati nel bando): ____________________________________________</w:t>
      </w: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1" w:name="h.gjdgxs"/>
      <w:bookmarkEnd w:id="1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3457F"/>
    <w:rsid w:val="0006094E"/>
    <w:rsid w:val="001F122E"/>
    <w:rsid w:val="00220F3E"/>
    <w:rsid w:val="002E6D52"/>
    <w:rsid w:val="00535479"/>
    <w:rsid w:val="00571574"/>
    <w:rsid w:val="00597EF9"/>
    <w:rsid w:val="00731021"/>
    <w:rsid w:val="0074259A"/>
    <w:rsid w:val="00896B68"/>
    <w:rsid w:val="008B69D0"/>
    <w:rsid w:val="00962F60"/>
    <w:rsid w:val="00DB1748"/>
    <w:rsid w:val="00E06434"/>
    <w:rsid w:val="00EC3FCB"/>
    <w:rsid w:val="00EE3F81"/>
    <w:rsid w:val="00EE5204"/>
    <w:rsid w:val="00F677D2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2532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2023-03-28T07:17:00Z</dcterms:created>
  <dcterms:modified xsi:type="dcterms:W3CDTF">2023-03-28T07:29:00Z</dcterms:modified>
</cp:coreProperties>
</file>