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74259A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</w:p>
    <w:p w:rsidR="00F908FC" w:rsidRPr="0074259A" w:rsidRDefault="00E06434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06434">
        <w:rPr>
          <w:rFonts w:asciiTheme="minorHAnsi" w:hAnsiTheme="minorHAnsi" w:cstheme="minorHAnsi"/>
          <w:lang w:val="it-IT"/>
        </w:rPr>
        <w:t xml:space="preserve">DOCENTE ESPERTO relativamente alla necessità di attivare attività formativa in favore degli studenti che mostrano particolari fragilità nelle discipline di studio, a rischio di abbandono o che abbiano interrotto la frequenza scolastica, che prevede l’erogazione di PERCORSI </w:t>
      </w:r>
      <w:proofErr w:type="spellStart"/>
      <w:r w:rsidRPr="00E06434">
        <w:rPr>
          <w:rFonts w:asciiTheme="minorHAnsi" w:hAnsiTheme="minorHAnsi" w:cstheme="minorHAnsi"/>
          <w:lang w:val="it-IT"/>
        </w:rPr>
        <w:t>DI</w:t>
      </w:r>
      <w:proofErr w:type="spellEnd"/>
      <w:r w:rsidRPr="00E06434">
        <w:rPr>
          <w:rFonts w:asciiTheme="minorHAnsi" w:hAnsiTheme="minorHAnsi" w:cstheme="minorHAnsi"/>
          <w:lang w:val="it-IT"/>
        </w:rPr>
        <w:t xml:space="preserve"> POTENZIAMENTO DELLE COMPETENZE </w:t>
      </w:r>
      <w:proofErr w:type="spellStart"/>
      <w:r w:rsidRPr="00E06434">
        <w:rPr>
          <w:rFonts w:asciiTheme="minorHAnsi" w:hAnsiTheme="minorHAnsi" w:cstheme="minorHAnsi"/>
          <w:lang w:val="it-IT"/>
        </w:rPr>
        <w:t>DI</w:t>
      </w:r>
      <w:proofErr w:type="spellEnd"/>
      <w:r w:rsidRPr="00E06434">
        <w:rPr>
          <w:rFonts w:asciiTheme="minorHAnsi" w:hAnsiTheme="minorHAnsi" w:cstheme="minorHAnsi"/>
          <w:lang w:val="it-IT"/>
        </w:rPr>
        <w:t xml:space="preserve"> BASE, di motivazione e </w:t>
      </w:r>
      <w:proofErr w:type="spellStart"/>
      <w:r w:rsidRPr="00E06434">
        <w:rPr>
          <w:rFonts w:asciiTheme="minorHAnsi" w:hAnsiTheme="minorHAnsi" w:cstheme="minorHAnsi"/>
          <w:lang w:val="it-IT"/>
        </w:rPr>
        <w:t>ri</w:t>
      </w:r>
      <w:proofErr w:type="spellEnd"/>
      <w:r w:rsidRPr="00E06434">
        <w:rPr>
          <w:rFonts w:asciiTheme="minorHAnsi" w:hAnsiTheme="minorHAnsi" w:cstheme="minorHAnsi"/>
          <w:lang w:val="it-IT"/>
        </w:rPr>
        <w:t xml:space="preserve"> motivazione e di  accompagnamento ad una maggiore capacità di attenzione e impegno, erogati a piccoli gruppi di almeno TRE destinatari</w:t>
      </w:r>
      <w:r w:rsidRPr="00E06434">
        <w:rPr>
          <w:rFonts w:asciiTheme="minorHAnsi" w:hAnsiTheme="minorHAnsi" w:cstheme="minorHAnsi"/>
          <w:sz w:val="24"/>
          <w:szCs w:val="24"/>
          <w:lang w:val="it-IT"/>
        </w:rPr>
        <w:t>”</w:t>
      </w:r>
      <w:r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r w:rsidR="008B69D0" w:rsidRPr="0074259A">
        <w:rPr>
          <w:rFonts w:asciiTheme="minorHAnsi" w:hAnsiTheme="minorHAnsi" w:cstheme="minorHAnsi"/>
          <w:sz w:val="24"/>
          <w:szCs w:val="24"/>
          <w:lang w:val="it-IT"/>
        </w:rPr>
        <w:t>nel quadro del progetto relativo all'</w:t>
      </w:r>
      <w:r w:rsidR="008B69D0" w:rsidRPr="0074259A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8B69D0" w:rsidRPr="0074259A">
        <w:rPr>
          <w:rFonts w:asciiTheme="minorHAnsi" w:hAnsiTheme="minorHAnsi" w:cstheme="minorHAnsi"/>
          <w:sz w:val="24"/>
          <w:lang w:val="it-IT" w:eastAsia="it-IT" w:bidi="he-IL"/>
        </w:rPr>
        <w:t>M4C1I1.4-2022-981-P-16345</w:t>
      </w:r>
    </w:p>
    <w:p w:rsidR="008B69D0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220F3E"/>
    <w:rsid w:val="002E6D52"/>
    <w:rsid w:val="00571574"/>
    <w:rsid w:val="00597EF9"/>
    <w:rsid w:val="0074259A"/>
    <w:rsid w:val="00896B68"/>
    <w:rsid w:val="008B69D0"/>
    <w:rsid w:val="00962F60"/>
    <w:rsid w:val="00DB1748"/>
    <w:rsid w:val="00E06434"/>
    <w:rsid w:val="00EC3FCB"/>
    <w:rsid w:val="00EE3F81"/>
    <w:rsid w:val="00F677D2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2529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2023-03-27T09:52:00Z</dcterms:created>
  <dcterms:modified xsi:type="dcterms:W3CDTF">2023-03-27T10:32:00Z</dcterms:modified>
</cp:coreProperties>
</file>