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8" w:rsidRPr="00872068" w:rsidRDefault="00872068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Allegato n. 2</w:t>
      </w:r>
    </w:p>
    <w:p w:rsidR="007043DA" w:rsidRDefault="007043DA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SCHEDA </w:t>
      </w:r>
      <w:proofErr w:type="spellStart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DI</w:t>
      </w:r>
      <w:proofErr w:type="spellEnd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 AUTOVALUTAZIONE </w:t>
      </w:r>
    </w:p>
    <w:p w:rsidR="007043DA" w:rsidRPr="00FC4A21" w:rsidRDefault="007043DA" w:rsidP="00FC4A21">
      <w:pPr>
        <w:ind w:right="141"/>
        <w:jc w:val="both"/>
        <w:rPr>
          <w:rFonts w:asciiTheme="minorHAnsi" w:eastAsia="Arial" w:hAnsiTheme="minorHAnsi" w:cstheme="minorHAnsi"/>
          <w:color w:val="000000"/>
        </w:rPr>
      </w:pPr>
    </w:p>
    <w:p w:rsidR="003C3FBD" w:rsidRPr="001E488C" w:rsidRDefault="007043DA" w:rsidP="001E488C">
      <w:pPr>
        <w:pStyle w:val="Titolo21"/>
        <w:ind w:left="0" w:right="15"/>
        <w:jc w:val="both"/>
        <w:rPr>
          <w:rFonts w:asciiTheme="minorHAnsi" w:hAnsiTheme="minorHAnsi" w:cstheme="minorHAnsi"/>
          <w:color w:val="FF0000"/>
          <w:sz w:val="24"/>
          <w:szCs w:val="24"/>
          <w:lang w:val="it-IT"/>
        </w:rPr>
      </w:pPr>
      <w:r w:rsidRPr="00560F32">
        <w:rPr>
          <w:rFonts w:asciiTheme="minorHAnsi" w:hAnsiTheme="minorHAnsi" w:cstheme="minorHAnsi"/>
          <w:b w:val="0"/>
          <w:color w:val="000000"/>
          <w:lang w:val="it-IT"/>
        </w:rPr>
        <w:t>Il/la sottoscritto/a ______________________________________, considerati i criteri d</w:t>
      </w:r>
      <w:r w:rsidR="003C3FBD" w:rsidRPr="00560F32">
        <w:rPr>
          <w:rFonts w:asciiTheme="minorHAnsi" w:hAnsiTheme="minorHAnsi" w:cstheme="minorHAnsi"/>
          <w:b w:val="0"/>
          <w:color w:val="000000"/>
          <w:lang w:val="it-IT"/>
        </w:rPr>
        <w:t xml:space="preserve">i selezione indicati </w:t>
      </w:r>
      <w:r w:rsidR="00FC4A21" w:rsidRPr="00560F32">
        <w:rPr>
          <w:rFonts w:asciiTheme="minorHAnsi" w:hAnsiTheme="minorHAnsi" w:cstheme="minorHAnsi"/>
          <w:b w:val="0"/>
          <w:color w:val="000000"/>
          <w:lang w:val="it-IT"/>
        </w:rPr>
        <w:t xml:space="preserve">nell'avviso di selezione relativo alla procedura di </w:t>
      </w:r>
      <w:r w:rsidR="00FC4A21" w:rsidRPr="00560F32">
        <w:rPr>
          <w:rFonts w:asciiTheme="minorHAnsi" w:hAnsiTheme="minorHAnsi" w:cstheme="minorHAnsi"/>
          <w:b w:val="0"/>
          <w:lang w:val="it-IT"/>
        </w:rPr>
        <w:t>selezione di person</w:t>
      </w:r>
      <w:r w:rsidR="00FC4A21" w:rsidRPr="001E488C">
        <w:rPr>
          <w:rFonts w:asciiTheme="minorHAnsi" w:hAnsiTheme="minorHAnsi" w:cstheme="minorHAnsi"/>
          <w:b w:val="0"/>
          <w:lang w:val="it-IT"/>
        </w:rPr>
        <w:t xml:space="preserve">ale da impiegare </w:t>
      </w:r>
      <w:r w:rsidR="00CD3185" w:rsidRPr="001E488C">
        <w:rPr>
          <w:rFonts w:asciiTheme="minorHAnsi" w:hAnsiTheme="minorHAnsi" w:cstheme="minorHAnsi"/>
          <w:b w:val="0"/>
          <w:lang w:val="it-IT"/>
        </w:rPr>
        <w:t>quale</w:t>
      </w:r>
      <w:r w:rsidR="00FC4A21" w:rsidRPr="001E488C">
        <w:rPr>
          <w:rFonts w:asciiTheme="minorHAnsi" w:hAnsiTheme="minorHAnsi" w:cstheme="minorHAnsi"/>
          <w:b w:val="0"/>
          <w:lang w:val="it-IT"/>
        </w:rPr>
        <w:t xml:space="preserve"> </w:t>
      </w:r>
      <w:r w:rsidR="001E488C" w:rsidRPr="001E488C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SUPPORTO AMMINISTRATIVO, TECNICO, AUSILIARIO alla realizzazione del progetto </w:t>
      </w:r>
      <w:proofErr w:type="spellStart"/>
      <w:r w:rsidR="001E488C" w:rsidRPr="001E488C">
        <w:rPr>
          <w:rFonts w:asciiTheme="minorHAnsi" w:hAnsiTheme="minorHAnsi" w:cstheme="minorHAnsi"/>
          <w:b w:val="0"/>
          <w:sz w:val="24"/>
          <w:szCs w:val="24"/>
          <w:lang w:val="it-IT"/>
        </w:rPr>
        <w:t>Ipsia</w:t>
      </w:r>
      <w:proofErr w:type="spellEnd"/>
      <w:r w:rsidR="001E488C" w:rsidRPr="001E488C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 </w:t>
      </w:r>
      <w:proofErr w:type="spellStart"/>
      <w:r w:rsidR="001E488C" w:rsidRPr="001E488C">
        <w:rPr>
          <w:rFonts w:asciiTheme="minorHAnsi" w:hAnsiTheme="minorHAnsi" w:cstheme="minorHAnsi"/>
          <w:b w:val="0"/>
          <w:sz w:val="24"/>
          <w:szCs w:val="24"/>
          <w:lang w:val="it-IT"/>
        </w:rPr>
        <w:t>Cernusco</w:t>
      </w:r>
      <w:proofErr w:type="spellEnd"/>
      <w:r w:rsidR="001E488C" w:rsidRPr="001E488C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 </w:t>
      </w:r>
      <w:proofErr w:type="spellStart"/>
      <w:r w:rsidR="001E488C" w:rsidRPr="001E488C">
        <w:rPr>
          <w:rFonts w:asciiTheme="minorHAnsi" w:hAnsiTheme="minorHAnsi" w:cstheme="minorHAnsi"/>
          <w:b w:val="0"/>
          <w:sz w:val="24"/>
          <w:szCs w:val="24"/>
          <w:lang w:val="it-IT"/>
        </w:rPr>
        <w:t>sn</w:t>
      </w:r>
      <w:proofErr w:type="spellEnd"/>
      <w:r w:rsidR="001E488C" w:rsidRPr="001E488C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 PNRR di contrasto alla dispersione scolastica “A SCUOLA, INSIEME” </w:t>
      </w:r>
      <w:r w:rsidR="00FC4A21" w:rsidRPr="001E488C">
        <w:rPr>
          <w:rFonts w:asciiTheme="minorHAnsi" w:hAnsiTheme="minorHAnsi" w:cstheme="minorHAnsi"/>
          <w:b w:val="0"/>
          <w:lang w:val="it-IT"/>
        </w:rPr>
        <w:t>nel quadro del progetto relativo all'</w:t>
      </w:r>
      <w:r w:rsidR="00FC4A21" w:rsidRPr="001E488C">
        <w:rPr>
          <w:rFonts w:asciiTheme="minorHAnsi" w:hAnsiTheme="minorHAnsi" w:cstheme="minorHAnsi"/>
          <w:b w:val="0"/>
          <w:shd w:val="clear" w:color="auto" w:fill="FFFFFF"/>
          <w:lang w:val="it-IT"/>
        </w:rPr>
        <w:t xml:space="preserve">Avviso/decreto: M4C1I1.4-2022-981 - Azioni di prevenzione e contrasto alla dispersione scolastica - Progetto "A scuola insieme", Codice Identificativo Progetto </w:t>
      </w:r>
      <w:r w:rsidR="00FC4A21" w:rsidRPr="001E488C">
        <w:rPr>
          <w:rFonts w:asciiTheme="minorHAnsi" w:hAnsiTheme="minorHAnsi" w:cstheme="minorHAnsi"/>
          <w:b w:val="0"/>
          <w:lang w:val="it-IT" w:eastAsia="it-IT" w:bidi="he-IL"/>
        </w:rPr>
        <w:t>M4C1I1.4-2022-981-P-16345</w:t>
      </w:r>
      <w:r w:rsidR="00FC4A21" w:rsidRPr="001E488C">
        <w:rPr>
          <w:rFonts w:asciiTheme="minorHAnsi" w:hAnsiTheme="minorHAnsi" w:cstheme="minorHAnsi"/>
          <w:b w:val="0"/>
          <w:lang w:val="it-IT"/>
        </w:rPr>
        <w:t xml:space="preserve">, </w:t>
      </w:r>
      <w:r w:rsidRPr="001E488C">
        <w:rPr>
          <w:rFonts w:ascii="Calibri" w:hAnsi="Calibri" w:cs="Calibri"/>
          <w:b w:val="0"/>
          <w:lang w:val="it-IT"/>
        </w:rPr>
        <w:t>dichiara, consapevole della responsabilità penale e della decadenza da eventuali benefici, quanto segue:</w:t>
      </w:r>
    </w:p>
    <w:p w:rsidR="001E488C" w:rsidRDefault="001E488C" w:rsidP="001E488C">
      <w:pPr>
        <w:pStyle w:val="Titolo21"/>
        <w:ind w:left="0" w:right="15"/>
        <w:jc w:val="both"/>
        <w:rPr>
          <w:rFonts w:ascii="Calibri" w:hAnsi="Calibri" w:cs="Calibri"/>
          <w:b w:val="0"/>
          <w:color w:val="000000"/>
          <w:lang w:val="it-IT"/>
        </w:rPr>
      </w:pPr>
    </w:p>
    <w:p w:rsidR="001E488C" w:rsidRPr="00F93E5D" w:rsidRDefault="001E488C" w:rsidP="001E488C">
      <w:pPr>
        <w:pStyle w:val="Corpodeltesto"/>
        <w:spacing w:after="0"/>
        <w:jc w:val="both"/>
        <w:rPr>
          <w:rFonts w:cstheme="minorHAnsi"/>
          <w:sz w:val="16"/>
          <w:szCs w:val="16"/>
        </w:rPr>
      </w:pPr>
    </w:p>
    <w:p w:rsidR="001E488C" w:rsidRPr="00F93E5D" w:rsidRDefault="001E488C" w:rsidP="001E488C">
      <w:pPr>
        <w:jc w:val="both"/>
        <w:rPr>
          <w:rFonts w:cstheme="minorHAnsi"/>
          <w:bCs/>
          <w:sz w:val="24"/>
          <w:szCs w:val="24"/>
          <w:lang w:eastAsia="it-IT"/>
        </w:rPr>
      </w:pPr>
      <w:r w:rsidRPr="00F93E5D">
        <w:rPr>
          <w:rFonts w:ascii="Cambria Math" w:hAnsi="Cambria Math" w:cs="Cambria Math"/>
          <w:b/>
          <w:sz w:val="24"/>
          <w:szCs w:val="24"/>
          <w:lang w:eastAsia="it-IT"/>
        </w:rPr>
        <w:t>⃝</w:t>
      </w:r>
      <w:r w:rsidRPr="00F93E5D">
        <w:rPr>
          <w:b/>
          <w:sz w:val="24"/>
          <w:szCs w:val="24"/>
          <w:lang w:eastAsia="it-IT"/>
        </w:rPr>
        <w:t xml:space="preserve">  </w:t>
      </w:r>
      <w:r w:rsidRPr="00F93E5D">
        <w:rPr>
          <w:rFonts w:cstheme="minorHAnsi"/>
          <w:b/>
          <w:bCs/>
          <w:sz w:val="24"/>
          <w:szCs w:val="24"/>
          <w:lang w:eastAsia="it-IT"/>
        </w:rPr>
        <w:t xml:space="preserve">Assistente </w:t>
      </w:r>
      <w:proofErr w:type="spellStart"/>
      <w:r w:rsidRPr="00F93E5D">
        <w:rPr>
          <w:rFonts w:cstheme="minorHAnsi"/>
          <w:b/>
          <w:bCs/>
          <w:sz w:val="24"/>
          <w:szCs w:val="24"/>
          <w:lang w:eastAsia="it-IT"/>
        </w:rPr>
        <w:t>Tecnico</w:t>
      </w:r>
      <w:r w:rsidRPr="00F93E5D">
        <w:rPr>
          <w:rFonts w:cstheme="minorHAnsi"/>
          <w:b/>
          <w:sz w:val="24"/>
          <w:szCs w:val="24"/>
          <w:lang w:eastAsia="it-IT"/>
        </w:rPr>
        <w:t>-riservata</w:t>
      </w:r>
      <w:proofErr w:type="spellEnd"/>
      <w:r w:rsidRPr="00F93E5D">
        <w:rPr>
          <w:rFonts w:cstheme="minorHAnsi"/>
          <w:b/>
          <w:sz w:val="24"/>
          <w:szCs w:val="24"/>
          <w:lang w:eastAsia="it-IT"/>
        </w:rPr>
        <w:t xml:space="preserve"> agli AT</w:t>
      </w:r>
    </w:p>
    <w:p w:rsidR="001E488C" w:rsidRPr="00F93E5D" w:rsidRDefault="001E488C" w:rsidP="001E488C">
      <w:pPr>
        <w:pStyle w:val="Corpodeltesto"/>
        <w:spacing w:after="0"/>
        <w:jc w:val="both"/>
        <w:rPr>
          <w:rFonts w:cs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7806"/>
        <w:gridCol w:w="1364"/>
        <w:gridCol w:w="1677"/>
      </w:tblGrid>
      <w:tr w:rsidR="001E488C" w:rsidRPr="00F93E5D" w:rsidTr="001E488C">
        <w:tc>
          <w:tcPr>
            <w:tcW w:w="7806" w:type="dxa"/>
            <w:shd w:val="clear" w:color="auto" w:fill="D9D9D9" w:themeFill="background1" w:themeFillShade="D9"/>
          </w:tcPr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</w:rPr>
            </w:pPr>
            <w:r w:rsidRPr="00F93E5D">
              <w:rPr>
                <w:rFonts w:cstheme="minorHAnsi"/>
              </w:rPr>
              <w:t>TITOLO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</w:rPr>
            </w:pPr>
            <w:r w:rsidRPr="00F93E5D">
              <w:rPr>
                <w:rFonts w:cstheme="minorHAnsi"/>
              </w:rPr>
              <w:t>punti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Autovalutazione</w:t>
            </w:r>
          </w:p>
        </w:tc>
      </w:tr>
      <w:tr w:rsidR="001E488C" w:rsidRPr="00F93E5D" w:rsidTr="001E488C">
        <w:tc>
          <w:tcPr>
            <w:tcW w:w="8070" w:type="dxa"/>
          </w:tcPr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 xml:space="preserve">Titolo di studio:  laurea in ambito tecnico </w:t>
            </w:r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Esperienza come Docente ITP </w:t>
            </w:r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>Esperienze extrascolastiche specifiche coerenti con la funzione (10 punti per ciascuna esperienza</w:t>
            </w:r>
            <w:r>
              <w:rPr>
                <w:rFonts w:cstheme="minorHAnsi"/>
                <w:sz w:val="24"/>
                <w:szCs w:val="24"/>
              </w:rPr>
              <w:t>; max. 2 esperienze</w:t>
            </w:r>
            <w:r w:rsidRPr="00F93E5D">
              <w:rPr>
                <w:rFonts w:cstheme="minorHAnsi"/>
                <w:sz w:val="24"/>
                <w:szCs w:val="24"/>
              </w:rPr>
              <w:t>)</w:t>
            </w:r>
          </w:p>
          <w:p w:rsidR="001E488C" w:rsidRPr="00F93E5D" w:rsidRDefault="001E488C" w:rsidP="00BB20F1">
            <w:pPr>
              <w:pStyle w:val="Corpodeltesto"/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 AT di ruolo [il trasferimento presso altra sede nell’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as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2023/24 preclude il conferimento di incarichi in tale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a.s.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>]</w:t>
            </w:r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AT a tempo determinato, con due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AT a tempo determinato, con Tre o più 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 Anni di servizio come AT nelle amministrazioni scolastiche (escluso il presente: 1pt per ogni anno</w:t>
            </w:r>
            <w:r>
              <w:rPr>
                <w:rFonts w:cstheme="minorHAnsi"/>
                <w:sz w:val="24"/>
                <w:szCs w:val="24"/>
              </w:rPr>
              <w:t>; max. 20)</w:t>
            </w:r>
          </w:p>
        </w:tc>
        <w:tc>
          <w:tcPr>
            <w:tcW w:w="1394" w:type="dxa"/>
          </w:tcPr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930F5">
              <w:rPr>
                <w:rFonts w:cstheme="minorHAnsi"/>
                <w:bCs/>
                <w:sz w:val="24"/>
                <w:szCs w:val="24"/>
              </w:rPr>
              <w:t>20</w:t>
            </w: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930F5">
              <w:rPr>
                <w:rFonts w:cstheme="minorHAnsi"/>
                <w:bCs/>
                <w:sz w:val="24"/>
                <w:szCs w:val="24"/>
              </w:rPr>
              <w:t>10</w:t>
            </w: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B930F5">
              <w:rPr>
                <w:rFonts w:cstheme="minorHAnsi"/>
                <w:bCs/>
                <w:iCs/>
                <w:sz w:val="24"/>
                <w:szCs w:val="24"/>
              </w:rPr>
              <w:t>Max 20</w:t>
            </w: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bCs/>
                <w:iCs/>
                <w:sz w:val="32"/>
                <w:szCs w:val="24"/>
              </w:rPr>
            </w:pP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B930F5">
              <w:rPr>
                <w:rFonts w:cstheme="minorHAnsi"/>
                <w:bCs/>
                <w:iCs/>
                <w:sz w:val="24"/>
                <w:szCs w:val="24"/>
              </w:rPr>
              <w:t>30</w:t>
            </w:r>
          </w:p>
          <w:p w:rsidR="001E488C" w:rsidRPr="00B930F5" w:rsidRDefault="001E488C" w:rsidP="00BB20F1">
            <w:pPr>
              <w:pStyle w:val="Corpodeltesto"/>
              <w:spacing w:after="0"/>
              <w:jc w:val="both"/>
              <w:rPr>
                <w:rFonts w:cstheme="minorHAnsi"/>
                <w:iCs/>
                <w:szCs w:val="24"/>
              </w:rPr>
            </w:pPr>
          </w:p>
          <w:p w:rsidR="001E488C" w:rsidRPr="00B930F5" w:rsidRDefault="001E488C" w:rsidP="00BB20F1">
            <w:pPr>
              <w:pStyle w:val="Corpodeltesto"/>
              <w:spacing w:after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30F5">
              <w:rPr>
                <w:rFonts w:cstheme="minorHAnsi"/>
                <w:iCs/>
                <w:sz w:val="24"/>
                <w:szCs w:val="24"/>
              </w:rPr>
              <w:t>10</w:t>
            </w: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30F5">
              <w:rPr>
                <w:rFonts w:cstheme="minorHAnsi"/>
                <w:iCs/>
                <w:sz w:val="32"/>
                <w:szCs w:val="24"/>
              </w:rPr>
              <w:br/>
            </w:r>
            <w:r w:rsidRPr="00B930F5">
              <w:rPr>
                <w:rFonts w:cstheme="minorHAnsi"/>
                <w:iCs/>
                <w:sz w:val="24"/>
                <w:szCs w:val="24"/>
              </w:rPr>
              <w:t>20</w:t>
            </w:r>
          </w:p>
          <w:p w:rsidR="001E488C" w:rsidRPr="001E488C" w:rsidRDefault="001E488C" w:rsidP="00BB20F1">
            <w:pPr>
              <w:pStyle w:val="Corpodeltesto"/>
              <w:jc w:val="both"/>
              <w:rPr>
                <w:rFonts w:cstheme="minorHAnsi"/>
                <w:b/>
                <w:bCs/>
                <w:iCs/>
                <w:sz w:val="20"/>
                <w:szCs w:val="24"/>
              </w:rPr>
            </w:pP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930F5">
              <w:rPr>
                <w:rFonts w:cstheme="minorHAnsi"/>
                <w:bCs/>
                <w:iCs/>
                <w:sz w:val="24"/>
                <w:szCs w:val="24"/>
              </w:rPr>
              <w:t>Max 20</w:t>
            </w:r>
          </w:p>
        </w:tc>
        <w:tc>
          <w:tcPr>
            <w:tcW w:w="1383" w:type="dxa"/>
          </w:tcPr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E488C" w:rsidRPr="00F93E5D" w:rsidTr="001E488C">
        <w:tc>
          <w:tcPr>
            <w:tcW w:w="9170" w:type="dxa"/>
            <w:gridSpan w:val="2"/>
            <w:shd w:val="clear" w:color="auto" w:fill="D9D9D9" w:themeFill="background1" w:themeFillShade="D9"/>
          </w:tcPr>
          <w:p w:rsidR="001E488C" w:rsidRPr="001E488C" w:rsidRDefault="001E488C" w:rsidP="001E488C">
            <w:pPr>
              <w:pStyle w:val="Corpodeltes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E488C">
              <w:rPr>
                <w:rFonts w:cstheme="minorHAnsi"/>
                <w:b/>
                <w:bCs/>
                <w:sz w:val="24"/>
                <w:szCs w:val="24"/>
              </w:rPr>
              <w:t xml:space="preserve">Totale 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1E488C" w:rsidRPr="00F93E5D" w:rsidRDefault="001E488C" w:rsidP="001E488C">
      <w:pPr>
        <w:jc w:val="both"/>
        <w:rPr>
          <w:rFonts w:cstheme="minorHAnsi"/>
          <w:b/>
          <w:sz w:val="16"/>
          <w:szCs w:val="16"/>
          <w:lang w:eastAsia="it-IT"/>
        </w:rPr>
      </w:pPr>
    </w:p>
    <w:p w:rsidR="001E488C" w:rsidRPr="00F93E5D" w:rsidRDefault="001E488C" w:rsidP="001E488C">
      <w:pPr>
        <w:jc w:val="both"/>
        <w:rPr>
          <w:rFonts w:cstheme="minorHAnsi"/>
          <w:b/>
          <w:sz w:val="16"/>
          <w:szCs w:val="16"/>
          <w:lang w:eastAsia="it-IT"/>
        </w:rPr>
      </w:pPr>
    </w:p>
    <w:p w:rsidR="001E488C" w:rsidRPr="00F93E5D" w:rsidRDefault="001E488C" w:rsidP="001E488C">
      <w:pPr>
        <w:jc w:val="both"/>
        <w:rPr>
          <w:rFonts w:cstheme="minorHAnsi"/>
          <w:b/>
          <w:sz w:val="16"/>
          <w:szCs w:val="16"/>
          <w:lang w:eastAsia="it-IT"/>
        </w:rPr>
      </w:pPr>
    </w:p>
    <w:p w:rsidR="001E488C" w:rsidRPr="00F93E5D" w:rsidRDefault="001E488C" w:rsidP="001E488C">
      <w:pPr>
        <w:jc w:val="both"/>
        <w:rPr>
          <w:rFonts w:cstheme="minorHAnsi"/>
          <w:b/>
          <w:bCs/>
          <w:sz w:val="24"/>
          <w:szCs w:val="24"/>
          <w:lang w:eastAsia="it-IT"/>
        </w:rPr>
      </w:pPr>
      <w:r w:rsidRPr="00F93E5D">
        <w:rPr>
          <w:rFonts w:ascii="Cambria Math" w:hAnsi="Cambria Math" w:cs="Cambria Math"/>
          <w:b/>
          <w:sz w:val="24"/>
          <w:szCs w:val="24"/>
          <w:lang w:eastAsia="it-IT"/>
        </w:rPr>
        <w:t>⃝</w:t>
      </w:r>
      <w:r w:rsidRPr="00F93E5D">
        <w:rPr>
          <w:b/>
          <w:sz w:val="24"/>
          <w:szCs w:val="24"/>
          <w:lang w:eastAsia="it-IT"/>
        </w:rPr>
        <w:t xml:space="preserve">  </w:t>
      </w:r>
      <w:r w:rsidRPr="00F93E5D">
        <w:rPr>
          <w:rFonts w:cstheme="minorHAnsi"/>
          <w:b/>
          <w:bCs/>
          <w:sz w:val="24"/>
          <w:szCs w:val="24"/>
          <w:lang w:eastAsia="it-IT"/>
        </w:rPr>
        <w:t xml:space="preserve">Assistente Amministrativo  </w:t>
      </w:r>
      <w:r w:rsidRPr="00F93E5D">
        <w:rPr>
          <w:rFonts w:cstheme="minorHAnsi"/>
          <w:b/>
          <w:sz w:val="24"/>
          <w:szCs w:val="24"/>
          <w:lang w:eastAsia="it-IT"/>
        </w:rPr>
        <w:t>-riservata agli AA</w:t>
      </w:r>
    </w:p>
    <w:p w:rsidR="001E488C" w:rsidRPr="00F93E5D" w:rsidRDefault="001E488C" w:rsidP="001E488C">
      <w:pPr>
        <w:jc w:val="both"/>
        <w:rPr>
          <w:rFonts w:cs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7327"/>
        <w:gridCol w:w="1777"/>
        <w:gridCol w:w="1743"/>
      </w:tblGrid>
      <w:tr w:rsidR="001E488C" w:rsidRPr="00F93E5D" w:rsidTr="001E488C">
        <w:tc>
          <w:tcPr>
            <w:tcW w:w="7327" w:type="dxa"/>
            <w:shd w:val="clear" w:color="auto" w:fill="D9D9D9" w:themeFill="background1" w:themeFillShade="D9"/>
          </w:tcPr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</w:rPr>
            </w:pPr>
            <w:r w:rsidRPr="00F93E5D">
              <w:rPr>
                <w:rFonts w:cstheme="minorHAnsi"/>
              </w:rPr>
              <w:t>TITOLO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</w:rPr>
            </w:pPr>
            <w:r w:rsidRPr="00F93E5D">
              <w:rPr>
                <w:rFonts w:cstheme="minorHAnsi"/>
              </w:rPr>
              <w:t>punti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Autovalutazione</w:t>
            </w:r>
          </w:p>
        </w:tc>
      </w:tr>
      <w:tr w:rsidR="001E488C" w:rsidRPr="00F93E5D" w:rsidTr="001E488C">
        <w:tc>
          <w:tcPr>
            <w:tcW w:w="7327" w:type="dxa"/>
          </w:tcPr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 xml:space="preserve">Titolo di studio:  laurea in ambito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giuridico-economico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(altra laurea)</w:t>
            </w:r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Esperienza (due o più anni) presso ufficio contabilità  </w:t>
            </w:r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>Esperienze extrascolastiche presso ufficio contabilità  (5 punti per ciascuna esperienza)</w:t>
            </w:r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lastRenderedPageBreak/>
              <w:t>-             AA di ruolo [il trasferimento presso altra sede nell’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as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2023/24 preclude il conferimento di incarichi in tale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a.s.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>]</w:t>
            </w:r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AA a tempo determinato, con due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AA a tempo determinato, con Tre o più 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 Anni di servizio come AT nelle amministrazioni scolastiche (escluso il presente: 1pt per ogni anno</w:t>
            </w:r>
          </w:p>
        </w:tc>
        <w:tc>
          <w:tcPr>
            <w:tcW w:w="1777" w:type="dxa"/>
          </w:tcPr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930F5">
              <w:rPr>
                <w:rFonts w:cstheme="minorHAnsi"/>
                <w:bCs/>
                <w:sz w:val="24"/>
                <w:szCs w:val="24"/>
                <w:lang w:val="en-US"/>
              </w:rPr>
              <w:lastRenderedPageBreak/>
              <w:t>20</w:t>
            </w:r>
            <w:r w:rsidRPr="00B930F5">
              <w:rPr>
                <w:rFonts w:cstheme="minorHAnsi"/>
                <w:sz w:val="24"/>
                <w:szCs w:val="24"/>
                <w:lang w:val="en-US"/>
              </w:rPr>
              <w:t xml:space="preserve"> (10)</w:t>
            </w:r>
          </w:p>
          <w:p w:rsidR="001E488C" w:rsidRPr="001E488C" w:rsidRDefault="001E488C" w:rsidP="00BB20F1">
            <w:pPr>
              <w:pStyle w:val="Corpodeltesto"/>
              <w:jc w:val="both"/>
              <w:rPr>
                <w:rFonts w:cstheme="minorHAnsi"/>
                <w:bCs/>
                <w:sz w:val="14"/>
                <w:szCs w:val="24"/>
                <w:lang w:val="en-US"/>
              </w:rPr>
            </w:pP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930F5">
              <w:rPr>
                <w:rFonts w:cstheme="minorHAnsi"/>
                <w:bCs/>
                <w:sz w:val="24"/>
                <w:szCs w:val="24"/>
                <w:lang w:val="en-US"/>
              </w:rPr>
              <w:t>20</w:t>
            </w: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B930F5">
              <w:rPr>
                <w:rFonts w:cstheme="minorHAnsi"/>
                <w:bCs/>
                <w:iCs/>
                <w:sz w:val="24"/>
                <w:szCs w:val="24"/>
              </w:rPr>
              <w:t>Max 10</w:t>
            </w: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bCs/>
                <w:iCs/>
                <w:sz w:val="20"/>
                <w:szCs w:val="24"/>
              </w:rPr>
            </w:pPr>
          </w:p>
          <w:p w:rsidR="001E488C" w:rsidRDefault="001E488C" w:rsidP="00BB20F1">
            <w:pPr>
              <w:pStyle w:val="Corpodeltesto"/>
              <w:jc w:val="both"/>
              <w:rPr>
                <w:rFonts w:cstheme="minorHAnsi"/>
                <w:bCs/>
                <w:iCs/>
                <w:sz w:val="20"/>
                <w:szCs w:val="24"/>
              </w:rPr>
            </w:pP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30F5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30</w:t>
            </w:r>
          </w:p>
          <w:p w:rsidR="001E488C" w:rsidRPr="00B930F5" w:rsidRDefault="001E488C" w:rsidP="00BB20F1">
            <w:pPr>
              <w:pStyle w:val="Corpodeltesto"/>
              <w:spacing w:after="0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:rsidR="001E488C" w:rsidRPr="00B930F5" w:rsidRDefault="001E488C" w:rsidP="00BB20F1">
            <w:pPr>
              <w:pStyle w:val="Corpodeltesto"/>
              <w:spacing w:after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30F5">
              <w:rPr>
                <w:rFonts w:cstheme="minorHAnsi"/>
                <w:iCs/>
                <w:sz w:val="24"/>
                <w:szCs w:val="24"/>
              </w:rPr>
              <w:t>10</w:t>
            </w: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30F5">
              <w:rPr>
                <w:rFonts w:cstheme="minorHAnsi"/>
                <w:iCs/>
                <w:sz w:val="24"/>
                <w:szCs w:val="24"/>
              </w:rPr>
              <w:t>20</w:t>
            </w: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iCs/>
                <w:sz w:val="12"/>
                <w:szCs w:val="24"/>
              </w:rPr>
            </w:pPr>
          </w:p>
          <w:p w:rsidR="001E488C" w:rsidRPr="00E93E9E" w:rsidRDefault="001E488C" w:rsidP="00BB20F1">
            <w:pPr>
              <w:pStyle w:val="Corpodeltes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930F5">
              <w:rPr>
                <w:rFonts w:cstheme="minorHAnsi"/>
                <w:bCs/>
                <w:iCs/>
                <w:sz w:val="24"/>
                <w:szCs w:val="24"/>
              </w:rPr>
              <w:t>Max 20</w:t>
            </w:r>
          </w:p>
        </w:tc>
        <w:tc>
          <w:tcPr>
            <w:tcW w:w="1743" w:type="dxa"/>
          </w:tcPr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E488C" w:rsidRPr="00F93E5D" w:rsidTr="001E488C">
        <w:tc>
          <w:tcPr>
            <w:tcW w:w="9104" w:type="dxa"/>
            <w:gridSpan w:val="2"/>
            <w:shd w:val="clear" w:color="auto" w:fill="D9D9D9" w:themeFill="background1" w:themeFillShade="D9"/>
          </w:tcPr>
          <w:p w:rsidR="001E488C" w:rsidRPr="001E488C" w:rsidRDefault="001E488C" w:rsidP="001E488C">
            <w:pPr>
              <w:pStyle w:val="Corpodeltesto"/>
              <w:jc w:val="right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E488C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Totale</w:t>
            </w:r>
            <w:proofErr w:type="spellEnd"/>
          </w:p>
        </w:tc>
        <w:tc>
          <w:tcPr>
            <w:tcW w:w="1743" w:type="dxa"/>
            <w:shd w:val="clear" w:color="auto" w:fill="D9D9D9" w:themeFill="background1" w:themeFillShade="D9"/>
          </w:tcPr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1E488C" w:rsidRPr="00F93E5D" w:rsidRDefault="001E488C" w:rsidP="001E488C">
      <w:pPr>
        <w:pStyle w:val="Corpodeltesto"/>
        <w:jc w:val="both"/>
        <w:rPr>
          <w:rFonts w:cstheme="minorHAnsi"/>
        </w:rPr>
      </w:pPr>
    </w:p>
    <w:p w:rsidR="001E488C" w:rsidRPr="00F93E5D" w:rsidRDefault="001E488C" w:rsidP="001E488C">
      <w:pPr>
        <w:jc w:val="both"/>
        <w:rPr>
          <w:rFonts w:cstheme="minorHAnsi"/>
          <w:b/>
          <w:bCs/>
          <w:sz w:val="24"/>
          <w:szCs w:val="24"/>
          <w:lang w:eastAsia="it-IT"/>
        </w:rPr>
      </w:pPr>
      <w:r w:rsidRPr="00F93E5D">
        <w:rPr>
          <w:rFonts w:ascii="Cambria Math" w:hAnsi="Cambria Math" w:cs="Cambria Math"/>
          <w:b/>
          <w:sz w:val="24"/>
          <w:szCs w:val="24"/>
          <w:lang w:eastAsia="it-IT"/>
        </w:rPr>
        <w:t>⃝</w:t>
      </w:r>
      <w:r w:rsidRPr="00F93E5D">
        <w:rPr>
          <w:b/>
          <w:sz w:val="24"/>
          <w:szCs w:val="24"/>
          <w:lang w:eastAsia="it-IT"/>
        </w:rPr>
        <w:t xml:space="preserve">  </w:t>
      </w:r>
      <w:r w:rsidRPr="00F93E5D">
        <w:rPr>
          <w:rFonts w:cstheme="minorHAnsi"/>
          <w:b/>
          <w:bCs/>
          <w:sz w:val="24"/>
          <w:szCs w:val="24"/>
          <w:lang w:eastAsia="it-IT"/>
        </w:rPr>
        <w:t xml:space="preserve">Collaboratori scolastici  </w:t>
      </w:r>
      <w:r w:rsidRPr="00F93E5D">
        <w:rPr>
          <w:rFonts w:cstheme="minorHAnsi"/>
          <w:b/>
          <w:sz w:val="24"/>
          <w:szCs w:val="24"/>
          <w:lang w:eastAsia="it-IT"/>
        </w:rPr>
        <w:t>-riservata ai CS</w:t>
      </w:r>
    </w:p>
    <w:p w:rsidR="001E488C" w:rsidRPr="00F93E5D" w:rsidRDefault="001E488C" w:rsidP="001E488C">
      <w:pPr>
        <w:jc w:val="both"/>
        <w:rPr>
          <w:rFonts w:cstheme="minorHAnsi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8060"/>
        <w:gridCol w:w="1110"/>
        <w:gridCol w:w="1677"/>
      </w:tblGrid>
      <w:tr w:rsidR="001E488C" w:rsidRPr="00F93E5D" w:rsidTr="001E488C">
        <w:tc>
          <w:tcPr>
            <w:tcW w:w="8060" w:type="dxa"/>
            <w:shd w:val="clear" w:color="auto" w:fill="D9D9D9" w:themeFill="background1" w:themeFillShade="D9"/>
          </w:tcPr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</w:rPr>
            </w:pPr>
            <w:r w:rsidRPr="00F93E5D">
              <w:rPr>
                <w:rFonts w:cstheme="minorHAnsi"/>
              </w:rPr>
              <w:t>TITOLO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</w:rPr>
            </w:pPr>
            <w:r w:rsidRPr="00F93E5D">
              <w:rPr>
                <w:rFonts w:cstheme="minorHAnsi"/>
              </w:rPr>
              <w:t>punti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1E488C" w:rsidRPr="001E488C" w:rsidRDefault="001E488C" w:rsidP="00BB20F1">
            <w:pPr>
              <w:pStyle w:val="Corpodeltes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Autovalutazione</w:t>
            </w:r>
          </w:p>
        </w:tc>
      </w:tr>
      <w:tr w:rsidR="001E488C" w:rsidRPr="00F93E5D" w:rsidTr="001E488C">
        <w:tc>
          <w:tcPr>
            <w:tcW w:w="8069" w:type="dxa"/>
          </w:tcPr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>Titolo di studio:  diploma scuola secondaria superiore o maggiore</w:t>
            </w:r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CS di ruolo [il trasferimento presso altra sede nell’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as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2023/24 preclude il conferimento di incarichi in tale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a.s.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>]</w:t>
            </w:r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CS a tempo determinato, con due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CS a tempo determinato, con Tre o più 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1E488C" w:rsidRPr="00F93E5D" w:rsidRDefault="001E488C" w:rsidP="00BB20F1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 Anni di servizio come AT nelle amministrazioni scolastiche (escluso il presente: 1pt per ogni anno</w:t>
            </w:r>
          </w:p>
        </w:tc>
        <w:tc>
          <w:tcPr>
            <w:tcW w:w="1111" w:type="dxa"/>
          </w:tcPr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930F5">
              <w:rPr>
                <w:rFonts w:cstheme="minorHAnsi"/>
                <w:bCs/>
                <w:sz w:val="24"/>
                <w:szCs w:val="24"/>
                <w:lang w:val="en-US"/>
              </w:rPr>
              <w:t>40</w:t>
            </w: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B930F5">
              <w:rPr>
                <w:rFonts w:cstheme="minorHAnsi"/>
                <w:bCs/>
                <w:iCs/>
                <w:sz w:val="24"/>
                <w:szCs w:val="24"/>
              </w:rPr>
              <w:t>30</w:t>
            </w:r>
          </w:p>
          <w:p w:rsidR="001E488C" w:rsidRPr="00B930F5" w:rsidRDefault="001E488C" w:rsidP="00BB20F1">
            <w:pPr>
              <w:pStyle w:val="Corpodeltesto"/>
              <w:spacing w:after="0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:rsidR="001E488C" w:rsidRPr="00B930F5" w:rsidRDefault="001E488C" w:rsidP="00BB20F1">
            <w:pPr>
              <w:pStyle w:val="Corpodeltesto"/>
              <w:spacing w:after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30F5">
              <w:rPr>
                <w:rFonts w:cstheme="minorHAnsi"/>
                <w:iCs/>
                <w:sz w:val="24"/>
                <w:szCs w:val="24"/>
              </w:rPr>
              <w:t>10</w:t>
            </w: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930F5">
              <w:rPr>
                <w:rFonts w:cstheme="minorHAnsi"/>
                <w:iCs/>
                <w:sz w:val="24"/>
                <w:szCs w:val="24"/>
              </w:rPr>
              <w:t>20</w:t>
            </w:r>
          </w:p>
          <w:p w:rsidR="001E488C" w:rsidRPr="00B930F5" w:rsidRDefault="001E488C" w:rsidP="00BB20F1">
            <w:pPr>
              <w:pStyle w:val="Corpodeltesto"/>
              <w:jc w:val="both"/>
              <w:rPr>
                <w:rFonts w:cstheme="minorHAnsi"/>
                <w:iCs/>
                <w:sz w:val="18"/>
                <w:szCs w:val="24"/>
              </w:rPr>
            </w:pPr>
          </w:p>
          <w:p w:rsidR="001E488C" w:rsidRPr="00E93E9E" w:rsidRDefault="001E488C" w:rsidP="00BB20F1">
            <w:pPr>
              <w:pStyle w:val="Corpodeltes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930F5">
              <w:rPr>
                <w:rFonts w:cstheme="minorHAnsi"/>
                <w:bCs/>
                <w:iCs/>
                <w:sz w:val="24"/>
                <w:szCs w:val="24"/>
              </w:rPr>
              <w:t>Max 30</w:t>
            </w:r>
          </w:p>
        </w:tc>
        <w:tc>
          <w:tcPr>
            <w:tcW w:w="1667" w:type="dxa"/>
          </w:tcPr>
          <w:p w:rsidR="001E488C" w:rsidRPr="001E488C" w:rsidRDefault="001E488C" w:rsidP="00BB20F1">
            <w:pPr>
              <w:pStyle w:val="Corpodeltes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E488C" w:rsidRPr="00F93E5D" w:rsidTr="001E488C">
        <w:tc>
          <w:tcPr>
            <w:tcW w:w="9170" w:type="dxa"/>
            <w:gridSpan w:val="2"/>
            <w:shd w:val="clear" w:color="auto" w:fill="D9D9D9" w:themeFill="background1" w:themeFillShade="D9"/>
          </w:tcPr>
          <w:p w:rsidR="001E488C" w:rsidRPr="001E488C" w:rsidRDefault="001E488C" w:rsidP="001E488C">
            <w:pPr>
              <w:pStyle w:val="Corpodeltesto"/>
              <w:jc w:val="right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Totale</w:t>
            </w:r>
            <w:proofErr w:type="spellEnd"/>
          </w:p>
        </w:tc>
        <w:tc>
          <w:tcPr>
            <w:tcW w:w="1667" w:type="dxa"/>
            <w:shd w:val="clear" w:color="auto" w:fill="D9D9D9" w:themeFill="background1" w:themeFillShade="D9"/>
          </w:tcPr>
          <w:p w:rsidR="001E488C" w:rsidRPr="001E488C" w:rsidRDefault="001E488C" w:rsidP="00BB20F1">
            <w:pPr>
              <w:pStyle w:val="Corpodeltes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1E488C" w:rsidRDefault="001E488C" w:rsidP="001E488C">
      <w:pPr>
        <w:pStyle w:val="Titolo21"/>
        <w:ind w:left="0" w:right="15"/>
        <w:jc w:val="both"/>
        <w:rPr>
          <w:rFonts w:ascii="Calibri" w:hAnsi="Calibri" w:cs="Calibri"/>
          <w:b w:val="0"/>
          <w:color w:val="000000"/>
          <w:lang w:val="it-IT"/>
        </w:rPr>
      </w:pPr>
    </w:p>
    <w:p w:rsidR="001E488C" w:rsidRPr="001E488C" w:rsidRDefault="001E488C" w:rsidP="001E488C">
      <w:pPr>
        <w:pStyle w:val="Titolo21"/>
        <w:ind w:left="0" w:right="15"/>
        <w:jc w:val="both"/>
        <w:rPr>
          <w:rFonts w:ascii="Calibri" w:hAnsi="Calibri" w:cs="Calibri"/>
          <w:lang w:val="it-IT"/>
        </w:rPr>
      </w:pPr>
    </w:p>
    <w:p w:rsidR="003E47AE" w:rsidRDefault="003C3FBD" w:rsidP="00FC4A21">
      <w:pPr>
        <w:rPr>
          <w:rFonts w:ascii="Calibri" w:hAnsi="Calibri" w:cs="Calibri"/>
          <w:szCs w:val="22"/>
        </w:rPr>
      </w:pPr>
      <w:r w:rsidRPr="003C3FBD">
        <w:rPr>
          <w:rFonts w:ascii="Calibri" w:hAnsi="Calibri" w:cs="Calibri"/>
          <w:b/>
          <w:szCs w:val="22"/>
        </w:rPr>
        <w:t>NB Il candidato deve compilare</w:t>
      </w:r>
      <w:r w:rsidR="001E488C">
        <w:rPr>
          <w:rFonts w:ascii="Calibri" w:hAnsi="Calibri" w:cs="Calibri"/>
          <w:b/>
          <w:szCs w:val="22"/>
        </w:rPr>
        <w:t>, nella griglia di autovalutazione relativa alla posizione per cui intende presentare domanda,</w:t>
      </w:r>
      <w:r w:rsidRPr="003C3FBD">
        <w:rPr>
          <w:rFonts w:ascii="Calibri" w:hAnsi="Calibri" w:cs="Calibri"/>
          <w:b/>
          <w:szCs w:val="22"/>
        </w:rPr>
        <w:t xml:space="preserve"> la terza colonna a destra con il proprio punteggio, secondo </w:t>
      </w:r>
      <w:r>
        <w:rPr>
          <w:rFonts w:ascii="Calibri" w:hAnsi="Calibri" w:cs="Calibri"/>
          <w:b/>
          <w:szCs w:val="22"/>
        </w:rPr>
        <w:t>i criteri</w:t>
      </w:r>
      <w:r w:rsidRPr="003C3FBD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indicati</w:t>
      </w:r>
      <w:r w:rsidRPr="003C3FBD">
        <w:rPr>
          <w:rFonts w:ascii="Calibri" w:hAnsi="Calibri" w:cs="Calibri"/>
          <w:b/>
          <w:szCs w:val="22"/>
        </w:rPr>
        <w:t xml:space="preserve"> nella seconda colonna.</w:t>
      </w:r>
      <w:r w:rsidRPr="003C3FBD">
        <w:rPr>
          <w:rFonts w:ascii="Calibri" w:hAnsi="Calibri" w:cs="Calibri"/>
          <w:szCs w:val="22"/>
        </w:rPr>
        <w:t xml:space="preserve"> </w:t>
      </w:r>
    </w:p>
    <w:p w:rsidR="003E47AE" w:rsidRDefault="003E47AE" w:rsidP="00FC4A21">
      <w:pPr>
        <w:rPr>
          <w:rFonts w:ascii="Calibri" w:hAnsi="Calibri" w:cs="Calibri"/>
          <w:szCs w:val="22"/>
        </w:rPr>
      </w:pPr>
    </w:p>
    <w:p w:rsidR="007043DA" w:rsidRDefault="007043DA" w:rsidP="00FC4A21">
      <w:r>
        <w:rPr>
          <w:rFonts w:ascii="Calibri" w:hAnsi="Calibri" w:cs="Calibri"/>
          <w:sz w:val="22"/>
          <w:szCs w:val="22"/>
        </w:rPr>
        <w:br/>
      </w:r>
      <w:r w:rsidR="003C3FBD">
        <w:t xml:space="preserve">. </w:t>
      </w:r>
      <w:r>
        <w:rPr>
          <w:rFonts w:ascii="Calibri" w:eastAsia="Verdana" w:hAnsi="Calibri" w:cs="Calibri"/>
          <w:color w:val="000000"/>
          <w:sz w:val="22"/>
          <w:szCs w:val="22"/>
        </w:rPr>
        <w:t>Lì</w:t>
      </w:r>
      <w:bookmarkStart w:id="0" w:name="_GoBack"/>
      <w:bookmarkEnd w:id="0"/>
      <w:r>
        <w:rPr>
          <w:rFonts w:ascii="Calibri" w:eastAsia="Verdana" w:hAnsi="Calibri" w:cs="Calibri"/>
          <w:color w:val="000000"/>
          <w:sz w:val="22"/>
          <w:szCs w:val="22"/>
        </w:rPr>
        <w:t>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  <w:t>Firma</w:t>
      </w:r>
    </w:p>
    <w:p w:rsidR="007043DA" w:rsidRDefault="007043DA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7043DA" w:rsidRDefault="007043DA">
      <w:pPr>
        <w:ind w:left="4956" w:right="283" w:firstLine="708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p w:rsidR="007043DA" w:rsidRDefault="007043DA"/>
    <w:sectPr w:rsidR="007043DA" w:rsidSect="00872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566" w:bottom="1134" w:left="709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DA" w:rsidRDefault="007043DA">
      <w:r>
        <w:separator/>
      </w:r>
    </w:p>
  </w:endnote>
  <w:endnote w:type="continuationSeparator" w:id="1">
    <w:p w:rsidR="007043DA" w:rsidRDefault="0070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8A" w:rsidRDefault="008F278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8A" w:rsidRDefault="008F278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8A" w:rsidRDefault="008F27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DA" w:rsidRDefault="007043DA">
      <w:r>
        <w:separator/>
      </w:r>
    </w:p>
  </w:footnote>
  <w:footnote w:type="continuationSeparator" w:id="1">
    <w:p w:rsidR="007043DA" w:rsidRDefault="0070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8A" w:rsidRDefault="008F278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21" w:rsidRDefault="00FC4A21" w:rsidP="00FC4A2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695325"/>
          <wp:effectExtent l="19050" t="0" r="9525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78A" w:rsidRDefault="00FC4A21" w:rsidP="00FC4A21">
    <w:pPr>
      <w:pStyle w:val="Intestazione"/>
      <w:jc w:val="center"/>
      <w:rPr>
        <w:color w:val="000000"/>
        <w:sz w:val="18"/>
      </w:rPr>
    </w:pPr>
    <w:r w:rsidRPr="00FC4A21">
      <w:rPr>
        <w:b/>
        <w:bCs/>
        <w:color w:val="000000"/>
        <w:sz w:val="22"/>
      </w:rPr>
      <w:t xml:space="preserve">ISTITUTO PROFESSIONALE </w:t>
    </w:r>
    <w:proofErr w:type="spellStart"/>
    <w:r w:rsidRPr="00FC4A21">
      <w:rPr>
        <w:b/>
        <w:bCs/>
        <w:color w:val="000000"/>
        <w:sz w:val="22"/>
      </w:rPr>
      <w:t>DI</w:t>
    </w:r>
    <w:proofErr w:type="spellEnd"/>
    <w:r w:rsidRPr="00FC4A21">
      <w:rPr>
        <w:b/>
        <w:bCs/>
        <w:color w:val="000000"/>
        <w:sz w:val="22"/>
      </w:rPr>
      <w:t xml:space="preserve"> STATO PER L’INDUSTRIA E L’ARTIGIANATO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Via Volta, 11 – 20063 </w:t>
    </w:r>
    <w:proofErr w:type="spellStart"/>
    <w:r w:rsidRPr="00FC4A21">
      <w:rPr>
        <w:color w:val="000000"/>
        <w:sz w:val="18"/>
      </w:rPr>
      <w:t>Cernusco</w:t>
    </w:r>
    <w:proofErr w:type="spellEnd"/>
    <w:r w:rsidRPr="00FC4A21">
      <w:rPr>
        <w:color w:val="000000"/>
        <w:sz w:val="18"/>
      </w:rPr>
      <w:t xml:space="preserve"> sul Naviglio ( Milano)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02 92140104 </w:t>
    </w:r>
  </w:p>
  <w:p w:rsidR="00FC4A21" w:rsidRPr="00FC4A21" w:rsidRDefault="00FC4A21" w:rsidP="00FC4A21">
    <w:pPr>
      <w:pStyle w:val="Intestazione"/>
      <w:jc w:val="center"/>
      <w:rPr>
        <w:sz w:val="18"/>
      </w:rPr>
    </w:pPr>
    <w:r w:rsidRPr="00FC4A21">
      <w:rPr>
        <w:color w:val="000000"/>
        <w:sz w:val="18"/>
      </w:rPr>
      <w:t>E-mail</w:t>
    </w:r>
    <w:r w:rsidRPr="00FC4A21">
      <w:rPr>
        <w:b/>
        <w:bCs/>
        <w:color w:val="000000"/>
        <w:sz w:val="18"/>
      </w:rPr>
      <w:t xml:space="preserve"> : </w:t>
    </w:r>
    <w:r w:rsidRPr="00FC4A21">
      <w:rPr>
        <w:color w:val="000000"/>
        <w:sz w:val="18"/>
      </w:rPr>
      <w:t>miri21000e@istruzione.it</w:t>
    </w:r>
    <w:r w:rsidRPr="00FC4A21">
      <w:rPr>
        <w:sz w:val="18"/>
      </w:rPr>
      <w:br/>
    </w:r>
    <w:r w:rsidRPr="00FC4A21">
      <w:rPr>
        <w:color w:val="000000"/>
        <w:sz w:val="18"/>
      </w:rPr>
      <w:t>C.F. 97033670155 – Distretto 58</w:t>
    </w:r>
  </w:p>
  <w:p w:rsidR="007043DA" w:rsidRPr="00FC4A21" w:rsidRDefault="007043DA" w:rsidP="00FC4A2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8A" w:rsidRDefault="008F278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474E2E86"/>
    <w:multiLevelType w:val="hybridMultilevel"/>
    <w:tmpl w:val="20D8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3FBD"/>
    <w:rsid w:val="00046A45"/>
    <w:rsid w:val="000617BD"/>
    <w:rsid w:val="00087057"/>
    <w:rsid w:val="001E488C"/>
    <w:rsid w:val="003C3FBD"/>
    <w:rsid w:val="003E47AE"/>
    <w:rsid w:val="004102A3"/>
    <w:rsid w:val="00470AEB"/>
    <w:rsid w:val="00482470"/>
    <w:rsid w:val="00560F32"/>
    <w:rsid w:val="005D6789"/>
    <w:rsid w:val="007043DA"/>
    <w:rsid w:val="00872068"/>
    <w:rsid w:val="008767E6"/>
    <w:rsid w:val="008F278A"/>
    <w:rsid w:val="009B5D25"/>
    <w:rsid w:val="00CD3185"/>
    <w:rsid w:val="00D15EE2"/>
    <w:rsid w:val="00E461F4"/>
    <w:rsid w:val="00E716F0"/>
    <w:rsid w:val="00FC4A21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4D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qFormat/>
    <w:rsid w:val="00FF684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F684D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FF684D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F684D"/>
  </w:style>
  <w:style w:type="character" w:customStyle="1" w:styleId="WW8Num1z1">
    <w:name w:val="WW8Num1z1"/>
    <w:rsid w:val="00FF684D"/>
  </w:style>
  <w:style w:type="character" w:customStyle="1" w:styleId="WW8Num1z2">
    <w:name w:val="WW8Num1z2"/>
    <w:rsid w:val="00FF684D"/>
  </w:style>
  <w:style w:type="character" w:customStyle="1" w:styleId="WW8Num1z3">
    <w:name w:val="WW8Num1z3"/>
    <w:rsid w:val="00FF684D"/>
  </w:style>
  <w:style w:type="character" w:customStyle="1" w:styleId="WW8Num1z4">
    <w:name w:val="WW8Num1z4"/>
    <w:rsid w:val="00FF684D"/>
  </w:style>
  <w:style w:type="character" w:customStyle="1" w:styleId="WW8Num1z5">
    <w:name w:val="WW8Num1z5"/>
    <w:rsid w:val="00FF684D"/>
  </w:style>
  <w:style w:type="character" w:customStyle="1" w:styleId="WW8Num1z6">
    <w:name w:val="WW8Num1z6"/>
    <w:rsid w:val="00FF684D"/>
  </w:style>
  <w:style w:type="character" w:customStyle="1" w:styleId="WW8Num1z7">
    <w:name w:val="WW8Num1z7"/>
    <w:rsid w:val="00FF684D"/>
  </w:style>
  <w:style w:type="character" w:customStyle="1" w:styleId="WW8Num1z8">
    <w:name w:val="WW8Num1z8"/>
    <w:rsid w:val="00FF684D"/>
  </w:style>
  <w:style w:type="character" w:customStyle="1" w:styleId="WW8Num2z0">
    <w:name w:val="WW8Num2z0"/>
    <w:rsid w:val="00FF684D"/>
    <w:rPr>
      <w:rFonts w:ascii="Calibri" w:hAnsi="Calibri" w:cs="Arial Unicode MS"/>
      <w:sz w:val="16"/>
      <w:szCs w:val="18"/>
    </w:rPr>
  </w:style>
  <w:style w:type="character" w:customStyle="1" w:styleId="WW8Num2z1">
    <w:name w:val="WW8Num2z1"/>
    <w:rsid w:val="00FF684D"/>
    <w:rPr>
      <w:rFonts w:ascii="Courier New" w:hAnsi="Courier New" w:cs="Courier New"/>
    </w:rPr>
  </w:style>
  <w:style w:type="character" w:customStyle="1" w:styleId="WW8Num2z2">
    <w:name w:val="WW8Num2z2"/>
    <w:rsid w:val="00FF684D"/>
    <w:rPr>
      <w:rFonts w:ascii="Wingdings" w:hAnsi="Wingdings" w:cs="Wingdings"/>
    </w:rPr>
  </w:style>
  <w:style w:type="character" w:customStyle="1" w:styleId="WW8Num2z3">
    <w:name w:val="WW8Num2z3"/>
    <w:rsid w:val="00FF684D"/>
    <w:rPr>
      <w:rFonts w:ascii="Symbol" w:hAnsi="Symbol" w:cs="Symbol"/>
    </w:rPr>
  </w:style>
  <w:style w:type="character" w:customStyle="1" w:styleId="WW8Num3z0">
    <w:name w:val="WW8Num3z0"/>
    <w:rsid w:val="00FF684D"/>
    <w:rPr>
      <w:color w:val="1A1A1A"/>
    </w:rPr>
  </w:style>
  <w:style w:type="character" w:customStyle="1" w:styleId="WW8Num3z1">
    <w:name w:val="WW8Num3z1"/>
    <w:rsid w:val="00FF684D"/>
  </w:style>
  <w:style w:type="character" w:customStyle="1" w:styleId="WW8Num3z2">
    <w:name w:val="WW8Num3z2"/>
    <w:rsid w:val="00FF684D"/>
  </w:style>
  <w:style w:type="character" w:customStyle="1" w:styleId="WW8Num3z3">
    <w:name w:val="WW8Num3z3"/>
    <w:rsid w:val="00FF684D"/>
  </w:style>
  <w:style w:type="character" w:customStyle="1" w:styleId="WW8Num3z4">
    <w:name w:val="WW8Num3z4"/>
    <w:rsid w:val="00FF684D"/>
  </w:style>
  <w:style w:type="character" w:customStyle="1" w:styleId="WW8Num3z5">
    <w:name w:val="WW8Num3z5"/>
    <w:rsid w:val="00FF684D"/>
  </w:style>
  <w:style w:type="character" w:customStyle="1" w:styleId="WW8Num3z6">
    <w:name w:val="WW8Num3z6"/>
    <w:rsid w:val="00FF684D"/>
  </w:style>
  <w:style w:type="character" w:customStyle="1" w:styleId="WW8Num3z7">
    <w:name w:val="WW8Num3z7"/>
    <w:rsid w:val="00FF684D"/>
  </w:style>
  <w:style w:type="character" w:customStyle="1" w:styleId="WW8Num3z8">
    <w:name w:val="WW8Num3z8"/>
    <w:rsid w:val="00FF684D"/>
  </w:style>
  <w:style w:type="character" w:customStyle="1" w:styleId="WW8Num4z0">
    <w:name w:val="WW8Num4z0"/>
    <w:rsid w:val="00FF684D"/>
  </w:style>
  <w:style w:type="character" w:customStyle="1" w:styleId="WW8Num4z1">
    <w:name w:val="WW8Num4z1"/>
    <w:rsid w:val="00FF684D"/>
  </w:style>
  <w:style w:type="character" w:customStyle="1" w:styleId="WW8Num4z2">
    <w:name w:val="WW8Num4z2"/>
    <w:rsid w:val="00FF684D"/>
  </w:style>
  <w:style w:type="character" w:customStyle="1" w:styleId="WW8Num4z3">
    <w:name w:val="WW8Num4z3"/>
    <w:rsid w:val="00FF684D"/>
  </w:style>
  <w:style w:type="character" w:customStyle="1" w:styleId="WW8Num4z4">
    <w:name w:val="WW8Num4z4"/>
    <w:rsid w:val="00FF684D"/>
  </w:style>
  <w:style w:type="character" w:customStyle="1" w:styleId="WW8Num4z5">
    <w:name w:val="WW8Num4z5"/>
    <w:rsid w:val="00FF684D"/>
  </w:style>
  <w:style w:type="character" w:customStyle="1" w:styleId="WW8Num4z6">
    <w:name w:val="WW8Num4z6"/>
    <w:rsid w:val="00FF684D"/>
  </w:style>
  <w:style w:type="character" w:customStyle="1" w:styleId="WW8Num4z7">
    <w:name w:val="WW8Num4z7"/>
    <w:rsid w:val="00FF684D"/>
  </w:style>
  <w:style w:type="character" w:customStyle="1" w:styleId="WW8Num4z8">
    <w:name w:val="WW8Num4z8"/>
    <w:rsid w:val="00FF684D"/>
  </w:style>
  <w:style w:type="character" w:customStyle="1" w:styleId="WW8Num5z0">
    <w:name w:val="WW8Num5z0"/>
    <w:rsid w:val="00FF684D"/>
    <w:rPr>
      <w:rFonts w:ascii="Symbol" w:hAnsi="Symbol" w:cs="Symbol"/>
    </w:rPr>
  </w:style>
  <w:style w:type="character" w:customStyle="1" w:styleId="WW8Num5z1">
    <w:name w:val="WW8Num5z1"/>
    <w:rsid w:val="00FF684D"/>
    <w:rPr>
      <w:rFonts w:ascii="Courier New" w:hAnsi="Courier New" w:cs="Courier New"/>
    </w:rPr>
  </w:style>
  <w:style w:type="character" w:customStyle="1" w:styleId="WW8Num5z2">
    <w:name w:val="WW8Num5z2"/>
    <w:rsid w:val="00FF684D"/>
    <w:rPr>
      <w:rFonts w:ascii="Wingdings" w:hAnsi="Wingdings" w:cs="Wingdings"/>
    </w:rPr>
  </w:style>
  <w:style w:type="character" w:customStyle="1" w:styleId="WW8Num6z0">
    <w:name w:val="WW8Num6z0"/>
    <w:rsid w:val="00FF684D"/>
    <w:rPr>
      <w:rFonts w:ascii="Symbol" w:hAnsi="Symbol" w:cs="Symbol"/>
    </w:rPr>
  </w:style>
  <w:style w:type="character" w:customStyle="1" w:styleId="WW8Num6z1">
    <w:name w:val="WW8Num6z1"/>
    <w:rsid w:val="00FF684D"/>
    <w:rPr>
      <w:rFonts w:ascii="Courier New" w:hAnsi="Courier New" w:cs="Courier New"/>
    </w:rPr>
  </w:style>
  <w:style w:type="character" w:customStyle="1" w:styleId="WW8Num6z2">
    <w:name w:val="WW8Num6z2"/>
    <w:rsid w:val="00FF684D"/>
    <w:rPr>
      <w:rFonts w:ascii="Wingdings" w:hAnsi="Wingdings" w:cs="Wingdings"/>
    </w:rPr>
  </w:style>
  <w:style w:type="character" w:customStyle="1" w:styleId="WW8Num7z0">
    <w:name w:val="WW8Num7z0"/>
    <w:rsid w:val="00FF684D"/>
    <w:rPr>
      <w:rFonts w:ascii="Wingdings" w:hAnsi="Wingdings" w:cs="Wingdings"/>
    </w:rPr>
  </w:style>
  <w:style w:type="character" w:customStyle="1" w:styleId="WW8Num7z1">
    <w:name w:val="WW8Num7z1"/>
    <w:rsid w:val="00FF684D"/>
    <w:rPr>
      <w:rFonts w:ascii="Courier New" w:hAnsi="Courier New" w:cs="Courier New"/>
    </w:rPr>
  </w:style>
  <w:style w:type="character" w:customStyle="1" w:styleId="WW8Num7z3">
    <w:name w:val="WW8Num7z3"/>
    <w:rsid w:val="00FF684D"/>
    <w:rPr>
      <w:rFonts w:ascii="Symbol" w:hAnsi="Symbol" w:cs="Symbol"/>
    </w:rPr>
  </w:style>
  <w:style w:type="character" w:customStyle="1" w:styleId="WW8Num8z0">
    <w:name w:val="WW8Num8z0"/>
    <w:rsid w:val="00FF684D"/>
    <w:rPr>
      <w:rFonts w:ascii="Wingdings" w:hAnsi="Wingdings" w:cs="Wingdings"/>
    </w:rPr>
  </w:style>
  <w:style w:type="character" w:customStyle="1" w:styleId="WW8Num8z1">
    <w:name w:val="WW8Num8z1"/>
    <w:rsid w:val="00FF684D"/>
    <w:rPr>
      <w:rFonts w:ascii="Courier New" w:hAnsi="Courier New" w:cs="Courier New"/>
    </w:rPr>
  </w:style>
  <w:style w:type="character" w:customStyle="1" w:styleId="WW8Num8z3">
    <w:name w:val="WW8Num8z3"/>
    <w:rsid w:val="00FF684D"/>
    <w:rPr>
      <w:rFonts w:ascii="Symbol" w:hAnsi="Symbol" w:cs="Symbol"/>
    </w:rPr>
  </w:style>
  <w:style w:type="character" w:customStyle="1" w:styleId="WW8Num9z0">
    <w:name w:val="WW8Num9z0"/>
    <w:rsid w:val="00FF684D"/>
    <w:rPr>
      <w:rFonts w:ascii="Symbol" w:hAnsi="Symbol" w:cs="Symbol"/>
    </w:rPr>
  </w:style>
  <w:style w:type="character" w:customStyle="1" w:styleId="WW8Num9z1">
    <w:name w:val="WW8Num9z1"/>
    <w:rsid w:val="00FF684D"/>
    <w:rPr>
      <w:rFonts w:ascii="Courier New" w:hAnsi="Courier New" w:cs="Courier New"/>
    </w:rPr>
  </w:style>
  <w:style w:type="character" w:customStyle="1" w:styleId="WW8Num9z2">
    <w:name w:val="WW8Num9z2"/>
    <w:rsid w:val="00FF684D"/>
    <w:rPr>
      <w:rFonts w:ascii="Wingdings" w:hAnsi="Wingdings" w:cs="Wingdings"/>
    </w:rPr>
  </w:style>
  <w:style w:type="character" w:customStyle="1" w:styleId="WW8Num10z0">
    <w:name w:val="WW8Num10z0"/>
    <w:rsid w:val="00FF684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F684D"/>
    <w:rPr>
      <w:rFonts w:ascii="Courier New" w:hAnsi="Courier New" w:cs="Courier New"/>
    </w:rPr>
  </w:style>
  <w:style w:type="character" w:customStyle="1" w:styleId="WW8Num10z2">
    <w:name w:val="WW8Num10z2"/>
    <w:rsid w:val="00FF684D"/>
    <w:rPr>
      <w:rFonts w:ascii="Wingdings" w:hAnsi="Wingdings" w:cs="Wingdings"/>
    </w:rPr>
  </w:style>
  <w:style w:type="character" w:customStyle="1" w:styleId="WW8Num10z3">
    <w:name w:val="WW8Num10z3"/>
    <w:rsid w:val="00FF684D"/>
    <w:rPr>
      <w:rFonts w:ascii="Symbol" w:hAnsi="Symbol" w:cs="Symbol"/>
    </w:rPr>
  </w:style>
  <w:style w:type="character" w:customStyle="1" w:styleId="WW8Num11z0">
    <w:name w:val="WW8Num11z0"/>
    <w:rsid w:val="00FF684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F684D"/>
    <w:rPr>
      <w:rFonts w:ascii="Courier New" w:hAnsi="Courier New" w:cs="Courier New"/>
    </w:rPr>
  </w:style>
  <w:style w:type="character" w:customStyle="1" w:styleId="WW8Num11z2">
    <w:name w:val="WW8Num11z2"/>
    <w:rsid w:val="00FF684D"/>
    <w:rPr>
      <w:rFonts w:ascii="Wingdings" w:hAnsi="Wingdings" w:cs="Wingdings"/>
    </w:rPr>
  </w:style>
  <w:style w:type="character" w:customStyle="1" w:styleId="WW8Num11z3">
    <w:name w:val="WW8Num11z3"/>
    <w:rsid w:val="00FF684D"/>
    <w:rPr>
      <w:rFonts w:ascii="Symbol" w:hAnsi="Symbol" w:cs="Symbol"/>
    </w:rPr>
  </w:style>
  <w:style w:type="character" w:customStyle="1" w:styleId="WW8Num12z0">
    <w:name w:val="WW8Num12z0"/>
    <w:rsid w:val="00FF684D"/>
  </w:style>
  <w:style w:type="character" w:customStyle="1" w:styleId="WW8Num13z0">
    <w:name w:val="WW8Num13z0"/>
    <w:rsid w:val="00FF684D"/>
    <w:rPr>
      <w:rFonts w:ascii="Arial" w:eastAsia="Arial" w:hAnsi="Arial" w:cs="Arial"/>
      <w:sz w:val="22"/>
      <w:szCs w:val="22"/>
    </w:rPr>
  </w:style>
  <w:style w:type="character" w:customStyle="1" w:styleId="WW8Num13z1">
    <w:name w:val="WW8Num13z1"/>
    <w:rsid w:val="00FF684D"/>
  </w:style>
  <w:style w:type="character" w:customStyle="1" w:styleId="WW8Num14z0">
    <w:name w:val="WW8Num14z0"/>
    <w:rsid w:val="00FF684D"/>
    <w:rPr>
      <w:rFonts w:ascii="Arial" w:eastAsia="Arial" w:hAnsi="Arial" w:cs="Arial"/>
      <w:sz w:val="22"/>
      <w:szCs w:val="22"/>
    </w:rPr>
  </w:style>
  <w:style w:type="character" w:customStyle="1" w:styleId="WW8Num14z1">
    <w:name w:val="WW8Num14z1"/>
    <w:rsid w:val="00FF684D"/>
  </w:style>
  <w:style w:type="character" w:customStyle="1" w:styleId="WW8Num15z0">
    <w:name w:val="WW8Num15z0"/>
    <w:rsid w:val="00FF684D"/>
    <w:rPr>
      <w:rFonts w:ascii="Arial" w:eastAsia="Arial" w:hAnsi="Arial" w:cs="Arial"/>
      <w:sz w:val="22"/>
      <w:szCs w:val="22"/>
    </w:rPr>
  </w:style>
  <w:style w:type="character" w:customStyle="1" w:styleId="WW8Num15z1">
    <w:name w:val="WW8Num15z1"/>
    <w:rsid w:val="00FF684D"/>
  </w:style>
  <w:style w:type="character" w:customStyle="1" w:styleId="WW8Num16z0">
    <w:name w:val="WW8Num16z0"/>
    <w:rsid w:val="00FF684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F684D"/>
    <w:rPr>
      <w:rFonts w:ascii="Courier New" w:hAnsi="Courier New" w:cs="Courier New"/>
    </w:rPr>
  </w:style>
  <w:style w:type="character" w:customStyle="1" w:styleId="WW8Num16z2">
    <w:name w:val="WW8Num16z2"/>
    <w:rsid w:val="00FF684D"/>
    <w:rPr>
      <w:rFonts w:ascii="Wingdings" w:hAnsi="Wingdings" w:cs="Wingdings"/>
    </w:rPr>
  </w:style>
  <w:style w:type="character" w:customStyle="1" w:styleId="WW8Num16z3">
    <w:name w:val="WW8Num16z3"/>
    <w:rsid w:val="00FF684D"/>
    <w:rPr>
      <w:rFonts w:ascii="Symbol" w:hAnsi="Symbol" w:cs="Symbol"/>
    </w:rPr>
  </w:style>
  <w:style w:type="character" w:customStyle="1" w:styleId="WW8Num17z0">
    <w:name w:val="WW8Num17z0"/>
    <w:rsid w:val="00FF684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684D"/>
    <w:rPr>
      <w:rFonts w:ascii="Courier New" w:hAnsi="Courier New" w:cs="Courier New"/>
    </w:rPr>
  </w:style>
  <w:style w:type="character" w:customStyle="1" w:styleId="WW8Num17z2">
    <w:name w:val="WW8Num17z2"/>
    <w:rsid w:val="00FF684D"/>
    <w:rPr>
      <w:rFonts w:ascii="Wingdings" w:hAnsi="Wingdings" w:cs="Wingdings"/>
    </w:rPr>
  </w:style>
  <w:style w:type="character" w:customStyle="1" w:styleId="WW8Num17z3">
    <w:name w:val="WW8Num17z3"/>
    <w:rsid w:val="00FF684D"/>
    <w:rPr>
      <w:rFonts w:ascii="Symbol" w:hAnsi="Symbol" w:cs="Symbol"/>
    </w:rPr>
  </w:style>
  <w:style w:type="character" w:customStyle="1" w:styleId="WW8Num18z0">
    <w:name w:val="WW8Num18z0"/>
    <w:rsid w:val="00FF684D"/>
  </w:style>
  <w:style w:type="character" w:customStyle="1" w:styleId="WW8Num19z0">
    <w:name w:val="WW8Num19z0"/>
    <w:rsid w:val="00FF684D"/>
    <w:rPr>
      <w:color w:val="1A1A1A"/>
    </w:rPr>
  </w:style>
  <w:style w:type="character" w:customStyle="1" w:styleId="WW8Num19z1">
    <w:name w:val="WW8Num19z1"/>
    <w:rsid w:val="00FF684D"/>
  </w:style>
  <w:style w:type="character" w:customStyle="1" w:styleId="WW8Num19z2">
    <w:name w:val="WW8Num19z2"/>
    <w:rsid w:val="00FF684D"/>
  </w:style>
  <w:style w:type="character" w:customStyle="1" w:styleId="WW8Num19z3">
    <w:name w:val="WW8Num19z3"/>
    <w:rsid w:val="00FF684D"/>
  </w:style>
  <w:style w:type="character" w:customStyle="1" w:styleId="WW8Num19z4">
    <w:name w:val="WW8Num19z4"/>
    <w:rsid w:val="00FF684D"/>
  </w:style>
  <w:style w:type="character" w:customStyle="1" w:styleId="WW8Num19z5">
    <w:name w:val="WW8Num19z5"/>
    <w:rsid w:val="00FF684D"/>
  </w:style>
  <w:style w:type="character" w:customStyle="1" w:styleId="WW8Num19z6">
    <w:name w:val="WW8Num19z6"/>
    <w:rsid w:val="00FF684D"/>
  </w:style>
  <w:style w:type="character" w:customStyle="1" w:styleId="WW8Num19z7">
    <w:name w:val="WW8Num19z7"/>
    <w:rsid w:val="00FF684D"/>
  </w:style>
  <w:style w:type="character" w:customStyle="1" w:styleId="WW8Num19z8">
    <w:name w:val="WW8Num19z8"/>
    <w:rsid w:val="00FF684D"/>
  </w:style>
  <w:style w:type="character" w:customStyle="1" w:styleId="WW8Num20z0">
    <w:name w:val="WW8Num20z0"/>
    <w:rsid w:val="00FF684D"/>
    <w:rPr>
      <w:rFonts w:ascii="Symbol" w:hAnsi="Symbol" w:cs="Symbol"/>
    </w:rPr>
  </w:style>
  <w:style w:type="character" w:customStyle="1" w:styleId="WW8Num20z1">
    <w:name w:val="WW8Num20z1"/>
    <w:rsid w:val="00FF684D"/>
    <w:rPr>
      <w:rFonts w:ascii="Courier New" w:hAnsi="Courier New" w:cs="Courier New"/>
    </w:rPr>
  </w:style>
  <w:style w:type="character" w:customStyle="1" w:styleId="WW8Num20z2">
    <w:name w:val="WW8Num20z2"/>
    <w:rsid w:val="00FF684D"/>
    <w:rPr>
      <w:rFonts w:ascii="Wingdings" w:hAnsi="Wingdings" w:cs="Wingdings"/>
    </w:rPr>
  </w:style>
  <w:style w:type="character" w:customStyle="1" w:styleId="WW8Num21z0">
    <w:name w:val="WW8Num21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1z1">
    <w:name w:val="WW8Num21z1"/>
    <w:rsid w:val="00FF684D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1z2">
    <w:name w:val="WW8Num21z2"/>
    <w:rsid w:val="00FF684D"/>
  </w:style>
  <w:style w:type="character" w:customStyle="1" w:styleId="WW8Num22z0">
    <w:name w:val="WW8Num22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1">
    <w:name w:val="WW8Num22z1"/>
    <w:rsid w:val="00FF684D"/>
    <w:rPr>
      <w:rFonts w:ascii="Verdana" w:eastAsia="Verdana" w:hAnsi="Verdana" w:cs="Verdana"/>
      <w:sz w:val="22"/>
      <w:szCs w:val="22"/>
    </w:rPr>
  </w:style>
  <w:style w:type="character" w:customStyle="1" w:styleId="WW8Num22z2">
    <w:name w:val="WW8Num22z2"/>
    <w:rsid w:val="00FF684D"/>
  </w:style>
  <w:style w:type="character" w:customStyle="1" w:styleId="WW8Num23z0">
    <w:name w:val="WW8Num23z0"/>
    <w:rsid w:val="00FF684D"/>
  </w:style>
  <w:style w:type="character" w:customStyle="1" w:styleId="WW8Num24z0">
    <w:name w:val="WW8Num24z0"/>
    <w:rsid w:val="00FF68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F684D"/>
    <w:rPr>
      <w:rFonts w:ascii="Courier New" w:hAnsi="Courier New" w:cs="Courier New"/>
    </w:rPr>
  </w:style>
  <w:style w:type="character" w:customStyle="1" w:styleId="WW8Num24z2">
    <w:name w:val="WW8Num24z2"/>
    <w:rsid w:val="00FF684D"/>
    <w:rPr>
      <w:rFonts w:ascii="Wingdings" w:hAnsi="Wingdings" w:cs="Wingdings"/>
    </w:rPr>
  </w:style>
  <w:style w:type="character" w:customStyle="1" w:styleId="WW8Num24z3">
    <w:name w:val="WW8Num24z3"/>
    <w:rsid w:val="00FF684D"/>
    <w:rPr>
      <w:rFonts w:ascii="Symbol" w:hAnsi="Symbol" w:cs="Symbol"/>
    </w:rPr>
  </w:style>
  <w:style w:type="character" w:customStyle="1" w:styleId="WW8Num25z0">
    <w:name w:val="WW8Num25z0"/>
    <w:rsid w:val="00FF684D"/>
  </w:style>
  <w:style w:type="character" w:customStyle="1" w:styleId="WW8Num26z0">
    <w:name w:val="WW8Num26z0"/>
    <w:rsid w:val="00FF684D"/>
    <w:rPr>
      <w:rFonts w:ascii="Symbol" w:hAnsi="Symbol" w:cs="Symbol"/>
    </w:rPr>
  </w:style>
  <w:style w:type="character" w:customStyle="1" w:styleId="WW8Num26z1">
    <w:name w:val="WW8Num26z1"/>
    <w:rsid w:val="00FF684D"/>
    <w:rPr>
      <w:rFonts w:ascii="Courier New" w:hAnsi="Courier New" w:cs="Courier New"/>
    </w:rPr>
  </w:style>
  <w:style w:type="character" w:customStyle="1" w:styleId="WW8Num26z2">
    <w:name w:val="WW8Num26z2"/>
    <w:rsid w:val="00FF684D"/>
    <w:rPr>
      <w:rFonts w:ascii="Wingdings" w:hAnsi="Wingdings" w:cs="Wingdings"/>
    </w:rPr>
  </w:style>
  <w:style w:type="character" w:customStyle="1" w:styleId="WW8Num27z0">
    <w:name w:val="WW8Num27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7z1">
    <w:name w:val="WW8Num27z1"/>
    <w:rsid w:val="00FF684D"/>
    <w:rPr>
      <w:sz w:val="22"/>
      <w:szCs w:val="22"/>
    </w:rPr>
  </w:style>
  <w:style w:type="character" w:customStyle="1" w:styleId="WW8Num27z2">
    <w:name w:val="WW8Num27z2"/>
    <w:rsid w:val="00FF684D"/>
  </w:style>
  <w:style w:type="character" w:customStyle="1" w:styleId="Carpredefinitoparagrafo1">
    <w:name w:val="Car. predefinito paragrafo1"/>
    <w:rsid w:val="00FF684D"/>
  </w:style>
  <w:style w:type="character" w:customStyle="1" w:styleId="Titolo8Carattere">
    <w:name w:val="Titolo 8 Carattere"/>
    <w:rsid w:val="00FF684D"/>
    <w:rPr>
      <w:rFonts w:ascii="Century Gothic" w:hAnsi="Century Gothic" w:cs="Century Gothic"/>
    </w:rPr>
  </w:style>
  <w:style w:type="character" w:customStyle="1" w:styleId="IntestazioneCarattere">
    <w:name w:val="Intestazione Carattere"/>
    <w:basedOn w:val="Carpredefinitoparagrafo1"/>
    <w:rsid w:val="00FF684D"/>
  </w:style>
  <w:style w:type="character" w:customStyle="1" w:styleId="PidipaginaCarattere">
    <w:name w:val="Piè di pagina Carattere"/>
    <w:basedOn w:val="Carpredefinitoparagrafo1"/>
    <w:rsid w:val="00FF684D"/>
  </w:style>
  <w:style w:type="character" w:styleId="Collegamentoipertestuale">
    <w:name w:val="Hyperlink"/>
    <w:rsid w:val="00FF684D"/>
    <w:rPr>
      <w:color w:val="0000FF"/>
      <w:u w:val="single"/>
    </w:rPr>
  </w:style>
  <w:style w:type="character" w:customStyle="1" w:styleId="TestofumettoCarattere">
    <w:name w:val="Testo fumetto Carattere"/>
    <w:rsid w:val="00FF68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FF684D"/>
    <w:rPr>
      <w:rFonts w:ascii="Arial" w:hAnsi="Arial" w:cs="Arial"/>
      <w:b/>
      <w:i/>
      <w:sz w:val="32"/>
    </w:rPr>
  </w:style>
  <w:style w:type="character" w:customStyle="1" w:styleId="PreformattatoHTMLCarattere">
    <w:name w:val="Preformattato HTML Carattere"/>
    <w:rsid w:val="00FF684D"/>
    <w:rPr>
      <w:rFonts w:ascii="Courier New" w:hAnsi="Courier New" w:cs="Courier New"/>
    </w:rPr>
  </w:style>
  <w:style w:type="character" w:customStyle="1" w:styleId="CorpotestoCarattere">
    <w:name w:val="Corpo testo Carattere"/>
    <w:rsid w:val="00FF684D"/>
    <w:rPr>
      <w:sz w:val="22"/>
      <w:szCs w:val="22"/>
    </w:rPr>
  </w:style>
  <w:style w:type="character" w:styleId="Enfasigrassetto">
    <w:name w:val="Strong"/>
    <w:qFormat/>
    <w:rsid w:val="00FF684D"/>
    <w:rPr>
      <w:b/>
      <w:bCs/>
    </w:rPr>
  </w:style>
  <w:style w:type="character" w:customStyle="1" w:styleId="ListLabel3">
    <w:name w:val="ListLabel 3"/>
    <w:rsid w:val="00FF684D"/>
    <w:rPr>
      <w:rFonts w:eastAsia="Arial Unicode MS" w:cs="Arial Unicode MS"/>
      <w:sz w:val="16"/>
    </w:rPr>
  </w:style>
  <w:style w:type="character" w:customStyle="1" w:styleId="ListLabel4">
    <w:name w:val="ListLabel 4"/>
    <w:rsid w:val="00FF684D"/>
    <w:rPr>
      <w:rFonts w:cs="Courier New"/>
    </w:rPr>
  </w:style>
  <w:style w:type="character" w:customStyle="1" w:styleId="ListLabel5">
    <w:name w:val="ListLabel 5"/>
    <w:rsid w:val="00FF684D"/>
    <w:rPr>
      <w:rFonts w:cs="Courier New"/>
    </w:rPr>
  </w:style>
  <w:style w:type="character" w:customStyle="1" w:styleId="ListLabel6">
    <w:name w:val="ListLabel 6"/>
    <w:rsid w:val="00FF684D"/>
    <w:rPr>
      <w:rFonts w:cs="Courier New"/>
    </w:rPr>
  </w:style>
  <w:style w:type="paragraph" w:customStyle="1" w:styleId="Titolo1">
    <w:name w:val="Titolo1"/>
    <w:basedOn w:val="Normale"/>
    <w:next w:val="Corpodeltesto"/>
    <w:rsid w:val="00FF684D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FF684D"/>
    <w:pPr>
      <w:spacing w:after="120"/>
    </w:pPr>
  </w:style>
  <w:style w:type="paragraph" w:styleId="Elenco">
    <w:name w:val="List"/>
    <w:basedOn w:val="Corpodeltesto"/>
    <w:rsid w:val="00FF684D"/>
    <w:rPr>
      <w:rFonts w:cs="Mangal"/>
    </w:rPr>
  </w:style>
  <w:style w:type="paragraph" w:styleId="Didascalia">
    <w:name w:val="caption"/>
    <w:basedOn w:val="Normale"/>
    <w:qFormat/>
    <w:rsid w:val="00FF6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F684D"/>
    <w:pPr>
      <w:suppressLineNumbers/>
    </w:pPr>
    <w:rPr>
      <w:rFonts w:cs="Mangal"/>
    </w:rPr>
  </w:style>
  <w:style w:type="paragraph" w:styleId="Intestazione">
    <w:name w:val="header"/>
    <w:basedOn w:val="Normale"/>
    <w:rsid w:val="00FF684D"/>
  </w:style>
  <w:style w:type="paragraph" w:styleId="Pidipagina">
    <w:name w:val="footer"/>
    <w:basedOn w:val="Normale"/>
    <w:rsid w:val="00FF684D"/>
  </w:style>
  <w:style w:type="paragraph" w:customStyle="1" w:styleId="Corpodeltesto31">
    <w:name w:val="Corpo del testo 31"/>
    <w:basedOn w:val="Normale"/>
    <w:rsid w:val="00FF684D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FF684D"/>
    <w:rPr>
      <w:rFonts w:ascii="Courier New" w:hAnsi="Courier New" w:cs="Courier New"/>
    </w:rPr>
  </w:style>
  <w:style w:type="paragraph" w:customStyle="1" w:styleId="p5">
    <w:name w:val="p5"/>
    <w:basedOn w:val="Normale"/>
    <w:rsid w:val="00FF684D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FF68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FF684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rsid w:val="00FF684D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Heading1">
    <w:name w:val="Heading 1"/>
    <w:basedOn w:val="Normale"/>
    <w:rsid w:val="00FF684D"/>
    <w:pPr>
      <w:widowControl w:val="0"/>
      <w:ind w:left="120" w:hanging="1134"/>
    </w:pPr>
    <w:rPr>
      <w:rFonts w:ascii="Arial" w:eastAsia="Arial" w:hAnsi="Arial"/>
      <w:sz w:val="24"/>
      <w:szCs w:val="24"/>
      <w:lang w:val="en-US"/>
    </w:rPr>
  </w:style>
  <w:style w:type="paragraph" w:customStyle="1" w:styleId="Heading2">
    <w:name w:val="Heading 2"/>
    <w:basedOn w:val="Normale"/>
    <w:rsid w:val="00FF684D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styleId="PreformattatoHTML">
    <w:name w:val="HTML Preformatted"/>
    <w:basedOn w:val="Normale"/>
    <w:rsid w:val="00FF6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FF684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M40">
    <w:name w:val="CM40"/>
    <w:basedOn w:val="Default"/>
    <w:next w:val="Default"/>
    <w:rsid w:val="00FF684D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customStyle="1" w:styleId="CM39">
    <w:name w:val="CM39"/>
    <w:basedOn w:val="Default"/>
    <w:next w:val="Default"/>
    <w:rsid w:val="00FF684D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styleId="NormaleWeb">
    <w:name w:val="Normal (Web)"/>
    <w:basedOn w:val="Normale"/>
    <w:rsid w:val="00FF684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ellaDatiAmm">
    <w:name w:val="Tabella Dati Amm"/>
    <w:rsid w:val="00FF684D"/>
    <w:pPr>
      <w:suppressAutoHyphens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FF684D"/>
    <w:pPr>
      <w:suppressLineNumbers/>
    </w:pPr>
  </w:style>
  <w:style w:type="paragraph" w:customStyle="1" w:styleId="Titolotabella">
    <w:name w:val="Titolo tabella"/>
    <w:basedOn w:val="Contenutotabella"/>
    <w:rsid w:val="00FF684D"/>
    <w:pPr>
      <w:jc w:val="center"/>
    </w:pPr>
    <w:rPr>
      <w:b/>
      <w:bCs/>
    </w:rPr>
  </w:style>
  <w:style w:type="paragraph" w:customStyle="1" w:styleId="NormaleWeb1">
    <w:name w:val="Normale (Web)1"/>
    <w:basedOn w:val="Normale"/>
    <w:rsid w:val="00FF684D"/>
    <w:pPr>
      <w:suppressAutoHyphens w:val="0"/>
      <w:spacing w:before="280" w:after="280"/>
    </w:pPr>
    <w:rPr>
      <w:rFonts w:ascii="Arial Unicode MS" w:hAnsi="Arial Unicode MS" w:cs="Arial Unicode MS"/>
      <w:color w:val="00000A"/>
      <w:lang w:eastAsia="it-IT"/>
    </w:rPr>
  </w:style>
  <w:style w:type="table" w:styleId="Grigliatabella">
    <w:name w:val="Table Grid"/>
    <w:basedOn w:val="Tabellanormale"/>
    <w:uiPriority w:val="59"/>
    <w:rsid w:val="003E4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rsid w:val="00560F32"/>
    <w:pPr>
      <w:widowControl w:val="0"/>
      <w:ind w:left="460"/>
    </w:pPr>
    <w:rPr>
      <w:rFonts w:ascii="Verdana" w:eastAsia="Verdana" w:hAnsi="Verdana" w:cs="Verdana"/>
      <w:b/>
      <w:bCs/>
      <w:sz w:val="22"/>
      <w:szCs w:val="22"/>
      <w:lang w:val="en-US"/>
    </w:rPr>
  </w:style>
  <w:style w:type="paragraph" w:customStyle="1" w:styleId="2">
    <w:name w:val="2"/>
    <w:basedOn w:val="Normale"/>
    <w:next w:val="Corpodeltesto"/>
    <w:rsid w:val="001E488C"/>
    <w:pPr>
      <w:spacing w:after="140" w:line="288" w:lineRule="auto"/>
    </w:pPr>
    <w:rPr>
      <w:rFonts w:ascii="Calibri" w:eastAsia="Calibri" w:hAnsi="Calibri"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3320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3</cp:revision>
  <cp:lastPrinted>2016-04-21T08:12:00Z</cp:lastPrinted>
  <dcterms:created xsi:type="dcterms:W3CDTF">2023-03-27T08:59:00Z</dcterms:created>
  <dcterms:modified xsi:type="dcterms:W3CDTF">2023-03-27T10:32:00Z</dcterms:modified>
</cp:coreProperties>
</file>