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DI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FC4A21" w:rsidRPr="00560F32" w:rsidRDefault="007043DA" w:rsidP="00560F32">
      <w:pPr>
        <w:pStyle w:val="Titolo21"/>
        <w:ind w:left="0" w:right="15"/>
        <w:jc w:val="both"/>
        <w:rPr>
          <w:rFonts w:asciiTheme="minorHAnsi" w:hAnsiTheme="minorHAnsi" w:cstheme="minorHAnsi"/>
          <w:b w:val="0"/>
          <w:lang w:val="it-IT"/>
        </w:rPr>
      </w:pPr>
      <w:r w:rsidRPr="00560F32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560F32">
        <w:rPr>
          <w:rFonts w:asciiTheme="minorHAnsi" w:hAnsiTheme="minorHAnsi" w:cstheme="minorHAnsi"/>
          <w:b w:val="0"/>
          <w:lang w:val="it-IT"/>
        </w:rPr>
        <w:t xml:space="preserve">selezione di personale da impiegare </w:t>
      </w:r>
      <w:r w:rsidR="00CD3185" w:rsidRPr="00560F32">
        <w:rPr>
          <w:rFonts w:asciiTheme="minorHAnsi" w:hAnsiTheme="minorHAnsi" w:cstheme="minorHAnsi"/>
          <w:b w:val="0"/>
          <w:lang w:val="it-IT"/>
        </w:rPr>
        <w:t>quale</w:t>
      </w:r>
      <w:r w:rsidR="00FC4A21" w:rsidRPr="00560F32">
        <w:rPr>
          <w:rFonts w:asciiTheme="minorHAnsi" w:hAnsiTheme="minorHAnsi" w:cstheme="minorHAnsi"/>
          <w:b w:val="0"/>
          <w:lang w:val="it-IT"/>
        </w:rPr>
        <w:t xml:space="preserve"> DOCENTE TUTOR </w:t>
      </w:r>
      <w:r w:rsidR="00E461F4" w:rsidRPr="00560F32">
        <w:rPr>
          <w:rFonts w:asciiTheme="minorHAnsi" w:hAnsiTheme="minorHAnsi" w:cstheme="minorHAnsi"/>
          <w:b w:val="0"/>
          <w:lang w:val="it-IT"/>
        </w:rPr>
        <w:t xml:space="preserve">ESPERTO </w:t>
      </w:r>
      <w:bookmarkStart w:id="0" w:name="_Hlk129196769"/>
      <w:r w:rsidR="00560F32" w:rsidRPr="00560F32">
        <w:rPr>
          <w:rFonts w:asciiTheme="minorHAnsi" w:hAnsiTheme="minorHAnsi" w:cstheme="minorHAnsi"/>
          <w:b w:val="0"/>
          <w:lang w:val="it-IT"/>
        </w:rPr>
        <w:t>per PERCORSI DI MENTORING E ORIENTAMENTO al fine di sostenere gli studenti che mostrano particolari fragilità, motivazionali e/o disciplinari, accompagnandoli in percorsi individuali di rafforzamento attraverso mentoring, orientamento, sostegno disciplinare, coaching</w:t>
      </w:r>
      <w:bookmarkEnd w:id="0"/>
      <w:r w:rsidR="00560F32" w:rsidRPr="00560F32">
        <w:rPr>
          <w:rFonts w:asciiTheme="minorHAnsi" w:hAnsiTheme="minorHAnsi" w:cstheme="minorHAnsi"/>
          <w:b w:val="0"/>
          <w:lang w:val="it-IT"/>
        </w:rPr>
        <w:t xml:space="preserve">, </w:t>
      </w:r>
      <w:r w:rsidR="00FC4A21" w:rsidRPr="00560F32">
        <w:rPr>
          <w:rFonts w:asciiTheme="minorHAnsi" w:hAnsiTheme="minorHAnsi" w:cstheme="minorHAnsi"/>
          <w:b w:val="0"/>
          <w:lang w:val="it-IT"/>
        </w:rPr>
        <w:t>nel quadro del progetto relativo all'</w:t>
      </w:r>
      <w:r w:rsidR="00FC4A21" w:rsidRPr="00560F32">
        <w:rPr>
          <w:rFonts w:asciiTheme="minorHAnsi" w:hAnsiTheme="minorHAnsi" w:cstheme="minorHAnsi"/>
          <w:b w:val="0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FC4A21" w:rsidRPr="00560F32">
        <w:rPr>
          <w:rFonts w:asciiTheme="minorHAnsi" w:hAnsiTheme="minorHAnsi" w:cstheme="minorHAnsi"/>
          <w:b w:val="0"/>
          <w:lang w:val="it-IT" w:eastAsia="it-IT" w:bidi="he-IL"/>
        </w:rPr>
        <w:t>M4C1I1.4-2022-981-P-16345</w:t>
      </w:r>
      <w:r w:rsidR="00FC4A21" w:rsidRPr="00560F32">
        <w:rPr>
          <w:rFonts w:asciiTheme="minorHAnsi" w:hAnsiTheme="minorHAnsi" w:cstheme="minorHAnsi"/>
          <w:b w:val="0"/>
          <w:lang w:val="it-IT"/>
        </w:rPr>
        <w:t xml:space="preserve">, </w:t>
      </w:r>
      <w:r w:rsidRPr="00560F32">
        <w:rPr>
          <w:rFonts w:ascii="Calibri" w:hAnsi="Calibri" w:cs="Calibri"/>
          <w:b w:val="0"/>
          <w:color w:val="000000"/>
          <w:lang w:val="it-IT"/>
        </w:rPr>
        <w:t>dichiara, consapevole della responsabilità penale e della decadenza da eventuali benefici, quanto segue:</w:t>
      </w:r>
    </w:p>
    <w:p w:rsidR="00FC4A21" w:rsidRDefault="00FC4A21" w:rsidP="00FC4A21">
      <w:pPr>
        <w:spacing w:before="16"/>
        <w:ind w:right="141"/>
        <w:jc w:val="both"/>
        <w:rPr>
          <w:rFonts w:ascii="Calibri" w:eastAsia="Verdana" w:hAnsi="Calibri" w:cs="Calibri"/>
          <w:color w:val="00000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792"/>
        <w:gridCol w:w="1139"/>
        <w:gridCol w:w="1808"/>
      </w:tblGrid>
      <w:tr w:rsidR="003E47AE" w:rsidRPr="00DA244E" w:rsidTr="003E47AE">
        <w:tc>
          <w:tcPr>
            <w:tcW w:w="7792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DA244E">
              <w:rPr>
                <w:rFonts w:cstheme="minorHAnsi"/>
                <w:b/>
              </w:rPr>
              <w:t>unt</w:t>
            </w:r>
            <w:r>
              <w:rPr>
                <w:rFonts w:cstheme="minorHAnsi"/>
                <w:b/>
              </w:rPr>
              <w:t>eggio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Autovalutazione</w:t>
            </w:r>
            <w:r>
              <w:rPr>
                <w:rFonts w:cstheme="minorHAnsi"/>
                <w:b/>
              </w:rPr>
              <w:br/>
              <w:t>candidato</w:t>
            </w: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TITOLO DI STUDIO: laurea in campo psicopedagogico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20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470AEB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TITOLO DI STUDIO: laurea in diverso ambito*</w:t>
            </w:r>
            <w:r w:rsidR="00046A45">
              <w:rPr>
                <w:rFonts w:cstheme="minorHAnsi"/>
                <w:sz w:val="20"/>
              </w:rPr>
              <w:t xml:space="preserve"> (specificare ambito:..........................................).</w:t>
            </w:r>
            <w:r w:rsidRPr="003E47AE">
              <w:rPr>
                <w:rFonts w:cstheme="minorHAnsi"/>
                <w:sz w:val="20"/>
              </w:rPr>
              <w:br/>
              <w:t>(indicare esami afferenti sostenuti)</w:t>
            </w:r>
          </w:p>
          <w:p w:rsidR="003E47AE" w:rsidRPr="003E47AE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 .........................................................................</w:t>
            </w:r>
            <w:r w:rsidRPr="003E47AE">
              <w:rPr>
                <w:rFonts w:cstheme="minorHAnsi"/>
                <w:sz w:val="20"/>
              </w:rPr>
              <w:br/>
              <w:t>..........................................................................</w:t>
            </w:r>
            <w:r w:rsidR="00470AEB">
              <w:rPr>
                <w:rFonts w:cstheme="minorHAnsi"/>
                <w:sz w:val="20"/>
              </w:rPr>
              <w:br/>
            </w:r>
            <w:r w:rsidRPr="003E47AE">
              <w:rPr>
                <w:rFonts w:cstheme="minorHAnsi"/>
                <w:sz w:val="20"/>
              </w:rPr>
              <w:t>...</w:t>
            </w:r>
            <w:r w:rsidR="00470AEB">
              <w:rPr>
                <w:rFonts w:cstheme="minorHAnsi"/>
                <w:sz w:val="20"/>
              </w:rPr>
              <w:t>..................</w:t>
            </w:r>
            <w:r w:rsidRPr="003E47AE">
              <w:rPr>
                <w:rFonts w:cstheme="minorHAnsi"/>
                <w:sz w:val="20"/>
              </w:rPr>
              <w:t>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6-10</w:t>
            </w:r>
          </w:p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VOTO DI LAUREA</w:t>
            </w:r>
          </w:p>
          <w:p w:rsidR="003E47AE" w:rsidRPr="003E47AE" w:rsidRDefault="003E47AE" w:rsidP="003E47AE">
            <w:pPr>
              <w:pStyle w:val="Corpodeltesto"/>
              <w:suppressAutoHyphens w:val="0"/>
              <w:ind w:left="7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fino a 105 (compreso)</w:t>
            </w:r>
            <w:r>
              <w:rPr>
                <w:rFonts w:cstheme="minorHAnsi"/>
                <w:sz w:val="20"/>
              </w:rPr>
              <w:br/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fra 106 e 110</w:t>
            </w:r>
            <w:r>
              <w:rPr>
                <w:rFonts w:cstheme="minorHAnsi"/>
                <w:sz w:val="20"/>
              </w:rPr>
              <w:br/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110 e lode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8"/>
              </w:rPr>
              <w:br/>
            </w:r>
            <w:r w:rsidRPr="003E47AE">
              <w:rPr>
                <w:rFonts w:cstheme="minorHAnsi"/>
                <w:sz w:val="20"/>
              </w:rPr>
              <w:t>0</w:t>
            </w:r>
            <w:r w:rsidRPr="003E47AE">
              <w:rPr>
                <w:rFonts w:cstheme="minorHAnsi"/>
                <w:sz w:val="20"/>
              </w:rPr>
              <w:br/>
              <w:t>5</w:t>
            </w:r>
            <w:r w:rsidRPr="003E47AE">
              <w:rPr>
                <w:rFonts w:cstheme="minorHAnsi"/>
                <w:sz w:val="20"/>
              </w:rPr>
              <w:br/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TITOLO DI STUDIO: specializzazione sostegno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  <w:szCs w:val="24"/>
              </w:rPr>
              <w:t>Possesso  di titoli culturali ulteriori, e/o di specializzazione (legalmente riconosciuto; almeno livello 6 EQF) coerenti con l'incarico; *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 xml:space="preserve">Partecipazione a corsi di formazione riconosciuti Miur, </w:t>
            </w:r>
            <w:r w:rsidRPr="003E47AE">
              <w:rPr>
                <w:rFonts w:cstheme="minorHAnsi"/>
                <w:i/>
                <w:iCs/>
                <w:sz w:val="20"/>
                <w:szCs w:val="24"/>
              </w:rPr>
              <w:t>in qualità di docente</w:t>
            </w:r>
            <w:r w:rsidRPr="003E47AE">
              <w:rPr>
                <w:rFonts w:cstheme="minorHAnsi"/>
                <w:sz w:val="20"/>
                <w:szCs w:val="24"/>
              </w:rPr>
              <w:t>, attinenti la disciplina/argomenti richiesti  (5 punti per ciascun corso</w:t>
            </w:r>
            <w:r w:rsidR="00470AEB">
              <w:rPr>
                <w:rFonts w:cstheme="minorHAnsi"/>
                <w:sz w:val="20"/>
                <w:szCs w:val="24"/>
              </w:rPr>
              <w:t>, max. 2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470AEB" w:rsidRDefault="00470AEB" w:rsidP="00470AEB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Anno ed corso           ..............................................................................</w:t>
            </w:r>
          </w:p>
          <w:p w:rsidR="00470AEB" w:rsidRPr="00470AEB" w:rsidRDefault="00470AEB" w:rsidP="00470AEB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>Partecipazione a corsi di formazione riconosciuti Miur, attinenti all’area pedagogica richiesta  (2 punti per ciascun corso</w:t>
            </w:r>
            <w:r w:rsidR="00470AEB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470AEB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Anno ed corso           ..............................................................................</w:t>
            </w:r>
          </w:p>
          <w:p w:rsidR="00470AEB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  <w:p w:rsidR="00470AEB" w:rsidRPr="003E47AE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6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>Esperienze professionali scolastiche significative attestabili dall’Istituto scolastico committente (compresa Ipsia Cernusco), inerenti all’incarico  (4 punti per ciascuna esperienza</w:t>
            </w:r>
            <w:r w:rsidR="00046A45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046A45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Esperienze........................................................</w:t>
            </w:r>
            <w:r w:rsidR="00470AEB">
              <w:rPr>
                <w:rFonts w:cstheme="minorHAnsi"/>
                <w:sz w:val="20"/>
                <w:szCs w:val="24"/>
              </w:rPr>
              <w:t>.</w:t>
            </w:r>
          </w:p>
          <w:p w:rsidR="00046A45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</w:t>
            </w:r>
            <w:r w:rsidR="00470AEB">
              <w:rPr>
                <w:rFonts w:cstheme="minorHAnsi"/>
                <w:sz w:val="20"/>
                <w:szCs w:val="24"/>
              </w:rPr>
              <w:t xml:space="preserve">  </w:t>
            </w:r>
            <w:r>
              <w:rPr>
                <w:rFonts w:cstheme="minorHAnsi"/>
                <w:sz w:val="20"/>
                <w:szCs w:val="24"/>
              </w:rPr>
              <w:t xml:space="preserve">     .........................................................</w:t>
            </w:r>
          </w:p>
          <w:p w:rsidR="00046A45" w:rsidRPr="003E47AE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12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lastRenderedPageBreak/>
              <w:t>Esperienze professionali extrascolastiche significative attestabili dall’Ente committente, inerenti all’incarico (4 punti per ciascuna esperienza</w:t>
            </w:r>
            <w:r w:rsidR="00046A45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046A45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Esperienze........................................................</w:t>
            </w:r>
          </w:p>
          <w:p w:rsidR="00046A45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.........................................................</w:t>
            </w:r>
          </w:p>
          <w:p w:rsidR="00046A45" w:rsidRPr="003E47AE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12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>Docente di ruolo [il trasferimento presso altra sede nell’as 2023/24 preclude il conferimento di incarichi in tale a.s.]</w:t>
            </w:r>
            <w:r w:rsidR="00046A45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>Docente a tempo determinato, con due anni (compreso il presente) di servizio presso Ipsia</w:t>
            </w:r>
            <w:r w:rsidR="00470AEB">
              <w:rPr>
                <w:rFonts w:cstheme="minorHAnsi"/>
                <w:sz w:val="20"/>
                <w:szCs w:val="24"/>
              </w:rPr>
              <w:t xml:space="preserve"> </w:t>
            </w:r>
            <w:r w:rsidRPr="003E47AE">
              <w:rPr>
                <w:rFonts w:cstheme="minorHAnsi"/>
                <w:sz w:val="20"/>
                <w:szCs w:val="24"/>
              </w:rPr>
              <w:t xml:space="preserve"> Cernusco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3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Cs w:val="24"/>
              </w:rPr>
            </w:pPr>
            <w:r w:rsidRPr="003E47AE">
              <w:rPr>
                <w:rFonts w:cstheme="minorHAnsi"/>
                <w:szCs w:val="24"/>
              </w:rPr>
              <w:t>Docente a tempo determinato, con Tre o più  anni (compreso il presente) di servizio presso Ipsia</w:t>
            </w:r>
            <w:r w:rsidR="00470AEB">
              <w:rPr>
                <w:rFonts w:cstheme="minorHAnsi"/>
                <w:szCs w:val="24"/>
              </w:rPr>
              <w:t xml:space="preserve"> </w:t>
            </w:r>
            <w:r w:rsidRPr="003E47AE">
              <w:rPr>
                <w:rFonts w:cstheme="minorHAnsi"/>
                <w:szCs w:val="24"/>
              </w:rPr>
              <w:t>Cernusco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</w:rPr>
            </w:pPr>
            <w:r w:rsidRPr="003E47AE">
              <w:rPr>
                <w:rFonts w:cstheme="minorHAnsi"/>
              </w:rPr>
              <w:t>6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</w:rPr>
            </w:pPr>
          </w:p>
        </w:tc>
      </w:tr>
      <w:tr w:rsidR="003E47AE" w:rsidRP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b/>
                <w:szCs w:val="24"/>
              </w:rPr>
            </w:pPr>
            <w:r w:rsidRPr="003E47AE">
              <w:rPr>
                <w:rFonts w:cstheme="minorHAnsi"/>
                <w:b/>
                <w:szCs w:val="24"/>
              </w:rPr>
              <w:t>TOTALE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Max. 100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</w:rPr>
            </w:pPr>
          </w:p>
        </w:tc>
      </w:tr>
    </w:tbl>
    <w:p w:rsidR="00FC4A21" w:rsidRDefault="00FC4A21" w:rsidP="00FC4A21">
      <w:pPr>
        <w:spacing w:before="16"/>
        <w:ind w:right="141"/>
        <w:jc w:val="both"/>
        <w:rPr>
          <w:rFonts w:ascii="Calibri" w:eastAsia="Verdana" w:hAnsi="Calibri" w:cs="Calibri"/>
          <w:color w:val="000000"/>
        </w:rPr>
      </w:pPr>
    </w:p>
    <w:p w:rsidR="003C3FBD" w:rsidRPr="003C3FBD" w:rsidRDefault="00FC4A21" w:rsidP="00FC4A21">
      <w:pPr>
        <w:spacing w:before="16"/>
        <w:ind w:right="141"/>
        <w:jc w:val="both"/>
        <w:rPr>
          <w:rFonts w:ascii="Calibri" w:hAnsi="Calibri" w:cs="Calibri"/>
          <w:szCs w:val="22"/>
        </w:rPr>
      </w:pPr>
      <w:r w:rsidRPr="003C3FBD">
        <w:rPr>
          <w:rFonts w:ascii="Calibri" w:hAnsi="Calibri" w:cs="Calibri"/>
          <w:szCs w:val="22"/>
        </w:rPr>
        <w:t xml:space="preserve"> </w:t>
      </w:r>
      <w:r w:rsidR="007043DA" w:rsidRPr="003C3FBD">
        <w:rPr>
          <w:rFonts w:ascii="Calibri" w:hAnsi="Calibri" w:cs="Calibri"/>
          <w:szCs w:val="22"/>
        </w:rPr>
        <w:t>* valutazione discrezionale della Commissione</w:t>
      </w:r>
    </w:p>
    <w:p w:rsidR="003E47AE" w:rsidRDefault="003C3FBD" w:rsidP="00FC4A21">
      <w:pPr>
        <w:rPr>
          <w:rFonts w:ascii="Calibri" w:hAnsi="Calibri" w:cs="Calibri"/>
          <w:szCs w:val="22"/>
        </w:rPr>
      </w:pPr>
      <w:r w:rsidRPr="003C3FBD">
        <w:rPr>
          <w:rFonts w:ascii="Calibri" w:hAnsi="Calibri" w:cs="Calibri"/>
          <w:b/>
          <w:szCs w:val="22"/>
        </w:rPr>
        <w:t xml:space="preserve">NB Il candidato deve compilare la terza colonna a destra con il proprio punteggio, secondo </w:t>
      </w:r>
      <w:r>
        <w:rPr>
          <w:rFonts w:ascii="Calibri" w:hAnsi="Calibri" w:cs="Calibri"/>
          <w:b/>
          <w:szCs w:val="22"/>
        </w:rPr>
        <w:t>i criteri</w:t>
      </w:r>
      <w:r w:rsidRPr="003C3FB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indicati</w:t>
      </w:r>
      <w:r w:rsidRPr="003C3FBD">
        <w:rPr>
          <w:rFonts w:ascii="Calibri" w:hAnsi="Calibri" w:cs="Calibri"/>
          <w:b/>
          <w:szCs w:val="22"/>
        </w:rPr>
        <w:t xml:space="preserve"> nella seconda colonna.</w:t>
      </w:r>
      <w:r w:rsidRPr="003C3FBD">
        <w:rPr>
          <w:rFonts w:ascii="Calibri" w:hAnsi="Calibri" w:cs="Calibri"/>
          <w:szCs w:val="22"/>
        </w:rPr>
        <w:t xml:space="preserve"> </w:t>
      </w:r>
    </w:p>
    <w:p w:rsidR="003E47AE" w:rsidRDefault="003E47AE" w:rsidP="00FC4A21">
      <w:pPr>
        <w:rPr>
          <w:rFonts w:ascii="Calibri" w:hAnsi="Calibri" w:cs="Calibri"/>
          <w:szCs w:val="22"/>
        </w:rPr>
      </w:pPr>
    </w:p>
    <w:p w:rsidR="007043DA" w:rsidRDefault="007043DA" w:rsidP="00FC4A21">
      <w:r>
        <w:rPr>
          <w:rFonts w:ascii="Calibri" w:hAnsi="Calibri" w:cs="Calibri"/>
          <w:sz w:val="22"/>
          <w:szCs w:val="22"/>
        </w:rPr>
        <w:br/>
      </w:r>
      <w:r w:rsidR="003C3FBD">
        <w:t xml:space="preserve">. </w:t>
      </w:r>
      <w:r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7043DA" w:rsidRDefault="007043DA"/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F" w:rsidRDefault="00D71B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F" w:rsidRDefault="00D71B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F" w:rsidRDefault="00D71B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F" w:rsidRDefault="00D71B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>ISTITUTO PROFESSIONALE DI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>Via Volta, 11 – 20063 Cernusco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F" w:rsidRDefault="00D71B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3C3FBD"/>
    <w:rsid w:val="003E47AE"/>
    <w:rsid w:val="004102A3"/>
    <w:rsid w:val="00470AEB"/>
    <w:rsid w:val="00482470"/>
    <w:rsid w:val="00560F32"/>
    <w:rsid w:val="007043DA"/>
    <w:rsid w:val="007A28AA"/>
    <w:rsid w:val="00872068"/>
    <w:rsid w:val="008767E6"/>
    <w:rsid w:val="00CD3185"/>
    <w:rsid w:val="00D15EE2"/>
    <w:rsid w:val="00D71B6F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4021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2023-03-27T08:35:00Z</dcterms:created>
  <dcterms:modified xsi:type="dcterms:W3CDTF">2023-03-27T10:31:00Z</dcterms:modified>
</cp:coreProperties>
</file>