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FC" w:rsidRDefault="00F908FC">
      <w:pPr>
        <w:spacing w:before="16"/>
        <w:ind w:right="458"/>
        <w:jc w:val="center"/>
      </w:pPr>
      <w:r>
        <w:rPr>
          <w:rFonts w:ascii="Calibri" w:eastAsia="Verdana" w:hAnsi="Calibri" w:cs="Calibri"/>
          <w:b/>
          <w:color w:val="000000"/>
          <w:sz w:val="24"/>
        </w:rPr>
        <w:t xml:space="preserve">Allegato </w:t>
      </w:r>
      <w:proofErr w:type="spellStart"/>
      <w:r>
        <w:rPr>
          <w:rFonts w:ascii="Calibri" w:eastAsia="Verdana" w:hAnsi="Calibri" w:cs="Calibri"/>
          <w:b/>
          <w:color w:val="000000"/>
          <w:sz w:val="24"/>
        </w:rPr>
        <w:t>n°</w:t>
      </w:r>
      <w:proofErr w:type="spellEnd"/>
      <w:r>
        <w:rPr>
          <w:rFonts w:ascii="Calibri" w:eastAsia="Verdana" w:hAnsi="Calibri" w:cs="Calibri"/>
          <w:b/>
          <w:color w:val="000000"/>
          <w:sz w:val="24"/>
        </w:rPr>
        <w:t xml:space="preserve"> 1 – DOMANDA </w:t>
      </w:r>
      <w:proofErr w:type="spellStart"/>
      <w:r>
        <w:rPr>
          <w:rFonts w:ascii="Calibri" w:eastAsia="Verdana" w:hAnsi="Calibri" w:cs="Calibri"/>
          <w:b/>
          <w:color w:val="000000"/>
          <w:sz w:val="24"/>
        </w:rPr>
        <w:t>DI</w:t>
      </w:r>
      <w:proofErr w:type="spellEnd"/>
      <w:r>
        <w:rPr>
          <w:rFonts w:ascii="Calibri" w:eastAsia="Verdana" w:hAnsi="Calibri" w:cs="Calibri"/>
          <w:b/>
          <w:color w:val="000000"/>
          <w:sz w:val="24"/>
        </w:rPr>
        <w:t xml:space="preserve"> PARTECIPAZIONE </w:t>
      </w:r>
    </w:p>
    <w:p w:rsidR="0074259A" w:rsidRDefault="00F908FC">
      <w:pPr>
        <w:ind w:left="993" w:hanging="993"/>
        <w:jc w:val="both"/>
        <w:rPr>
          <w:rFonts w:ascii="Calibri" w:eastAsia="Verdana" w:hAnsi="Calibri" w:cs="Calibri"/>
          <w:b/>
          <w:sz w:val="24"/>
        </w:rPr>
      </w:pPr>
      <w:r>
        <w:rPr>
          <w:rFonts w:ascii="Calibri" w:eastAsia="Verdana" w:hAnsi="Calibri" w:cs="Calibri"/>
          <w:sz w:val="24"/>
        </w:rPr>
        <w:t xml:space="preserve">Oggetto: </w:t>
      </w:r>
      <w:r>
        <w:rPr>
          <w:rFonts w:ascii="Calibri" w:eastAsia="Verdana" w:hAnsi="Calibri" w:cs="Calibri"/>
          <w:sz w:val="24"/>
        </w:rPr>
        <w:tab/>
      </w:r>
      <w:r>
        <w:rPr>
          <w:rFonts w:ascii="Calibri" w:eastAsia="Verdana" w:hAnsi="Calibri" w:cs="Calibri"/>
          <w:b/>
          <w:sz w:val="24"/>
        </w:rPr>
        <w:t xml:space="preserve">Domanda di partecipazione per procedura di selezione di personale da impiegare </w:t>
      </w:r>
      <w:r w:rsidR="0006094E">
        <w:rPr>
          <w:rFonts w:ascii="Calibri" w:eastAsia="Verdana" w:hAnsi="Calibri" w:cs="Calibri"/>
          <w:b/>
          <w:sz w:val="24"/>
        </w:rPr>
        <w:t>quale</w:t>
      </w:r>
      <w:r>
        <w:rPr>
          <w:rFonts w:ascii="Calibri" w:eastAsia="Verdana" w:hAnsi="Calibri" w:cs="Calibri"/>
          <w:b/>
          <w:sz w:val="24"/>
        </w:rPr>
        <w:t xml:space="preserve"> </w:t>
      </w:r>
    </w:p>
    <w:p w:rsidR="00F908FC" w:rsidRPr="0074259A" w:rsidRDefault="0074259A" w:rsidP="0074259A">
      <w:pPr>
        <w:pStyle w:val="Titolo21"/>
        <w:ind w:left="993" w:right="15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74259A">
        <w:rPr>
          <w:rFonts w:asciiTheme="minorHAnsi" w:hAnsiTheme="minorHAnsi" w:cstheme="minorHAnsi"/>
          <w:sz w:val="24"/>
          <w:szCs w:val="24"/>
          <w:lang w:val="it-IT"/>
        </w:rPr>
        <w:t xml:space="preserve">DOCENTE TUTOR </w:t>
      </w:r>
      <w:bookmarkStart w:id="0" w:name="_Hlk129196769"/>
      <w:r w:rsidRPr="0074259A">
        <w:rPr>
          <w:rFonts w:asciiTheme="minorHAnsi" w:hAnsiTheme="minorHAnsi" w:cstheme="minorHAnsi"/>
          <w:sz w:val="24"/>
          <w:szCs w:val="24"/>
          <w:lang w:val="it-IT"/>
        </w:rPr>
        <w:t xml:space="preserve">relativamente alla necessità di attivare PERCORSI </w:t>
      </w:r>
      <w:proofErr w:type="spellStart"/>
      <w:r w:rsidRPr="0074259A">
        <w:rPr>
          <w:rFonts w:asciiTheme="minorHAnsi" w:hAnsiTheme="minorHAnsi" w:cstheme="minorHAnsi"/>
          <w:sz w:val="24"/>
          <w:szCs w:val="24"/>
          <w:lang w:val="it-IT"/>
        </w:rPr>
        <w:t>DI</w:t>
      </w:r>
      <w:proofErr w:type="spellEnd"/>
      <w:r w:rsidRPr="0074259A">
        <w:rPr>
          <w:rFonts w:asciiTheme="minorHAnsi" w:hAnsiTheme="minorHAnsi" w:cstheme="minorHAnsi"/>
          <w:sz w:val="24"/>
          <w:szCs w:val="24"/>
          <w:lang w:val="it-IT"/>
        </w:rPr>
        <w:t xml:space="preserve"> MENTORING E ORIENTAMENTO al fine di sostenere gli studenti che mostrano particolari fragilità, motivazionali e/o disciplinari, accompagnandoli in percorsi individuali di rafforzamento attraverso </w:t>
      </w:r>
      <w:proofErr w:type="spellStart"/>
      <w:r w:rsidRPr="0074259A">
        <w:rPr>
          <w:rFonts w:asciiTheme="minorHAnsi" w:hAnsiTheme="minorHAnsi" w:cstheme="minorHAnsi"/>
          <w:sz w:val="24"/>
          <w:szCs w:val="24"/>
          <w:lang w:val="it-IT"/>
        </w:rPr>
        <w:t>mentoring</w:t>
      </w:r>
      <w:proofErr w:type="spellEnd"/>
      <w:r w:rsidRPr="0074259A">
        <w:rPr>
          <w:rFonts w:asciiTheme="minorHAnsi" w:hAnsiTheme="minorHAnsi" w:cstheme="minorHAnsi"/>
          <w:sz w:val="24"/>
          <w:szCs w:val="24"/>
          <w:lang w:val="it-IT"/>
        </w:rPr>
        <w:t xml:space="preserve">, orientamento, sostegno disciplinare, </w:t>
      </w:r>
      <w:proofErr w:type="spellStart"/>
      <w:r w:rsidRPr="0074259A">
        <w:rPr>
          <w:rFonts w:asciiTheme="minorHAnsi" w:hAnsiTheme="minorHAnsi" w:cstheme="minorHAnsi"/>
          <w:sz w:val="24"/>
          <w:szCs w:val="24"/>
          <w:lang w:val="it-IT"/>
        </w:rPr>
        <w:t>coaching</w:t>
      </w:r>
      <w:bookmarkEnd w:id="0"/>
      <w:proofErr w:type="spellEnd"/>
      <w:r w:rsidR="00EE3F81" w:rsidRPr="0074259A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8B69D0" w:rsidRPr="0074259A">
        <w:rPr>
          <w:rFonts w:asciiTheme="minorHAnsi" w:hAnsiTheme="minorHAnsi" w:cstheme="minorHAnsi"/>
          <w:sz w:val="24"/>
          <w:szCs w:val="24"/>
          <w:lang w:val="it-IT"/>
        </w:rPr>
        <w:t>nel quadro del progetto relativo all'</w:t>
      </w:r>
      <w:r w:rsidR="008B69D0" w:rsidRPr="0074259A">
        <w:rPr>
          <w:rFonts w:asciiTheme="minorHAnsi" w:hAnsiTheme="minorHAnsi" w:cstheme="minorHAnsi"/>
          <w:sz w:val="24"/>
          <w:szCs w:val="24"/>
          <w:shd w:val="clear" w:color="auto" w:fill="FFFFFF"/>
          <w:lang w:val="it-IT"/>
        </w:rPr>
        <w:t xml:space="preserve">Avviso/decreto: M4C1I1.4-2022-981 - Azioni di prevenzione e contrasto alla dispersione scolastica - Progetto "A scuola insieme", Codice Identificativo Progetto </w:t>
      </w:r>
      <w:r w:rsidR="008B69D0" w:rsidRPr="0074259A">
        <w:rPr>
          <w:rFonts w:asciiTheme="minorHAnsi" w:hAnsiTheme="minorHAnsi" w:cstheme="minorHAnsi"/>
          <w:sz w:val="24"/>
          <w:lang w:val="it-IT" w:eastAsia="it-IT" w:bidi="he-IL"/>
        </w:rPr>
        <w:t>M4C1I1.4-2022-981-P-16345</w:t>
      </w:r>
    </w:p>
    <w:p w:rsidR="008B69D0" w:rsidRDefault="008B69D0">
      <w:pPr>
        <w:ind w:left="993" w:hanging="993"/>
        <w:jc w:val="both"/>
        <w:rPr>
          <w:rFonts w:ascii="Calibri" w:eastAsia="Verdana" w:hAnsi="Calibri" w:cs="Calibri"/>
          <w:b/>
          <w:sz w:val="24"/>
        </w:rPr>
      </w:pPr>
    </w:p>
    <w:p w:rsidR="008B69D0" w:rsidRPr="00571574" w:rsidRDefault="008B69D0">
      <w:pPr>
        <w:ind w:left="993" w:hanging="993"/>
        <w:jc w:val="both"/>
        <w:rPr>
          <w:rFonts w:ascii="Calibri" w:eastAsia="Verdana" w:hAnsi="Calibri" w:cs="Calibri"/>
          <w:b/>
          <w:sz w:val="24"/>
          <w:szCs w:val="24"/>
        </w:rPr>
      </w:pP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>Il/La sottoscritto/a______________________________________________________________________________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>codice fiscale______________________________ nato/ a_______________________________ il _____________</w:t>
      </w:r>
    </w:p>
    <w:p w:rsidR="00F908FC" w:rsidRDefault="00F908FC">
      <w:pPr>
        <w:tabs>
          <w:tab w:val="left" w:pos="1276"/>
          <w:tab w:val="left" w:pos="1875"/>
          <w:tab w:val="left" w:pos="3390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prov.____  e residente  in________________________________________________________________________ 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via_______________________________________________________________  </w:t>
      </w:r>
      <w:proofErr w:type="spellStart"/>
      <w:r>
        <w:rPr>
          <w:rFonts w:ascii="Calibri" w:eastAsia="Verdana" w:hAnsi="Calibri" w:cs="Calibri"/>
          <w:color w:val="000000"/>
          <w:sz w:val="22"/>
          <w:szCs w:val="22"/>
        </w:rPr>
        <w:t>cap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________________________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</w:pPr>
      <w:proofErr w:type="spellStart"/>
      <w:r>
        <w:rPr>
          <w:rFonts w:ascii="Calibri" w:eastAsia="Verdana" w:hAnsi="Calibri" w:cs="Calibri"/>
          <w:color w:val="000000"/>
          <w:sz w:val="22"/>
          <w:szCs w:val="22"/>
        </w:rPr>
        <w:t>tel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eastAsia="Verdana" w:hAnsi="Calibri" w:cs="Calibri"/>
          <w:color w:val="000000"/>
          <w:sz w:val="22"/>
          <w:szCs w:val="22"/>
        </w:rPr>
        <w:t>cell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.__________________________________  E-mail: ______________________________________________</w:t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571574" w:rsidRDefault="00571574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  <w:jc w:val="center"/>
      </w:pPr>
      <w:r>
        <w:rPr>
          <w:rFonts w:ascii="Calibri" w:eastAsia="Verdana" w:hAnsi="Calibri" w:cs="Calibri"/>
          <w:b/>
          <w:color w:val="000000"/>
          <w:sz w:val="24"/>
          <w:szCs w:val="22"/>
        </w:rPr>
        <w:t>chiede di partecipare alla selezione prevista dall’Avviso in oggetto.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  <w:rPr>
          <w:rFonts w:ascii="Calibri" w:eastAsia="Verdana" w:hAnsi="Calibri" w:cs="Calibri"/>
          <w:b/>
          <w:color w:val="000000"/>
          <w:sz w:val="24"/>
          <w:szCs w:val="22"/>
        </w:rPr>
      </w:pPr>
    </w:p>
    <w:p w:rsidR="00F908FC" w:rsidRDefault="00F908FC">
      <w:pPr>
        <w:ind w:left="229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Il/La Sottoscritto/a, consapevole della responsabilità penale e della decadenza da eventuali benefici, dichiara (barrare):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aver preso visione del bando per la selezione in oggetto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essere cittadino/a italiano/a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di essere cittadino/a di uno degli Stati dell’UE (specificare): ____________ </w:t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godere dei diritti civili e politici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non aver riportato condanne penali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right="-1" w:hanging="283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right="222" w:hanging="283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di non avere carichi penali pendenti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  <w:tab w:val="left" w:pos="1418"/>
        </w:tabs>
        <w:ind w:left="709" w:right="222" w:hanging="283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di poter essere </w:t>
      </w:r>
      <w:r>
        <w:rPr>
          <w:rFonts w:ascii="Calibri" w:eastAsia="Verdana" w:hAnsi="Calibri" w:cs="Calibri"/>
          <w:sz w:val="22"/>
          <w:szCs w:val="22"/>
        </w:rPr>
        <w:t xml:space="preserve">ammesso alla selezione in quanto Docente in servizio </w:t>
      </w:r>
      <w:r w:rsidR="00571574">
        <w:rPr>
          <w:rFonts w:ascii="Calibri" w:eastAsia="Verdana" w:hAnsi="Calibri" w:cs="Calibri"/>
          <w:sz w:val="22"/>
          <w:szCs w:val="22"/>
        </w:rPr>
        <w:t>nel</w:t>
      </w:r>
      <w:r>
        <w:rPr>
          <w:rFonts w:ascii="Calibri" w:eastAsia="Verdana" w:hAnsi="Calibri" w:cs="Calibri"/>
          <w:sz w:val="22"/>
          <w:szCs w:val="22"/>
        </w:rPr>
        <w:t>l’</w:t>
      </w:r>
      <w:r w:rsidR="00571574">
        <w:rPr>
          <w:rFonts w:ascii="Calibri" w:eastAsia="Verdana" w:hAnsi="Calibri" w:cs="Calibri"/>
          <w:sz w:val="22"/>
          <w:szCs w:val="22"/>
        </w:rPr>
        <w:t xml:space="preserve"> </w:t>
      </w:r>
      <w:r>
        <w:rPr>
          <w:rFonts w:ascii="Calibri" w:eastAsia="Verdana" w:hAnsi="Calibri" w:cs="Calibri"/>
          <w:sz w:val="22"/>
          <w:szCs w:val="22"/>
        </w:rPr>
        <w:t>A.S. 20</w:t>
      </w:r>
      <w:r w:rsidR="00571574">
        <w:rPr>
          <w:rFonts w:ascii="Calibri" w:eastAsia="Verdana" w:hAnsi="Calibri" w:cs="Calibri"/>
          <w:sz w:val="22"/>
          <w:szCs w:val="22"/>
        </w:rPr>
        <w:t>2</w:t>
      </w:r>
      <w:r w:rsidR="008B69D0">
        <w:rPr>
          <w:rFonts w:ascii="Calibri" w:eastAsia="Verdana" w:hAnsi="Calibri" w:cs="Calibri"/>
          <w:sz w:val="22"/>
          <w:szCs w:val="22"/>
        </w:rPr>
        <w:t>2</w:t>
      </w:r>
      <w:r>
        <w:rPr>
          <w:rFonts w:ascii="Calibri" w:eastAsia="Verdana" w:hAnsi="Calibri" w:cs="Calibri"/>
          <w:sz w:val="22"/>
          <w:szCs w:val="22"/>
        </w:rPr>
        <w:t>/</w:t>
      </w:r>
      <w:r w:rsidR="00571574">
        <w:rPr>
          <w:rFonts w:ascii="Calibri" w:eastAsia="Verdana" w:hAnsi="Calibri" w:cs="Calibri"/>
          <w:sz w:val="22"/>
          <w:szCs w:val="22"/>
        </w:rPr>
        <w:t>2</w:t>
      </w:r>
      <w:r w:rsidR="008B69D0">
        <w:rPr>
          <w:rFonts w:ascii="Calibri" w:eastAsia="Verdana" w:hAnsi="Calibri" w:cs="Calibri"/>
          <w:sz w:val="22"/>
          <w:szCs w:val="22"/>
        </w:rPr>
        <w:t>3</w:t>
      </w:r>
      <w:r w:rsidR="00571574">
        <w:rPr>
          <w:rFonts w:ascii="Calibri" w:eastAsia="Verdana" w:hAnsi="Calibri" w:cs="Calibri"/>
          <w:sz w:val="22"/>
          <w:szCs w:val="22"/>
        </w:rPr>
        <w:t xml:space="preserve"> </w:t>
      </w:r>
      <w:r>
        <w:rPr>
          <w:rFonts w:ascii="Calibri" w:eastAsia="Verdana" w:hAnsi="Calibri" w:cs="Calibri"/>
          <w:sz w:val="22"/>
          <w:szCs w:val="22"/>
        </w:rPr>
        <w:t xml:space="preserve">presso IPSIA di  </w:t>
      </w:r>
      <w:proofErr w:type="spellStart"/>
      <w:r>
        <w:rPr>
          <w:rFonts w:ascii="Calibri" w:eastAsia="Verdana" w:hAnsi="Calibri" w:cs="Calibri"/>
          <w:sz w:val="22"/>
          <w:szCs w:val="22"/>
        </w:rPr>
        <w:t>Cernusco</w:t>
      </w:r>
      <w:proofErr w:type="spellEnd"/>
      <w:r>
        <w:rPr>
          <w:rFonts w:ascii="Calibri" w:eastAsia="Verdana" w:hAnsi="Calibri" w:cs="Calibri"/>
          <w:sz w:val="22"/>
          <w:szCs w:val="22"/>
        </w:rPr>
        <w:t xml:space="preserve"> sul Naviglio (</w:t>
      </w:r>
      <w:proofErr w:type="spellStart"/>
      <w:r>
        <w:rPr>
          <w:rFonts w:ascii="Calibri" w:eastAsia="Verdana" w:hAnsi="Calibri" w:cs="Calibri"/>
          <w:sz w:val="22"/>
          <w:szCs w:val="22"/>
        </w:rPr>
        <w:t>MI</w:t>
      </w:r>
      <w:proofErr w:type="spellEnd"/>
      <w:r>
        <w:rPr>
          <w:rFonts w:ascii="Calibri" w:eastAsia="Verdana" w:hAnsi="Calibri" w:cs="Calibri"/>
          <w:sz w:val="22"/>
          <w:szCs w:val="22"/>
        </w:rPr>
        <w:t>)</w:t>
      </w:r>
    </w:p>
    <w:p w:rsidR="00F908FC" w:rsidRDefault="00F908FC">
      <w:pPr>
        <w:widowControl w:val="0"/>
        <w:rPr>
          <w:rFonts w:ascii="Calibri" w:eastAsia="Verdana" w:hAnsi="Calibri" w:cs="Calibri"/>
          <w:color w:val="000000"/>
          <w:sz w:val="22"/>
          <w:szCs w:val="22"/>
        </w:rPr>
      </w:pPr>
    </w:p>
    <w:p w:rsidR="00F908FC" w:rsidRDefault="00F908FC">
      <w:pPr>
        <w:tabs>
          <w:tab w:val="left" w:pos="292"/>
        </w:tabs>
        <w:ind w:right="222"/>
        <w:jc w:val="both"/>
        <w:rPr>
          <w:rFonts w:ascii="Calibri" w:eastAsia="Wingdings" w:hAnsi="Calibri" w:cs="Calibri"/>
          <w:color w:val="000000"/>
        </w:rPr>
      </w:pPr>
    </w:p>
    <w:p w:rsidR="00F908FC" w:rsidRDefault="00571574" w:rsidP="00571574">
      <w:pPr>
        <w:keepNext/>
        <w:keepLines/>
        <w:ind w:left="109"/>
      </w:pPr>
      <w:r>
        <w:rPr>
          <w:rFonts w:ascii="Calibri" w:eastAsia="Verdana" w:hAnsi="Calibri" w:cs="Calibri"/>
          <w:b/>
          <w:color w:val="000000"/>
          <w:sz w:val="22"/>
          <w:szCs w:val="22"/>
        </w:rPr>
        <w:t xml:space="preserve">  </w:t>
      </w:r>
      <w:r w:rsidR="00F908FC">
        <w:rPr>
          <w:rFonts w:ascii="Calibri" w:eastAsia="Verdana" w:hAnsi="Calibri" w:cs="Calibri"/>
          <w:b/>
          <w:color w:val="000000"/>
          <w:sz w:val="22"/>
          <w:szCs w:val="22"/>
        </w:rPr>
        <w:t>Allega</w:t>
      </w:r>
      <w:r w:rsidR="00F908FC">
        <w:rPr>
          <w:rFonts w:ascii="Calibri" w:eastAsia="Verdana" w:hAnsi="Calibri" w:cs="Calibri"/>
          <w:color w:val="000000"/>
          <w:sz w:val="22"/>
          <w:szCs w:val="22"/>
        </w:rPr>
        <w:t>:</w:t>
      </w:r>
    </w:p>
    <w:p w:rsidR="00F908FC" w:rsidRDefault="00F908FC">
      <w:pPr>
        <w:numPr>
          <w:ilvl w:val="1"/>
          <w:numId w:val="3"/>
        </w:numPr>
        <w:ind w:left="851" w:firstLine="198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Scheda di autovalutazione dei titoli e delle esperienze lavorative (all.2);</w:t>
      </w:r>
    </w:p>
    <w:p w:rsidR="008B69D0" w:rsidRPr="00571574" w:rsidRDefault="008B69D0" w:rsidP="008B69D0">
      <w:pPr>
        <w:numPr>
          <w:ilvl w:val="1"/>
          <w:numId w:val="3"/>
        </w:numPr>
        <w:ind w:left="851" w:firstLine="198"/>
        <w:jc w:val="both"/>
      </w:pPr>
      <w:bookmarkStart w:id="1" w:name="h.gjdgxs"/>
      <w:bookmarkEnd w:id="1"/>
      <w:r>
        <w:rPr>
          <w:rFonts w:ascii="Calibri" w:eastAsia="Verdana" w:hAnsi="Calibri" w:cs="Calibri"/>
          <w:color w:val="000000"/>
          <w:sz w:val="22"/>
          <w:szCs w:val="22"/>
        </w:rPr>
        <w:t>Copia CV e documento di identità in corso di validità.</w:t>
      </w:r>
    </w:p>
    <w:p w:rsidR="00F908FC" w:rsidRDefault="00F908FC">
      <w:pPr>
        <w:numPr>
          <w:ilvl w:val="1"/>
          <w:numId w:val="3"/>
        </w:numPr>
        <w:ind w:left="851" w:firstLine="198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Informativa sulla privacy (all.3);</w:t>
      </w:r>
    </w:p>
    <w:p w:rsidR="00571574" w:rsidRDefault="00571574" w:rsidP="00571574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571574" w:rsidRDefault="00571574" w:rsidP="00571574">
      <w:pPr>
        <w:jc w:val="both"/>
      </w:pPr>
    </w:p>
    <w:p w:rsidR="00F908FC" w:rsidRDefault="00F908FC">
      <w:pPr>
        <w:rPr>
          <w:rFonts w:ascii="Calibri" w:hAnsi="Calibri" w:cs="Calibri"/>
          <w:color w:val="000000"/>
          <w:sz w:val="22"/>
          <w:szCs w:val="22"/>
        </w:rPr>
      </w:pPr>
    </w:p>
    <w:p w:rsidR="00F908FC" w:rsidRDefault="00F908FC">
      <w:r>
        <w:rPr>
          <w:rFonts w:ascii="Calibri" w:eastAsia="Verdana" w:hAnsi="Calibri" w:cs="Calibri"/>
          <w:color w:val="000000"/>
        </w:rPr>
        <w:t>Lì ___________________________</w:t>
      </w:r>
      <w:r>
        <w:rPr>
          <w:rFonts w:ascii="Calibri" w:hAnsi="Calibri" w:cs="Calibri"/>
          <w:color w:val="000000"/>
        </w:rPr>
        <w:tab/>
      </w:r>
    </w:p>
    <w:p w:rsidR="00F908FC" w:rsidRDefault="00F908FC">
      <w:pPr>
        <w:ind w:left="6096"/>
        <w:jc w:val="center"/>
      </w:pPr>
      <w:r>
        <w:rPr>
          <w:rFonts w:ascii="Calibri" w:eastAsia="Verdana" w:hAnsi="Calibri" w:cs="Calibri"/>
          <w:color w:val="000000"/>
        </w:rPr>
        <w:t>FIRMA</w:t>
      </w:r>
    </w:p>
    <w:p w:rsidR="00F908FC" w:rsidRDefault="00F908FC">
      <w:pPr>
        <w:ind w:left="6096"/>
        <w:jc w:val="center"/>
        <w:rPr>
          <w:rFonts w:ascii="Calibri" w:eastAsia="Verdana" w:hAnsi="Calibri" w:cs="Calibri"/>
          <w:color w:val="000000"/>
        </w:rPr>
      </w:pPr>
    </w:p>
    <w:p w:rsidR="00F908FC" w:rsidRDefault="00F908FC">
      <w:pPr>
        <w:tabs>
          <w:tab w:val="left" w:pos="4977"/>
        </w:tabs>
        <w:ind w:left="6096"/>
        <w:jc w:val="center"/>
      </w:pPr>
      <w:r>
        <w:rPr>
          <w:rFonts w:ascii="Calibri" w:eastAsia="Verdana" w:hAnsi="Calibri" w:cs="Calibri"/>
          <w:color w:val="000000"/>
        </w:rPr>
        <w:t>____________________________</w:t>
      </w:r>
    </w:p>
    <w:sectPr w:rsidR="00F908FC" w:rsidSect="008B6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66" w:right="566" w:bottom="568" w:left="567" w:header="284" w:footer="1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8FC" w:rsidRDefault="00F908FC">
      <w:r>
        <w:separator/>
      </w:r>
    </w:p>
  </w:endnote>
  <w:endnote w:type="continuationSeparator" w:id="1">
    <w:p w:rsidR="00F908FC" w:rsidRDefault="00F90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KUZ V+ Times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77" w:rsidRDefault="0066087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FC" w:rsidRDefault="00F908FC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77" w:rsidRDefault="0066087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8FC" w:rsidRDefault="00F908FC">
      <w:r>
        <w:separator/>
      </w:r>
    </w:p>
  </w:footnote>
  <w:footnote w:type="continuationSeparator" w:id="1">
    <w:p w:rsidR="00F908FC" w:rsidRDefault="00F90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77" w:rsidRDefault="0066087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D0" w:rsidRDefault="008B69D0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05525" cy="742950"/>
          <wp:effectExtent l="19050" t="0" r="9525" b="0"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20" t="21217" r="7262" b="55350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69D0" w:rsidRDefault="008B69D0" w:rsidP="008B69D0">
    <w:pPr>
      <w:pStyle w:val="Intestazione"/>
      <w:jc w:val="center"/>
    </w:pPr>
    <w:r w:rsidRPr="00DA244E">
      <w:rPr>
        <w:b/>
        <w:bCs/>
        <w:color w:val="000000"/>
        <w:sz w:val="24"/>
      </w:rPr>
      <w:t xml:space="preserve">ISTITUTO PROFESSIONALE </w:t>
    </w:r>
    <w:proofErr w:type="spellStart"/>
    <w:r w:rsidRPr="00DA244E">
      <w:rPr>
        <w:b/>
        <w:bCs/>
        <w:color w:val="000000"/>
        <w:sz w:val="24"/>
      </w:rPr>
      <w:t>DI</w:t>
    </w:r>
    <w:proofErr w:type="spellEnd"/>
    <w:r w:rsidRPr="00DA244E">
      <w:rPr>
        <w:b/>
        <w:bCs/>
        <w:color w:val="000000"/>
        <w:sz w:val="24"/>
      </w:rPr>
      <w:t xml:space="preserve"> STATO PER L’INDUSTRIA E L’ARTIGIANATO</w:t>
    </w:r>
    <w:r w:rsidRPr="0049225B">
      <w:br/>
    </w:r>
    <w:r w:rsidRPr="0049225B">
      <w:rPr>
        <w:color w:val="000000"/>
      </w:rPr>
      <w:t xml:space="preserve">Via Volta, 11 – 20063 </w:t>
    </w:r>
    <w:proofErr w:type="spellStart"/>
    <w:r w:rsidRPr="0049225B">
      <w:rPr>
        <w:color w:val="000000"/>
      </w:rPr>
      <w:t>Cernusco</w:t>
    </w:r>
    <w:proofErr w:type="spellEnd"/>
    <w:r w:rsidRPr="0049225B">
      <w:rPr>
        <w:color w:val="000000"/>
      </w:rPr>
      <w:t xml:space="preserve"> sul Naviglio ( Milano)</w:t>
    </w:r>
    <w:r w:rsidRPr="0049225B">
      <w:br/>
    </w:r>
    <w:r w:rsidRPr="0049225B">
      <w:rPr>
        <w:color w:val="000000"/>
      </w:rPr>
      <w:t xml:space="preserve">02 92140104 </w:t>
    </w:r>
    <w:r w:rsidRPr="0049225B">
      <w:br/>
    </w:r>
    <w:r w:rsidRPr="0049225B">
      <w:rPr>
        <w:color w:val="000000"/>
      </w:rPr>
      <w:t>E-mail</w:t>
    </w:r>
    <w:r w:rsidRPr="0049225B">
      <w:rPr>
        <w:b/>
        <w:bCs/>
        <w:color w:val="000000"/>
      </w:rPr>
      <w:t xml:space="preserve"> : </w:t>
    </w:r>
    <w:r w:rsidRPr="0049225B">
      <w:rPr>
        <w:color w:val="000000"/>
      </w:rPr>
      <w:t>miri21000e@istruzione.it</w:t>
    </w:r>
    <w:r w:rsidRPr="0049225B">
      <w:br/>
    </w:r>
    <w:r w:rsidRPr="0049225B">
      <w:rPr>
        <w:color w:val="000000"/>
      </w:rPr>
      <w:t>C.F. 97033670155 – Distretto 58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77" w:rsidRDefault="0066087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1145" w:hanging="360"/>
      </w:pPr>
      <w:rPr>
        <w:rFonts w:ascii="Courier New" w:hAnsi="Courier New" w:cs="Courier New" w:hint="default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473" w:firstLine="112"/>
      </w:pPr>
      <w:rPr>
        <w:rFonts w:ascii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72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firstLine="16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21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28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firstLine="37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432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504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firstLine="59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432" w:firstLine="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864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1008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1152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1296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144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1584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574"/>
    <w:rsid w:val="0006094E"/>
    <w:rsid w:val="00220F3E"/>
    <w:rsid w:val="00571574"/>
    <w:rsid w:val="00597EF9"/>
    <w:rsid w:val="00660877"/>
    <w:rsid w:val="0074259A"/>
    <w:rsid w:val="008B69D0"/>
    <w:rsid w:val="00E371F5"/>
    <w:rsid w:val="00EC3FCB"/>
    <w:rsid w:val="00EE3F81"/>
    <w:rsid w:val="00F9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F3E"/>
    <w:pPr>
      <w:suppressAutoHyphens/>
    </w:pPr>
    <w:rPr>
      <w:kern w:val="1"/>
      <w:lang w:eastAsia="zh-CN"/>
    </w:rPr>
  </w:style>
  <w:style w:type="paragraph" w:styleId="Titolo1">
    <w:name w:val="heading 1"/>
    <w:basedOn w:val="Normale"/>
    <w:next w:val="Normale"/>
    <w:qFormat/>
    <w:rsid w:val="00220F3E"/>
    <w:pPr>
      <w:keepNext/>
      <w:keepLines/>
      <w:tabs>
        <w:tab w:val="num" w:pos="0"/>
      </w:tabs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qFormat/>
    <w:rsid w:val="00220F3E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220F3E"/>
    <w:pPr>
      <w:keepNext/>
      <w:tabs>
        <w:tab w:val="num" w:pos="0"/>
      </w:tabs>
      <w:outlineLvl w:val="2"/>
    </w:pPr>
    <w:rPr>
      <w:sz w:val="144"/>
    </w:rPr>
  </w:style>
  <w:style w:type="paragraph" w:styleId="Titolo8">
    <w:name w:val="heading 8"/>
    <w:basedOn w:val="Normale"/>
    <w:next w:val="Normale"/>
    <w:qFormat/>
    <w:rsid w:val="00220F3E"/>
    <w:pPr>
      <w:keepNext/>
      <w:tabs>
        <w:tab w:val="num" w:pos="0"/>
      </w:tabs>
      <w:jc w:val="right"/>
      <w:outlineLvl w:val="7"/>
    </w:pPr>
    <w:rPr>
      <w:rFonts w:ascii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20F3E"/>
  </w:style>
  <w:style w:type="character" w:customStyle="1" w:styleId="WW8Num1z1">
    <w:name w:val="WW8Num1z1"/>
    <w:rsid w:val="00220F3E"/>
  </w:style>
  <w:style w:type="character" w:customStyle="1" w:styleId="WW8Num1z2">
    <w:name w:val="WW8Num1z2"/>
    <w:rsid w:val="00220F3E"/>
  </w:style>
  <w:style w:type="character" w:customStyle="1" w:styleId="WW8Num1z3">
    <w:name w:val="WW8Num1z3"/>
    <w:rsid w:val="00220F3E"/>
  </w:style>
  <w:style w:type="character" w:customStyle="1" w:styleId="WW8Num1z4">
    <w:name w:val="WW8Num1z4"/>
    <w:rsid w:val="00220F3E"/>
  </w:style>
  <w:style w:type="character" w:customStyle="1" w:styleId="WW8Num1z5">
    <w:name w:val="WW8Num1z5"/>
    <w:rsid w:val="00220F3E"/>
  </w:style>
  <w:style w:type="character" w:customStyle="1" w:styleId="WW8Num1z6">
    <w:name w:val="WW8Num1z6"/>
    <w:rsid w:val="00220F3E"/>
  </w:style>
  <w:style w:type="character" w:customStyle="1" w:styleId="WW8Num1z7">
    <w:name w:val="WW8Num1z7"/>
    <w:rsid w:val="00220F3E"/>
  </w:style>
  <w:style w:type="character" w:customStyle="1" w:styleId="WW8Num1z8">
    <w:name w:val="WW8Num1z8"/>
    <w:rsid w:val="00220F3E"/>
  </w:style>
  <w:style w:type="character" w:customStyle="1" w:styleId="WW8Num2z0">
    <w:name w:val="WW8Num2z0"/>
    <w:rsid w:val="00220F3E"/>
    <w:rPr>
      <w:rFonts w:ascii="Courier New" w:eastAsia="Verdana" w:hAnsi="Courier New" w:cs="Courier New" w:hint="default"/>
      <w:sz w:val="22"/>
      <w:szCs w:val="22"/>
    </w:rPr>
  </w:style>
  <w:style w:type="character" w:customStyle="1" w:styleId="WW8Num3z0">
    <w:name w:val="WW8Num3z0"/>
    <w:rsid w:val="00220F3E"/>
    <w:rPr>
      <w:rFonts w:ascii="Arial" w:hAnsi="Arial" w:cs="Arial"/>
      <w:b/>
      <w:sz w:val="24"/>
      <w:szCs w:val="24"/>
    </w:rPr>
  </w:style>
  <w:style w:type="character" w:customStyle="1" w:styleId="WW8Num3z1">
    <w:name w:val="WW8Num3z1"/>
    <w:rsid w:val="00220F3E"/>
    <w:rPr>
      <w:rFonts w:cs="Calibri"/>
    </w:rPr>
  </w:style>
  <w:style w:type="character" w:customStyle="1" w:styleId="WW8Num3z2">
    <w:name w:val="WW8Num3z2"/>
    <w:rsid w:val="00220F3E"/>
  </w:style>
  <w:style w:type="character" w:customStyle="1" w:styleId="WW8Num3z3">
    <w:name w:val="WW8Num3z3"/>
    <w:rsid w:val="00220F3E"/>
  </w:style>
  <w:style w:type="character" w:customStyle="1" w:styleId="WW8Num3z4">
    <w:name w:val="WW8Num3z4"/>
    <w:rsid w:val="00220F3E"/>
  </w:style>
  <w:style w:type="character" w:customStyle="1" w:styleId="WW8Num3z5">
    <w:name w:val="WW8Num3z5"/>
    <w:rsid w:val="00220F3E"/>
  </w:style>
  <w:style w:type="character" w:customStyle="1" w:styleId="WW8Num3z6">
    <w:name w:val="WW8Num3z6"/>
    <w:rsid w:val="00220F3E"/>
  </w:style>
  <w:style w:type="character" w:customStyle="1" w:styleId="WW8Num3z7">
    <w:name w:val="WW8Num3z7"/>
    <w:rsid w:val="00220F3E"/>
  </w:style>
  <w:style w:type="character" w:customStyle="1" w:styleId="WW8Num3z8">
    <w:name w:val="WW8Num3z8"/>
    <w:rsid w:val="00220F3E"/>
  </w:style>
  <w:style w:type="character" w:customStyle="1" w:styleId="WW8Num4z0">
    <w:name w:val="WW8Num4z0"/>
    <w:rsid w:val="00220F3E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rsid w:val="00220F3E"/>
    <w:rPr>
      <w:rFonts w:ascii="Courier New" w:eastAsia="Courier New" w:hAnsi="Courier New" w:cs="Courier New"/>
    </w:rPr>
  </w:style>
  <w:style w:type="character" w:customStyle="1" w:styleId="WW8Num4z2">
    <w:name w:val="WW8Num4z2"/>
    <w:rsid w:val="00220F3E"/>
    <w:rPr>
      <w:rFonts w:ascii="Noto Sans Symbols" w:eastAsia="Noto Sans Symbols" w:hAnsi="Noto Sans Symbols" w:cs="Noto Sans Symbols"/>
    </w:rPr>
  </w:style>
  <w:style w:type="character" w:customStyle="1" w:styleId="WW8Num4z3">
    <w:name w:val="WW8Num4z3"/>
    <w:rsid w:val="00220F3E"/>
  </w:style>
  <w:style w:type="character" w:customStyle="1" w:styleId="WW8Num4z4">
    <w:name w:val="WW8Num4z4"/>
    <w:rsid w:val="00220F3E"/>
  </w:style>
  <w:style w:type="character" w:customStyle="1" w:styleId="WW8Num4z5">
    <w:name w:val="WW8Num4z5"/>
    <w:rsid w:val="00220F3E"/>
  </w:style>
  <w:style w:type="character" w:customStyle="1" w:styleId="WW8Num4z6">
    <w:name w:val="WW8Num4z6"/>
    <w:rsid w:val="00220F3E"/>
  </w:style>
  <w:style w:type="character" w:customStyle="1" w:styleId="WW8Num4z7">
    <w:name w:val="WW8Num4z7"/>
    <w:rsid w:val="00220F3E"/>
  </w:style>
  <w:style w:type="character" w:customStyle="1" w:styleId="WW8Num4z8">
    <w:name w:val="WW8Num4z8"/>
    <w:rsid w:val="00220F3E"/>
  </w:style>
  <w:style w:type="character" w:customStyle="1" w:styleId="WW8Num2z1">
    <w:name w:val="WW8Num2z1"/>
    <w:rsid w:val="00220F3E"/>
    <w:rPr>
      <w:rFonts w:ascii="Courier New" w:hAnsi="Courier New" w:cs="Courier New" w:hint="default"/>
    </w:rPr>
  </w:style>
  <w:style w:type="character" w:customStyle="1" w:styleId="WW8Num2z3">
    <w:name w:val="WW8Num2z3"/>
    <w:rsid w:val="00220F3E"/>
    <w:rPr>
      <w:rFonts w:ascii="Symbol" w:hAnsi="Symbol" w:cs="Symbol" w:hint="default"/>
    </w:rPr>
  </w:style>
  <w:style w:type="character" w:customStyle="1" w:styleId="WW8Num5z0">
    <w:name w:val="WW8Num5z0"/>
    <w:rsid w:val="00220F3E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220F3E"/>
    <w:rPr>
      <w:rFonts w:ascii="Courier New" w:hAnsi="Courier New" w:cs="Courier New" w:hint="default"/>
    </w:rPr>
  </w:style>
  <w:style w:type="character" w:customStyle="1" w:styleId="WW8Num5z2">
    <w:name w:val="WW8Num5z2"/>
    <w:rsid w:val="00220F3E"/>
    <w:rPr>
      <w:rFonts w:ascii="Wingdings" w:hAnsi="Wingdings" w:cs="Wingdings" w:hint="default"/>
    </w:rPr>
  </w:style>
  <w:style w:type="character" w:customStyle="1" w:styleId="WW8Num5z3">
    <w:name w:val="WW8Num5z3"/>
    <w:rsid w:val="00220F3E"/>
    <w:rPr>
      <w:rFonts w:ascii="Symbol" w:hAnsi="Symbol" w:cs="Symbol" w:hint="default"/>
    </w:rPr>
  </w:style>
  <w:style w:type="character" w:customStyle="1" w:styleId="WW8Num6z0">
    <w:name w:val="WW8Num6z0"/>
    <w:rsid w:val="00220F3E"/>
    <w:rPr>
      <w:rFonts w:ascii="Arial" w:eastAsia="Arial" w:hAnsi="Arial" w:cs="Arial"/>
      <w:b/>
      <w:sz w:val="24"/>
      <w:szCs w:val="24"/>
    </w:rPr>
  </w:style>
  <w:style w:type="character" w:customStyle="1" w:styleId="WW8Num6z1">
    <w:name w:val="WW8Num6z1"/>
    <w:rsid w:val="00220F3E"/>
    <w:rPr>
      <w:rFonts w:cs="Calibri"/>
    </w:rPr>
  </w:style>
  <w:style w:type="character" w:customStyle="1" w:styleId="WW8Num6z2">
    <w:name w:val="WW8Num6z2"/>
    <w:rsid w:val="00220F3E"/>
  </w:style>
  <w:style w:type="character" w:customStyle="1" w:styleId="WW8Num6z3">
    <w:name w:val="WW8Num6z3"/>
    <w:rsid w:val="00220F3E"/>
  </w:style>
  <w:style w:type="character" w:customStyle="1" w:styleId="WW8Num6z4">
    <w:name w:val="WW8Num6z4"/>
    <w:rsid w:val="00220F3E"/>
  </w:style>
  <w:style w:type="character" w:customStyle="1" w:styleId="WW8Num6z5">
    <w:name w:val="WW8Num6z5"/>
    <w:rsid w:val="00220F3E"/>
  </w:style>
  <w:style w:type="character" w:customStyle="1" w:styleId="WW8Num6z6">
    <w:name w:val="WW8Num6z6"/>
    <w:rsid w:val="00220F3E"/>
  </w:style>
  <w:style w:type="character" w:customStyle="1" w:styleId="WW8Num6z7">
    <w:name w:val="WW8Num6z7"/>
    <w:rsid w:val="00220F3E"/>
  </w:style>
  <w:style w:type="character" w:customStyle="1" w:styleId="WW8Num6z8">
    <w:name w:val="WW8Num6z8"/>
    <w:rsid w:val="00220F3E"/>
  </w:style>
  <w:style w:type="character" w:customStyle="1" w:styleId="WW8Num7z0">
    <w:name w:val="WW8Num7z0"/>
    <w:rsid w:val="00220F3E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220F3E"/>
    <w:rPr>
      <w:rFonts w:ascii="Courier New" w:hAnsi="Courier New" w:cs="Courier New" w:hint="default"/>
    </w:rPr>
  </w:style>
  <w:style w:type="character" w:customStyle="1" w:styleId="WW8Num7z2">
    <w:name w:val="WW8Num7z2"/>
    <w:rsid w:val="00220F3E"/>
    <w:rPr>
      <w:rFonts w:ascii="Wingdings" w:hAnsi="Wingdings" w:cs="Wingdings" w:hint="default"/>
    </w:rPr>
  </w:style>
  <w:style w:type="character" w:customStyle="1" w:styleId="WW8Num7z3">
    <w:name w:val="WW8Num7z3"/>
    <w:rsid w:val="00220F3E"/>
    <w:rPr>
      <w:rFonts w:ascii="Symbol" w:hAnsi="Symbol" w:cs="Symbol" w:hint="default"/>
    </w:rPr>
  </w:style>
  <w:style w:type="character" w:customStyle="1" w:styleId="WW8Num8z0">
    <w:name w:val="WW8Num8z0"/>
    <w:rsid w:val="00220F3E"/>
    <w:rPr>
      <w:rFonts w:hint="default"/>
    </w:rPr>
  </w:style>
  <w:style w:type="character" w:customStyle="1" w:styleId="WW8Num9z0">
    <w:name w:val="WW8Num9z0"/>
    <w:rsid w:val="00220F3E"/>
    <w:rPr>
      <w:rFonts w:ascii="Arial" w:eastAsia="Arial" w:hAnsi="Arial" w:cs="Arial"/>
      <w:b/>
      <w:sz w:val="36"/>
      <w:szCs w:val="36"/>
    </w:rPr>
  </w:style>
  <w:style w:type="character" w:customStyle="1" w:styleId="WW8Num9z1">
    <w:name w:val="WW8Num9z1"/>
    <w:rsid w:val="00220F3E"/>
    <w:rPr>
      <w:rFonts w:ascii="Arial" w:eastAsia="Arial" w:hAnsi="Arial" w:cs="Arial"/>
    </w:rPr>
  </w:style>
  <w:style w:type="character" w:customStyle="1" w:styleId="WW8Num10z0">
    <w:name w:val="WW8Num10z0"/>
    <w:rsid w:val="00220F3E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220F3E"/>
    <w:rPr>
      <w:rFonts w:ascii="Courier New" w:hAnsi="Courier New" w:cs="Courier New" w:hint="default"/>
    </w:rPr>
  </w:style>
  <w:style w:type="character" w:customStyle="1" w:styleId="WW8Num10z2">
    <w:name w:val="WW8Num10z2"/>
    <w:rsid w:val="00220F3E"/>
    <w:rPr>
      <w:rFonts w:ascii="Wingdings" w:hAnsi="Wingdings" w:cs="Wingdings" w:hint="default"/>
    </w:rPr>
  </w:style>
  <w:style w:type="character" w:customStyle="1" w:styleId="WW8Num10z3">
    <w:name w:val="WW8Num10z3"/>
    <w:rsid w:val="00220F3E"/>
    <w:rPr>
      <w:rFonts w:ascii="Symbol" w:hAnsi="Symbol" w:cs="Symbol" w:hint="default"/>
    </w:rPr>
  </w:style>
  <w:style w:type="character" w:customStyle="1" w:styleId="WW8Num11z0">
    <w:name w:val="WW8Num11z0"/>
    <w:rsid w:val="00220F3E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220F3E"/>
    <w:rPr>
      <w:rFonts w:ascii="Courier New" w:hAnsi="Courier New" w:cs="Courier New" w:hint="default"/>
    </w:rPr>
  </w:style>
  <w:style w:type="character" w:customStyle="1" w:styleId="WW8Num11z2">
    <w:name w:val="WW8Num11z2"/>
    <w:rsid w:val="00220F3E"/>
    <w:rPr>
      <w:rFonts w:ascii="Wingdings" w:hAnsi="Wingdings" w:cs="Wingdings" w:hint="default"/>
    </w:rPr>
  </w:style>
  <w:style w:type="character" w:customStyle="1" w:styleId="WW8Num11z3">
    <w:name w:val="WW8Num11z3"/>
    <w:rsid w:val="00220F3E"/>
    <w:rPr>
      <w:rFonts w:ascii="Symbol" w:hAnsi="Symbol" w:cs="Symbol" w:hint="default"/>
    </w:rPr>
  </w:style>
  <w:style w:type="character" w:customStyle="1" w:styleId="WW8Num12z0">
    <w:name w:val="WW8Num12z0"/>
    <w:rsid w:val="00220F3E"/>
    <w:rPr>
      <w:rFonts w:hint="default"/>
    </w:rPr>
  </w:style>
  <w:style w:type="character" w:customStyle="1" w:styleId="WW8Num13z0">
    <w:name w:val="WW8Num13z0"/>
    <w:rsid w:val="00220F3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220F3E"/>
    <w:rPr>
      <w:rFonts w:ascii="Courier New" w:eastAsia="Courier New" w:hAnsi="Courier New" w:cs="Courier New"/>
    </w:rPr>
  </w:style>
  <w:style w:type="character" w:customStyle="1" w:styleId="WW8Num13z2">
    <w:name w:val="WW8Num13z2"/>
    <w:rsid w:val="00220F3E"/>
    <w:rPr>
      <w:rFonts w:ascii="Noto Sans Symbols" w:eastAsia="Noto Sans Symbols" w:hAnsi="Noto Sans Symbols" w:cs="Noto Sans Symbols"/>
    </w:rPr>
  </w:style>
  <w:style w:type="character" w:customStyle="1" w:styleId="WW8Num13z3">
    <w:name w:val="WW8Num13z3"/>
    <w:rsid w:val="00220F3E"/>
  </w:style>
  <w:style w:type="character" w:customStyle="1" w:styleId="WW8Num13z4">
    <w:name w:val="WW8Num13z4"/>
    <w:rsid w:val="00220F3E"/>
  </w:style>
  <w:style w:type="character" w:customStyle="1" w:styleId="WW8Num13z5">
    <w:name w:val="WW8Num13z5"/>
    <w:rsid w:val="00220F3E"/>
  </w:style>
  <w:style w:type="character" w:customStyle="1" w:styleId="WW8Num13z6">
    <w:name w:val="WW8Num13z6"/>
    <w:rsid w:val="00220F3E"/>
  </w:style>
  <w:style w:type="character" w:customStyle="1" w:styleId="WW8Num13z7">
    <w:name w:val="WW8Num13z7"/>
    <w:rsid w:val="00220F3E"/>
  </w:style>
  <w:style w:type="character" w:customStyle="1" w:styleId="WW8Num13z8">
    <w:name w:val="WW8Num13z8"/>
    <w:rsid w:val="00220F3E"/>
  </w:style>
  <w:style w:type="character" w:customStyle="1" w:styleId="WW8Num14z0">
    <w:name w:val="WW8Num14z0"/>
    <w:rsid w:val="00220F3E"/>
    <w:rPr>
      <w:rFonts w:hint="default"/>
    </w:rPr>
  </w:style>
  <w:style w:type="character" w:customStyle="1" w:styleId="WW8Num15z0">
    <w:name w:val="WW8Num15z0"/>
    <w:rsid w:val="00220F3E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220F3E"/>
    <w:rPr>
      <w:rFonts w:ascii="Courier New" w:hAnsi="Courier New" w:cs="Courier New" w:hint="default"/>
    </w:rPr>
  </w:style>
  <w:style w:type="character" w:customStyle="1" w:styleId="WW8Num15z2">
    <w:name w:val="WW8Num15z2"/>
    <w:rsid w:val="00220F3E"/>
    <w:rPr>
      <w:rFonts w:ascii="Wingdings" w:hAnsi="Wingdings" w:cs="Wingdings" w:hint="default"/>
    </w:rPr>
  </w:style>
  <w:style w:type="character" w:customStyle="1" w:styleId="WW8Num15z3">
    <w:name w:val="WW8Num15z3"/>
    <w:rsid w:val="00220F3E"/>
    <w:rPr>
      <w:rFonts w:ascii="Symbol" w:hAnsi="Symbol" w:cs="Symbol" w:hint="default"/>
    </w:rPr>
  </w:style>
  <w:style w:type="character" w:customStyle="1" w:styleId="WW8Num16z0">
    <w:name w:val="WW8Num16z0"/>
    <w:rsid w:val="00220F3E"/>
    <w:rPr>
      <w:rFonts w:ascii="Arial" w:eastAsia="Arial" w:hAnsi="Arial" w:cs="Arial"/>
      <w:b/>
      <w:sz w:val="24"/>
      <w:szCs w:val="24"/>
    </w:rPr>
  </w:style>
  <w:style w:type="character" w:customStyle="1" w:styleId="WW8Num16z1">
    <w:name w:val="WW8Num16z1"/>
    <w:rsid w:val="00220F3E"/>
    <w:rPr>
      <w:rFonts w:ascii="Arial" w:eastAsia="Arial" w:hAnsi="Arial" w:cs="Arial"/>
    </w:rPr>
  </w:style>
  <w:style w:type="character" w:customStyle="1" w:styleId="WW8Num17z0">
    <w:name w:val="WW8Num17z0"/>
    <w:rsid w:val="00220F3E"/>
    <w:rPr>
      <w:rFonts w:ascii="Wingdings 2" w:hAnsi="Wingdings 2" w:cs="Wingdings 2" w:hint="default"/>
      <w:b/>
      <w:sz w:val="32"/>
      <w:szCs w:val="32"/>
    </w:rPr>
  </w:style>
  <w:style w:type="character" w:customStyle="1" w:styleId="WW8Num17z1">
    <w:name w:val="WW8Num17z1"/>
    <w:rsid w:val="00220F3E"/>
    <w:rPr>
      <w:rFonts w:ascii="Courier New" w:hAnsi="Courier New" w:cs="Courier New" w:hint="default"/>
    </w:rPr>
  </w:style>
  <w:style w:type="character" w:customStyle="1" w:styleId="WW8Num17z2">
    <w:name w:val="WW8Num17z2"/>
    <w:rsid w:val="00220F3E"/>
    <w:rPr>
      <w:rFonts w:ascii="Wingdings" w:hAnsi="Wingdings" w:cs="Wingdings" w:hint="default"/>
    </w:rPr>
  </w:style>
  <w:style w:type="character" w:customStyle="1" w:styleId="WW8Num17z3">
    <w:name w:val="WW8Num17z3"/>
    <w:rsid w:val="00220F3E"/>
    <w:rPr>
      <w:rFonts w:ascii="Symbol" w:hAnsi="Symbol" w:cs="Symbol" w:hint="default"/>
    </w:rPr>
  </w:style>
  <w:style w:type="character" w:customStyle="1" w:styleId="WW8Num18z0">
    <w:name w:val="WW8Num18z0"/>
    <w:rsid w:val="00220F3E"/>
    <w:rPr>
      <w:rFonts w:ascii="Arial" w:eastAsia="Arial" w:hAnsi="Arial" w:cs="Arial"/>
    </w:rPr>
  </w:style>
  <w:style w:type="character" w:customStyle="1" w:styleId="WW8Num19z0">
    <w:name w:val="WW8Num19z0"/>
    <w:rsid w:val="00220F3E"/>
    <w:rPr>
      <w:rFonts w:hint="default"/>
    </w:rPr>
  </w:style>
  <w:style w:type="character" w:customStyle="1" w:styleId="Carpredefinitoparagrafo2">
    <w:name w:val="Car. predefinito paragrafo2"/>
    <w:rsid w:val="00220F3E"/>
  </w:style>
  <w:style w:type="character" w:styleId="Collegamentoipertestuale">
    <w:name w:val="Hyperlink"/>
    <w:rsid w:val="00220F3E"/>
    <w:rPr>
      <w:color w:val="0000FF"/>
      <w:u w:val="single"/>
    </w:rPr>
  </w:style>
  <w:style w:type="character" w:customStyle="1" w:styleId="Titolo8Carattere">
    <w:name w:val="Titolo 8 Carattere"/>
    <w:rsid w:val="00220F3E"/>
    <w:rPr>
      <w:rFonts w:ascii="Century Gothic" w:hAnsi="Century Gothic" w:cs="Century Gothic"/>
    </w:rPr>
  </w:style>
  <w:style w:type="character" w:customStyle="1" w:styleId="Titolo1Carattere">
    <w:name w:val="Titolo 1 Carattere"/>
    <w:rsid w:val="00220F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stofumettoCarattere">
    <w:name w:val="Testo fumetto Carattere"/>
    <w:rsid w:val="00220F3E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220F3E"/>
    <w:rPr>
      <w:rFonts w:ascii="Arial" w:hAnsi="Arial" w:cs="Arial"/>
      <w:b/>
      <w:i/>
      <w:sz w:val="32"/>
    </w:rPr>
  </w:style>
  <w:style w:type="character" w:customStyle="1" w:styleId="PidipaginaCarattere">
    <w:name w:val="Piè di pagina Carattere"/>
    <w:basedOn w:val="Carpredefinitoparagrafo2"/>
    <w:rsid w:val="00220F3E"/>
  </w:style>
  <w:style w:type="character" w:customStyle="1" w:styleId="Carpredefinitoparagrafo1">
    <w:name w:val="Car. predefinito paragrafo1"/>
    <w:rsid w:val="00220F3E"/>
  </w:style>
  <w:style w:type="character" w:customStyle="1" w:styleId="IntestazioneCarattere">
    <w:name w:val="Intestazione Carattere"/>
    <w:basedOn w:val="Carpredefinitoparagrafo1"/>
    <w:rsid w:val="00220F3E"/>
    <w:rPr>
      <w:sz w:val="22"/>
      <w:szCs w:val="22"/>
      <w:lang w:eastAsia="en-US"/>
    </w:rPr>
  </w:style>
  <w:style w:type="character" w:styleId="Enfasigrassetto">
    <w:name w:val="Strong"/>
    <w:qFormat/>
    <w:rsid w:val="00220F3E"/>
    <w:rPr>
      <w:b/>
      <w:bCs/>
    </w:rPr>
  </w:style>
  <w:style w:type="character" w:styleId="Collegamentovisitato">
    <w:name w:val="FollowedHyperlink"/>
    <w:rsid w:val="00220F3E"/>
    <w:rPr>
      <w:color w:val="800080"/>
      <w:u w:val="single"/>
    </w:rPr>
  </w:style>
  <w:style w:type="character" w:customStyle="1" w:styleId="UnresolvedMention">
    <w:name w:val="Unresolved Mention"/>
    <w:rsid w:val="00220F3E"/>
    <w:rPr>
      <w:color w:val="808080"/>
      <w:highlight w:val="white"/>
    </w:rPr>
  </w:style>
  <w:style w:type="character" w:customStyle="1" w:styleId="CorpotestoCarattere">
    <w:name w:val="Corpo testo Carattere"/>
    <w:rsid w:val="00220F3E"/>
    <w:rPr>
      <w:sz w:val="22"/>
      <w:szCs w:val="22"/>
    </w:rPr>
  </w:style>
  <w:style w:type="character" w:customStyle="1" w:styleId="PreformattatoHTMLCarattere">
    <w:name w:val="Preformattato HTML Carattere"/>
    <w:rsid w:val="00220F3E"/>
    <w:rPr>
      <w:rFonts w:ascii="Courier New" w:eastAsia="Times New Roman" w:hAnsi="Courier New" w:cs="Courier New"/>
      <w:sz w:val="20"/>
      <w:szCs w:val="20"/>
      <w:lang w:val="it-IT"/>
    </w:rPr>
  </w:style>
  <w:style w:type="character" w:customStyle="1" w:styleId="Carpredefinitoparagrafo10">
    <w:name w:val="Car. predefinito paragrafo1"/>
    <w:rsid w:val="00220F3E"/>
  </w:style>
  <w:style w:type="character" w:customStyle="1" w:styleId="WW8Num25z2">
    <w:name w:val="WW8Num25z2"/>
    <w:rsid w:val="00220F3E"/>
  </w:style>
  <w:style w:type="character" w:customStyle="1" w:styleId="WW8Num25z1">
    <w:name w:val="WW8Num25z1"/>
    <w:rsid w:val="00220F3E"/>
    <w:rPr>
      <w:rFonts w:ascii="Calibri" w:hAnsi="Calibri" w:cs="Calibri"/>
      <w:sz w:val="22"/>
      <w:szCs w:val="22"/>
      <w:lang w:val="it-IT"/>
    </w:rPr>
  </w:style>
  <w:style w:type="character" w:customStyle="1" w:styleId="WW8Num25z0">
    <w:name w:val="WW8Num25z0"/>
    <w:rsid w:val="00220F3E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4z2">
    <w:name w:val="WW8Num24z2"/>
    <w:rsid w:val="00220F3E"/>
    <w:rPr>
      <w:rFonts w:ascii="Wingdings" w:hAnsi="Wingdings" w:cs="Wingdings"/>
    </w:rPr>
  </w:style>
  <w:style w:type="character" w:customStyle="1" w:styleId="WW8Num24z1">
    <w:name w:val="WW8Num24z1"/>
    <w:rsid w:val="00220F3E"/>
    <w:rPr>
      <w:rFonts w:ascii="Courier New" w:hAnsi="Courier New" w:cs="Courier New"/>
    </w:rPr>
  </w:style>
  <w:style w:type="character" w:customStyle="1" w:styleId="WW8Num24z0">
    <w:name w:val="WW8Num24z0"/>
    <w:rsid w:val="00220F3E"/>
    <w:rPr>
      <w:rFonts w:ascii="Symbol" w:hAnsi="Symbol" w:cs="Symbol"/>
    </w:rPr>
  </w:style>
  <w:style w:type="character" w:customStyle="1" w:styleId="WW8Num23z2">
    <w:name w:val="WW8Num23z2"/>
    <w:rsid w:val="00220F3E"/>
  </w:style>
  <w:style w:type="character" w:customStyle="1" w:styleId="WW8Num23z1">
    <w:name w:val="WW8Num23z1"/>
    <w:rsid w:val="00220F3E"/>
    <w:rPr>
      <w:rFonts w:ascii="Verdana" w:eastAsia="Verdana" w:hAnsi="Verdana" w:cs="Verdana"/>
      <w:sz w:val="22"/>
      <w:szCs w:val="22"/>
    </w:rPr>
  </w:style>
  <w:style w:type="character" w:customStyle="1" w:styleId="WW8Num23z0">
    <w:name w:val="WW8Num23z0"/>
    <w:rsid w:val="00220F3E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2z2">
    <w:name w:val="WW8Num22z2"/>
    <w:rsid w:val="00220F3E"/>
  </w:style>
  <w:style w:type="character" w:customStyle="1" w:styleId="WW8Num22z1">
    <w:name w:val="WW8Num22z1"/>
    <w:rsid w:val="00220F3E"/>
    <w:rPr>
      <w:rFonts w:ascii="Verdana" w:eastAsia="Verdana" w:hAnsi="Verdana" w:cs="Verdana"/>
      <w:spacing w:val="-2"/>
      <w:sz w:val="22"/>
      <w:szCs w:val="22"/>
    </w:rPr>
  </w:style>
  <w:style w:type="character" w:customStyle="1" w:styleId="WW8Num22z0">
    <w:name w:val="WW8Num22z0"/>
    <w:rsid w:val="00220F3E"/>
    <w:rPr>
      <w:rFonts w:ascii="Calibri" w:eastAsia="Verdana" w:hAnsi="Calibri" w:cs="Calibri"/>
      <w:b/>
      <w:bCs/>
      <w:spacing w:val="-1"/>
      <w:sz w:val="24"/>
      <w:szCs w:val="22"/>
      <w:lang w:val="it-IT"/>
    </w:rPr>
  </w:style>
  <w:style w:type="character" w:customStyle="1" w:styleId="WW8Num21z2">
    <w:name w:val="WW8Num21z2"/>
    <w:rsid w:val="00220F3E"/>
    <w:rPr>
      <w:rFonts w:ascii="Wingdings" w:hAnsi="Wingdings" w:cs="Wingdings"/>
    </w:rPr>
  </w:style>
  <w:style w:type="character" w:customStyle="1" w:styleId="WW8Num21z1">
    <w:name w:val="WW8Num21z1"/>
    <w:rsid w:val="00220F3E"/>
    <w:rPr>
      <w:rFonts w:ascii="Courier New" w:hAnsi="Courier New" w:cs="Courier New"/>
    </w:rPr>
  </w:style>
  <w:style w:type="character" w:customStyle="1" w:styleId="WW8Num21z0">
    <w:name w:val="WW8Num21z0"/>
    <w:rsid w:val="00220F3E"/>
    <w:rPr>
      <w:rFonts w:ascii="Symbol" w:hAnsi="Symbol" w:cs="Symbol"/>
    </w:rPr>
  </w:style>
  <w:style w:type="character" w:customStyle="1" w:styleId="WW8Num20z8">
    <w:name w:val="WW8Num20z8"/>
    <w:rsid w:val="00220F3E"/>
  </w:style>
  <w:style w:type="character" w:customStyle="1" w:styleId="WW8Num20z7">
    <w:name w:val="WW8Num20z7"/>
    <w:rsid w:val="00220F3E"/>
  </w:style>
  <w:style w:type="character" w:customStyle="1" w:styleId="WW8Num20z6">
    <w:name w:val="WW8Num20z6"/>
    <w:rsid w:val="00220F3E"/>
  </w:style>
  <w:style w:type="character" w:customStyle="1" w:styleId="WW8Num20z5">
    <w:name w:val="WW8Num20z5"/>
    <w:rsid w:val="00220F3E"/>
  </w:style>
  <w:style w:type="character" w:customStyle="1" w:styleId="WW8Num20z4">
    <w:name w:val="WW8Num20z4"/>
    <w:rsid w:val="00220F3E"/>
  </w:style>
  <w:style w:type="character" w:customStyle="1" w:styleId="WW8Num20z3">
    <w:name w:val="WW8Num20z3"/>
    <w:rsid w:val="00220F3E"/>
  </w:style>
  <w:style w:type="character" w:customStyle="1" w:styleId="WW8Num20z2">
    <w:name w:val="WW8Num20z2"/>
    <w:rsid w:val="00220F3E"/>
  </w:style>
  <w:style w:type="character" w:customStyle="1" w:styleId="WW8Num20z1">
    <w:name w:val="WW8Num20z1"/>
    <w:rsid w:val="00220F3E"/>
  </w:style>
  <w:style w:type="character" w:customStyle="1" w:styleId="WW8Num20z0">
    <w:name w:val="WW8Num20z0"/>
    <w:rsid w:val="00220F3E"/>
    <w:rPr>
      <w:color w:val="1A1A1A"/>
    </w:rPr>
  </w:style>
  <w:style w:type="character" w:customStyle="1" w:styleId="WW8Num19z8">
    <w:name w:val="WW8Num19z8"/>
    <w:rsid w:val="00220F3E"/>
  </w:style>
  <w:style w:type="character" w:customStyle="1" w:styleId="WW8Num19z7">
    <w:name w:val="WW8Num19z7"/>
    <w:rsid w:val="00220F3E"/>
  </w:style>
  <w:style w:type="character" w:customStyle="1" w:styleId="WW8Num19z6">
    <w:name w:val="WW8Num19z6"/>
    <w:rsid w:val="00220F3E"/>
  </w:style>
  <w:style w:type="character" w:customStyle="1" w:styleId="WW8Num19z5">
    <w:name w:val="WW8Num19z5"/>
    <w:rsid w:val="00220F3E"/>
  </w:style>
  <w:style w:type="character" w:customStyle="1" w:styleId="WW8Num19z4">
    <w:name w:val="WW8Num19z4"/>
    <w:rsid w:val="00220F3E"/>
  </w:style>
  <w:style w:type="character" w:customStyle="1" w:styleId="WW8Num19z3">
    <w:name w:val="WW8Num19z3"/>
    <w:rsid w:val="00220F3E"/>
  </w:style>
  <w:style w:type="character" w:customStyle="1" w:styleId="WW8Num19z2">
    <w:name w:val="WW8Num19z2"/>
    <w:rsid w:val="00220F3E"/>
  </w:style>
  <w:style w:type="character" w:customStyle="1" w:styleId="WW8Num19z1">
    <w:name w:val="WW8Num19z1"/>
    <w:rsid w:val="00220F3E"/>
  </w:style>
  <w:style w:type="character" w:customStyle="1" w:styleId="WW8Num18z8">
    <w:name w:val="WW8Num18z8"/>
    <w:rsid w:val="00220F3E"/>
  </w:style>
  <w:style w:type="character" w:customStyle="1" w:styleId="WW8Num18z7">
    <w:name w:val="WW8Num18z7"/>
    <w:rsid w:val="00220F3E"/>
  </w:style>
  <w:style w:type="character" w:customStyle="1" w:styleId="WW8Num18z6">
    <w:name w:val="WW8Num18z6"/>
    <w:rsid w:val="00220F3E"/>
  </w:style>
  <w:style w:type="character" w:customStyle="1" w:styleId="WW8Num18z5">
    <w:name w:val="WW8Num18z5"/>
    <w:rsid w:val="00220F3E"/>
  </w:style>
  <w:style w:type="character" w:customStyle="1" w:styleId="WW8Num18z4">
    <w:name w:val="WW8Num18z4"/>
    <w:rsid w:val="00220F3E"/>
  </w:style>
  <w:style w:type="character" w:customStyle="1" w:styleId="WW8Num18z3">
    <w:name w:val="WW8Num18z3"/>
    <w:rsid w:val="00220F3E"/>
  </w:style>
  <w:style w:type="character" w:customStyle="1" w:styleId="WW8Num18z2">
    <w:name w:val="WW8Num18z2"/>
    <w:rsid w:val="00220F3E"/>
  </w:style>
  <w:style w:type="character" w:customStyle="1" w:styleId="WW8Num18z1">
    <w:name w:val="WW8Num18z1"/>
    <w:rsid w:val="00220F3E"/>
  </w:style>
  <w:style w:type="character" w:customStyle="1" w:styleId="WW8Num17z8">
    <w:name w:val="WW8Num17z8"/>
    <w:rsid w:val="00220F3E"/>
  </w:style>
  <w:style w:type="character" w:customStyle="1" w:styleId="WW8Num17z7">
    <w:name w:val="WW8Num17z7"/>
    <w:rsid w:val="00220F3E"/>
  </w:style>
  <w:style w:type="character" w:customStyle="1" w:styleId="WW8Num17z6">
    <w:name w:val="WW8Num17z6"/>
    <w:rsid w:val="00220F3E"/>
  </w:style>
  <w:style w:type="character" w:customStyle="1" w:styleId="WW8Num17z5">
    <w:name w:val="WW8Num17z5"/>
    <w:rsid w:val="00220F3E"/>
  </w:style>
  <w:style w:type="character" w:customStyle="1" w:styleId="WW8Num17z4">
    <w:name w:val="WW8Num17z4"/>
    <w:rsid w:val="00220F3E"/>
  </w:style>
  <w:style w:type="character" w:customStyle="1" w:styleId="WW8Num14z1">
    <w:name w:val="WW8Num14z1"/>
    <w:rsid w:val="00220F3E"/>
  </w:style>
  <w:style w:type="character" w:customStyle="1" w:styleId="WW8Num12z3">
    <w:name w:val="WW8Num12z3"/>
    <w:rsid w:val="00220F3E"/>
    <w:rPr>
      <w:rFonts w:ascii="Symbol" w:hAnsi="Symbol" w:cs="Symbol"/>
    </w:rPr>
  </w:style>
  <w:style w:type="character" w:customStyle="1" w:styleId="WW8Num12z2">
    <w:name w:val="WW8Num12z2"/>
    <w:rsid w:val="00220F3E"/>
    <w:rPr>
      <w:rFonts w:ascii="Wingdings" w:hAnsi="Wingdings" w:cs="Wingdings"/>
    </w:rPr>
  </w:style>
  <w:style w:type="character" w:customStyle="1" w:styleId="WW8Num12z1">
    <w:name w:val="WW8Num12z1"/>
    <w:rsid w:val="00220F3E"/>
    <w:rPr>
      <w:rFonts w:ascii="Courier New" w:hAnsi="Courier New" w:cs="Courier New"/>
    </w:rPr>
  </w:style>
  <w:style w:type="character" w:customStyle="1" w:styleId="WW8Num11z8">
    <w:name w:val="WW8Num11z8"/>
    <w:rsid w:val="00220F3E"/>
  </w:style>
  <w:style w:type="character" w:customStyle="1" w:styleId="WW8Num11z7">
    <w:name w:val="WW8Num11z7"/>
    <w:rsid w:val="00220F3E"/>
  </w:style>
  <w:style w:type="character" w:customStyle="1" w:styleId="WW8Num11z6">
    <w:name w:val="WW8Num11z6"/>
    <w:rsid w:val="00220F3E"/>
  </w:style>
  <w:style w:type="character" w:customStyle="1" w:styleId="WW8Num11z5">
    <w:name w:val="WW8Num11z5"/>
    <w:rsid w:val="00220F3E"/>
  </w:style>
  <w:style w:type="character" w:customStyle="1" w:styleId="WW8Num11z4">
    <w:name w:val="WW8Num11z4"/>
    <w:rsid w:val="00220F3E"/>
  </w:style>
  <w:style w:type="character" w:customStyle="1" w:styleId="WW8Num9z2">
    <w:name w:val="WW8Num9z2"/>
    <w:rsid w:val="00220F3E"/>
    <w:rPr>
      <w:rFonts w:ascii="Wingdings" w:hAnsi="Wingdings" w:cs="Wingdings"/>
    </w:rPr>
  </w:style>
  <w:style w:type="character" w:customStyle="1" w:styleId="WW8Num8z3">
    <w:name w:val="WW8Num8z3"/>
    <w:rsid w:val="00220F3E"/>
    <w:rPr>
      <w:rFonts w:ascii="Symbol" w:hAnsi="Symbol" w:cs="Symbol"/>
    </w:rPr>
  </w:style>
  <w:style w:type="character" w:customStyle="1" w:styleId="WW8Num8z1">
    <w:name w:val="WW8Num8z1"/>
    <w:rsid w:val="00220F3E"/>
    <w:rPr>
      <w:rFonts w:ascii="Courier New" w:hAnsi="Courier New" w:cs="Courier New"/>
    </w:rPr>
  </w:style>
  <w:style w:type="character" w:customStyle="1" w:styleId="WW8Num5z8">
    <w:name w:val="WW8Num5z8"/>
    <w:rsid w:val="00220F3E"/>
  </w:style>
  <w:style w:type="character" w:customStyle="1" w:styleId="WW8Num5z7">
    <w:name w:val="WW8Num5z7"/>
    <w:rsid w:val="00220F3E"/>
  </w:style>
  <w:style w:type="character" w:customStyle="1" w:styleId="WW8Num5z6">
    <w:name w:val="WW8Num5z6"/>
    <w:rsid w:val="00220F3E"/>
  </w:style>
  <w:style w:type="character" w:customStyle="1" w:styleId="WW8Num5z5">
    <w:name w:val="WW8Num5z5"/>
    <w:rsid w:val="00220F3E"/>
  </w:style>
  <w:style w:type="character" w:customStyle="1" w:styleId="WW8Num5z4">
    <w:name w:val="WW8Num5z4"/>
    <w:rsid w:val="00220F3E"/>
  </w:style>
  <w:style w:type="paragraph" w:customStyle="1" w:styleId="Titolo20">
    <w:name w:val="Titolo2"/>
    <w:basedOn w:val="Normale"/>
    <w:next w:val="Corpodeltesto"/>
    <w:rsid w:val="00220F3E"/>
    <w:pPr>
      <w:widowControl w:val="0"/>
      <w:tabs>
        <w:tab w:val="center" w:pos="4896"/>
        <w:tab w:val="right" w:pos="9792"/>
      </w:tabs>
      <w:overflowPunct w:val="0"/>
      <w:autoSpaceDE w:val="0"/>
      <w:ind w:left="-360" w:right="-120"/>
      <w:jc w:val="center"/>
    </w:pPr>
    <w:rPr>
      <w:rFonts w:ascii="Arial" w:hAnsi="Arial" w:cs="Arial"/>
      <w:b/>
      <w:i/>
      <w:sz w:val="32"/>
    </w:rPr>
  </w:style>
  <w:style w:type="paragraph" w:styleId="Corpodeltesto">
    <w:name w:val="Body Text"/>
    <w:basedOn w:val="Normale"/>
    <w:rsid w:val="00220F3E"/>
    <w:pPr>
      <w:spacing w:after="120"/>
    </w:pPr>
  </w:style>
  <w:style w:type="paragraph" w:styleId="Elenco">
    <w:name w:val="List"/>
    <w:basedOn w:val="Corpodeltesto"/>
    <w:rsid w:val="00220F3E"/>
    <w:rPr>
      <w:rFonts w:cs="Mangal"/>
    </w:rPr>
  </w:style>
  <w:style w:type="paragraph" w:styleId="Didascalia">
    <w:name w:val="caption"/>
    <w:basedOn w:val="Normale"/>
    <w:qFormat/>
    <w:rsid w:val="00220F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20F3E"/>
    <w:pPr>
      <w:suppressLineNumbers/>
    </w:pPr>
    <w:rPr>
      <w:rFonts w:cs="Mangal"/>
    </w:rPr>
  </w:style>
  <w:style w:type="paragraph" w:styleId="Intestazione">
    <w:name w:val="header"/>
    <w:basedOn w:val="Normale"/>
    <w:rsid w:val="00220F3E"/>
  </w:style>
  <w:style w:type="paragraph" w:styleId="Pidipagina">
    <w:name w:val="footer"/>
    <w:basedOn w:val="Normale"/>
    <w:rsid w:val="00220F3E"/>
  </w:style>
  <w:style w:type="paragraph" w:customStyle="1" w:styleId="Corpodeltesto31">
    <w:name w:val="Corpo del testo 31"/>
    <w:basedOn w:val="Normale"/>
    <w:rsid w:val="00220F3E"/>
    <w:pPr>
      <w:jc w:val="center"/>
    </w:pPr>
    <w:rPr>
      <w:b/>
      <w:bCs/>
      <w:sz w:val="22"/>
    </w:rPr>
  </w:style>
  <w:style w:type="paragraph" w:customStyle="1" w:styleId="Testonormale1">
    <w:name w:val="Testo normale1"/>
    <w:basedOn w:val="Normale"/>
    <w:rsid w:val="00220F3E"/>
    <w:rPr>
      <w:rFonts w:ascii="Courier New" w:hAnsi="Courier New" w:cs="Courier New"/>
    </w:rPr>
  </w:style>
  <w:style w:type="paragraph" w:customStyle="1" w:styleId="p5">
    <w:name w:val="p5"/>
    <w:basedOn w:val="Normale"/>
    <w:rsid w:val="00220F3E"/>
    <w:pPr>
      <w:spacing w:line="280" w:lineRule="atLeast"/>
      <w:jc w:val="both"/>
    </w:pPr>
    <w:rPr>
      <w:sz w:val="24"/>
    </w:rPr>
  </w:style>
  <w:style w:type="paragraph" w:styleId="Paragrafoelenco">
    <w:name w:val="List Paragraph"/>
    <w:basedOn w:val="Normale"/>
    <w:qFormat/>
    <w:rsid w:val="00220F3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sid w:val="00220F3E"/>
    <w:rPr>
      <w:rFonts w:ascii="Tahoma" w:hAnsi="Tahoma" w:cs="Tahoma"/>
      <w:sz w:val="16"/>
      <w:szCs w:val="16"/>
    </w:rPr>
  </w:style>
  <w:style w:type="paragraph" w:customStyle="1" w:styleId="Titolo21">
    <w:name w:val="Titolo 21"/>
    <w:basedOn w:val="Normale"/>
    <w:rsid w:val="00220F3E"/>
    <w:pPr>
      <w:widowControl w:val="0"/>
      <w:ind w:left="460"/>
    </w:pPr>
    <w:rPr>
      <w:rFonts w:ascii="Verdana" w:eastAsia="Verdana" w:hAnsi="Verdana"/>
      <w:b/>
      <w:bCs/>
      <w:sz w:val="22"/>
      <w:szCs w:val="22"/>
      <w:lang w:val="en-US"/>
    </w:rPr>
  </w:style>
  <w:style w:type="paragraph" w:customStyle="1" w:styleId="TabellaDatiAmm">
    <w:name w:val="Tabella Dati Amm"/>
    <w:rsid w:val="00220F3E"/>
    <w:pPr>
      <w:suppressAutoHyphens/>
      <w:jc w:val="center"/>
    </w:pPr>
    <w:rPr>
      <w:rFonts w:ascii="Arial" w:hAnsi="Arial" w:cs="Arial"/>
      <w:kern w:val="1"/>
    </w:rPr>
  </w:style>
  <w:style w:type="paragraph" w:customStyle="1" w:styleId="Contenutotabella">
    <w:name w:val="Contenuto tabella"/>
    <w:basedOn w:val="Normale"/>
    <w:rsid w:val="00220F3E"/>
    <w:pPr>
      <w:suppressLineNumbers/>
    </w:pPr>
  </w:style>
  <w:style w:type="paragraph" w:customStyle="1" w:styleId="Titolotabella">
    <w:name w:val="Titolo tabella"/>
    <w:basedOn w:val="Contenutotabella"/>
    <w:rsid w:val="00220F3E"/>
    <w:pPr>
      <w:jc w:val="center"/>
    </w:pPr>
    <w:rPr>
      <w:b/>
      <w:bCs/>
    </w:rPr>
  </w:style>
  <w:style w:type="paragraph" w:customStyle="1" w:styleId="Testofumetto1">
    <w:name w:val="Testo fumetto1"/>
    <w:basedOn w:val="Normale"/>
    <w:rsid w:val="00220F3E"/>
    <w:rPr>
      <w:rFonts w:ascii="Tahoma" w:hAnsi="Tahoma" w:cs="Tahoma"/>
      <w:sz w:val="16"/>
      <w:szCs w:val="16"/>
    </w:rPr>
  </w:style>
  <w:style w:type="paragraph" w:customStyle="1" w:styleId="ox-b6d65b5cd3-msonormal">
    <w:name w:val="ox-b6d65b5cd3-msonormal"/>
    <w:basedOn w:val="Normale"/>
    <w:rsid w:val="00220F3E"/>
    <w:pPr>
      <w:suppressAutoHyphens w:val="0"/>
      <w:spacing w:before="280" w:after="280"/>
    </w:pPr>
    <w:rPr>
      <w:sz w:val="24"/>
      <w:szCs w:val="24"/>
    </w:rPr>
  </w:style>
  <w:style w:type="paragraph" w:styleId="NormaleWeb">
    <w:name w:val="Normal (Web)"/>
    <w:basedOn w:val="Normale"/>
    <w:rsid w:val="00220F3E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220F3E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CM39">
    <w:name w:val="CM39"/>
    <w:basedOn w:val="Default"/>
    <w:next w:val="Default"/>
    <w:rsid w:val="00220F3E"/>
    <w:pPr>
      <w:widowControl w:val="0"/>
      <w:spacing w:after="385"/>
    </w:pPr>
    <w:rPr>
      <w:rFonts w:ascii="FRKUZ V+ Times" w:eastAsia="Times New Roman" w:hAnsi="FRKUZ V+ Times" w:cs="FRKUZ V+ Times"/>
    </w:rPr>
  </w:style>
  <w:style w:type="paragraph" w:customStyle="1" w:styleId="CM40">
    <w:name w:val="CM40"/>
    <w:basedOn w:val="Default"/>
    <w:next w:val="Default"/>
    <w:rsid w:val="00220F3E"/>
    <w:pPr>
      <w:widowControl w:val="0"/>
      <w:spacing w:after="260"/>
    </w:pPr>
    <w:rPr>
      <w:rFonts w:ascii="FRKUZ V+ Times" w:eastAsia="Times New Roman" w:hAnsi="FRKUZ V+ Times" w:cs="FRKUZ V+ Times"/>
    </w:rPr>
  </w:style>
  <w:style w:type="paragraph" w:styleId="PreformattatoHTML">
    <w:name w:val="HTML Preformatted"/>
    <w:basedOn w:val="Normale"/>
    <w:rsid w:val="00220F3E"/>
    <w:rPr>
      <w:rFonts w:ascii="Courier New" w:hAnsi="Courier New" w:cs="Courier New"/>
    </w:rPr>
  </w:style>
  <w:style w:type="paragraph" w:customStyle="1" w:styleId="TableParagraph">
    <w:name w:val="Table Paragraph"/>
    <w:basedOn w:val="Normale"/>
    <w:rsid w:val="00220F3E"/>
  </w:style>
  <w:style w:type="paragraph" w:customStyle="1" w:styleId="Titolo11">
    <w:name w:val="Titolo 11"/>
    <w:basedOn w:val="Normale"/>
    <w:rsid w:val="00220F3E"/>
    <w:pPr>
      <w:ind w:left="120" w:hanging="1134"/>
    </w:pPr>
    <w:rPr>
      <w:rFonts w:ascii="Arial" w:eastAsia="Arial" w:hAnsi="Arial" w:cs="Arial"/>
      <w:sz w:val="24"/>
      <w:szCs w:val="24"/>
    </w:rPr>
  </w:style>
  <w:style w:type="paragraph" w:customStyle="1" w:styleId="Titolo10">
    <w:name w:val="Titolo1"/>
    <w:basedOn w:val="Normale"/>
    <w:next w:val="Corpodeltesto"/>
    <w:rsid w:val="00220F3E"/>
    <w:pPr>
      <w:overflowPunct w:val="0"/>
      <w:autoSpaceDE w:val="0"/>
      <w:ind w:left="-360" w:right="-120"/>
      <w:jc w:val="center"/>
    </w:pPr>
    <w:rPr>
      <w:rFonts w:ascii="Arial" w:hAnsi="Arial"/>
      <w:b/>
      <w:i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2376</CharactersWithSpaces>
  <SharedDoc>false</SharedDoc>
  <HLinks>
    <vt:vector size="12" baseType="variant">
      <vt:variant>
        <vt:i4>1507439</vt:i4>
      </vt:variant>
      <vt:variant>
        <vt:i4>3</vt:i4>
      </vt:variant>
      <vt:variant>
        <vt:i4>0</vt:i4>
      </vt:variant>
      <vt:variant>
        <vt:i4>5</vt:i4>
      </vt:variant>
      <vt:variant>
        <vt:lpwstr>mailto:miri21000e@istruzione.it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Roberto Limonta</cp:lastModifiedBy>
  <cp:revision>3</cp:revision>
  <cp:lastPrinted>2015-11-25T07:07:00Z</cp:lastPrinted>
  <dcterms:created xsi:type="dcterms:W3CDTF">2023-03-27T08:29:00Z</dcterms:created>
  <dcterms:modified xsi:type="dcterms:W3CDTF">2023-03-27T10:31:00Z</dcterms:modified>
</cp:coreProperties>
</file>