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68" w:rsidRPr="00872068" w:rsidRDefault="00872068" w:rsidP="00FC4A21">
      <w:pPr>
        <w:ind w:right="141"/>
        <w:jc w:val="center"/>
        <w:rPr>
          <w:rFonts w:ascii="Calibri" w:eastAsia="Verdana" w:hAnsi="Calibri" w:cs="Calibri"/>
          <w:b/>
          <w:color w:val="000000"/>
          <w:sz w:val="24"/>
          <w:szCs w:val="22"/>
        </w:rPr>
      </w:pPr>
      <w:r w:rsidRPr="00872068">
        <w:rPr>
          <w:rFonts w:ascii="Calibri" w:eastAsia="Verdana" w:hAnsi="Calibri" w:cs="Calibri"/>
          <w:b/>
          <w:color w:val="000000"/>
          <w:sz w:val="24"/>
          <w:szCs w:val="22"/>
        </w:rPr>
        <w:t>Allegato n. 2</w:t>
      </w:r>
    </w:p>
    <w:p w:rsidR="007043DA" w:rsidRDefault="007043DA" w:rsidP="00FC4A21">
      <w:pPr>
        <w:ind w:right="141"/>
        <w:jc w:val="center"/>
        <w:rPr>
          <w:rFonts w:ascii="Calibri" w:eastAsia="Verdana" w:hAnsi="Calibri" w:cs="Calibri"/>
          <w:b/>
          <w:color w:val="000000"/>
          <w:sz w:val="24"/>
          <w:szCs w:val="22"/>
        </w:rPr>
      </w:pPr>
      <w:r w:rsidRPr="00872068">
        <w:rPr>
          <w:rFonts w:ascii="Calibri" w:eastAsia="Verdana" w:hAnsi="Calibri" w:cs="Calibri"/>
          <w:b/>
          <w:color w:val="000000"/>
          <w:sz w:val="24"/>
          <w:szCs w:val="22"/>
        </w:rPr>
        <w:t xml:space="preserve">SCHEDA </w:t>
      </w:r>
      <w:proofErr w:type="spellStart"/>
      <w:r w:rsidRPr="00872068">
        <w:rPr>
          <w:rFonts w:ascii="Calibri" w:eastAsia="Verdana" w:hAnsi="Calibri" w:cs="Calibri"/>
          <w:b/>
          <w:color w:val="000000"/>
          <w:sz w:val="24"/>
          <w:szCs w:val="22"/>
        </w:rPr>
        <w:t>DI</w:t>
      </w:r>
      <w:proofErr w:type="spellEnd"/>
      <w:r w:rsidRPr="00872068">
        <w:rPr>
          <w:rFonts w:ascii="Calibri" w:eastAsia="Verdana" w:hAnsi="Calibri" w:cs="Calibri"/>
          <w:b/>
          <w:color w:val="000000"/>
          <w:sz w:val="24"/>
          <w:szCs w:val="22"/>
        </w:rPr>
        <w:t xml:space="preserve"> AUTOVALUTAZIONE </w:t>
      </w:r>
    </w:p>
    <w:p w:rsidR="007043DA" w:rsidRPr="00FC4A21" w:rsidRDefault="007043DA" w:rsidP="00FC4A21">
      <w:pPr>
        <w:ind w:right="141"/>
        <w:jc w:val="both"/>
        <w:rPr>
          <w:rFonts w:asciiTheme="minorHAnsi" w:eastAsia="Arial" w:hAnsiTheme="minorHAnsi" w:cstheme="minorHAnsi"/>
          <w:color w:val="000000"/>
        </w:rPr>
      </w:pPr>
    </w:p>
    <w:p w:rsidR="00FC4A21" w:rsidRDefault="007043DA" w:rsidP="00FC4A21">
      <w:pPr>
        <w:spacing w:before="16"/>
        <w:ind w:right="141"/>
        <w:jc w:val="both"/>
        <w:rPr>
          <w:rFonts w:ascii="Calibri" w:eastAsia="Verdana" w:hAnsi="Calibri" w:cs="Calibri"/>
          <w:color w:val="000000"/>
        </w:rPr>
      </w:pPr>
      <w:r w:rsidRPr="00FC4A21">
        <w:rPr>
          <w:rFonts w:asciiTheme="minorHAnsi" w:eastAsia="Verdana" w:hAnsiTheme="minorHAnsi" w:cstheme="minorHAnsi"/>
          <w:color w:val="000000"/>
        </w:rPr>
        <w:t>Il/la sottoscritto/a ______________________________________, considerati i criteri d</w:t>
      </w:r>
      <w:r w:rsidR="003C3FBD" w:rsidRPr="00FC4A21">
        <w:rPr>
          <w:rFonts w:asciiTheme="minorHAnsi" w:eastAsia="Verdana" w:hAnsiTheme="minorHAnsi" w:cstheme="minorHAnsi"/>
          <w:color w:val="000000"/>
        </w:rPr>
        <w:t xml:space="preserve">i selezione indicati </w:t>
      </w:r>
      <w:r w:rsidR="00FC4A21" w:rsidRPr="00FC4A21">
        <w:rPr>
          <w:rFonts w:asciiTheme="minorHAnsi" w:eastAsia="Verdana" w:hAnsiTheme="minorHAnsi" w:cstheme="minorHAnsi"/>
          <w:color w:val="000000"/>
        </w:rPr>
        <w:t xml:space="preserve">nell'avviso di selezione relativo alla procedura di </w:t>
      </w:r>
      <w:r w:rsidR="00FC4A21" w:rsidRPr="00FC4A21">
        <w:rPr>
          <w:rFonts w:asciiTheme="minorHAnsi" w:eastAsia="Verdana" w:hAnsiTheme="minorHAnsi" w:cstheme="minorHAnsi"/>
        </w:rPr>
        <w:t xml:space="preserve">selezione di personale da impiegare </w:t>
      </w:r>
      <w:r w:rsidR="00CD3185">
        <w:rPr>
          <w:rFonts w:asciiTheme="minorHAnsi" w:eastAsia="Verdana" w:hAnsiTheme="minorHAnsi" w:cstheme="minorHAnsi"/>
        </w:rPr>
        <w:t>quale</w:t>
      </w:r>
      <w:r w:rsidR="00FC4A21" w:rsidRPr="00FC4A21">
        <w:rPr>
          <w:rFonts w:asciiTheme="minorHAnsi" w:eastAsia="Verdana" w:hAnsiTheme="minorHAnsi" w:cstheme="minorHAnsi"/>
        </w:rPr>
        <w:t xml:space="preserve"> </w:t>
      </w:r>
      <w:r w:rsidR="00FC4A21" w:rsidRPr="00FC4A21">
        <w:rPr>
          <w:rFonts w:asciiTheme="minorHAnsi" w:hAnsiTheme="minorHAnsi" w:cstheme="minorHAnsi"/>
        </w:rPr>
        <w:t xml:space="preserve">DOCENTE TUTOR </w:t>
      </w:r>
      <w:r w:rsidR="00E461F4">
        <w:rPr>
          <w:rFonts w:asciiTheme="minorHAnsi" w:hAnsiTheme="minorHAnsi" w:cstheme="minorHAnsi"/>
        </w:rPr>
        <w:t xml:space="preserve">ESPERTO </w:t>
      </w:r>
      <w:r w:rsidR="00CD3185">
        <w:rPr>
          <w:rFonts w:asciiTheme="minorHAnsi" w:hAnsiTheme="minorHAnsi" w:cstheme="minorHAnsi"/>
        </w:rPr>
        <w:t>come</w:t>
      </w:r>
      <w:r w:rsidR="00E461F4">
        <w:rPr>
          <w:rFonts w:asciiTheme="minorHAnsi" w:hAnsiTheme="minorHAnsi" w:cstheme="minorHAnsi"/>
        </w:rPr>
        <w:t xml:space="preserve"> COMPONENTE DEL TEAM DISPERSIONE </w:t>
      </w:r>
      <w:r w:rsidR="00FC4A21" w:rsidRPr="00FC4A21">
        <w:rPr>
          <w:rFonts w:asciiTheme="minorHAnsi" w:hAnsiTheme="minorHAnsi" w:cstheme="minorHAnsi"/>
        </w:rPr>
        <w:t>nel quadro del progetto relativo all'</w:t>
      </w:r>
      <w:r w:rsidR="00FC4A21" w:rsidRPr="00FC4A21">
        <w:rPr>
          <w:rFonts w:asciiTheme="minorHAnsi" w:hAnsiTheme="minorHAnsi" w:cstheme="minorHAnsi"/>
          <w:shd w:val="clear" w:color="auto" w:fill="FFFFFF"/>
        </w:rPr>
        <w:t xml:space="preserve">Avviso/decreto: M4C1I1.4-2022-981 - Azioni di prevenzione e contrasto alla dispersione scolastica - Progetto "A scuola insieme", Codice Identificativo Progetto </w:t>
      </w:r>
      <w:r w:rsidR="00FC4A21" w:rsidRPr="00FC4A21">
        <w:rPr>
          <w:rFonts w:asciiTheme="minorHAnsi" w:hAnsiTheme="minorHAnsi" w:cstheme="minorHAnsi"/>
          <w:lang w:eastAsia="it-IT" w:bidi="he-IL"/>
        </w:rPr>
        <w:t>M4C1I1.4-2022-981-P-16345</w:t>
      </w:r>
      <w:r w:rsidR="00FC4A21">
        <w:rPr>
          <w:rFonts w:asciiTheme="minorHAnsi" w:eastAsia="Verdana" w:hAnsiTheme="minorHAnsi" w:cstheme="minorHAnsi"/>
        </w:rPr>
        <w:t xml:space="preserve">, </w:t>
      </w:r>
      <w:r w:rsidRPr="003C3FBD">
        <w:rPr>
          <w:rFonts w:ascii="Calibri" w:eastAsia="Verdana" w:hAnsi="Calibri" w:cs="Calibri"/>
          <w:color w:val="000000"/>
        </w:rPr>
        <w:t>dichiara, consapevole della responsabilità penale e della decadenza da eventuali benefici, quanto segue:</w:t>
      </w:r>
    </w:p>
    <w:p w:rsidR="00FC4A21" w:rsidRDefault="00FC4A21" w:rsidP="00FC4A21">
      <w:pPr>
        <w:spacing w:before="16"/>
        <w:ind w:right="141"/>
        <w:jc w:val="both"/>
        <w:rPr>
          <w:rFonts w:ascii="Calibri" w:eastAsia="Verdana" w:hAnsi="Calibri" w:cs="Calibri"/>
          <w:color w:val="000000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7792"/>
        <w:gridCol w:w="1139"/>
        <w:gridCol w:w="1808"/>
      </w:tblGrid>
      <w:tr w:rsidR="003E47AE" w:rsidRPr="00DA244E" w:rsidTr="003E47AE">
        <w:tc>
          <w:tcPr>
            <w:tcW w:w="7792" w:type="dxa"/>
            <w:shd w:val="clear" w:color="auto" w:fill="D9D9D9" w:themeFill="background1" w:themeFillShade="D9"/>
          </w:tcPr>
          <w:p w:rsidR="003E47AE" w:rsidRPr="00DA244E" w:rsidRDefault="003E47AE" w:rsidP="002A4335">
            <w:pPr>
              <w:pStyle w:val="Corpodeltes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Titolo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3E47AE" w:rsidRPr="00DA244E" w:rsidRDefault="003E47AE" w:rsidP="002A4335">
            <w:pPr>
              <w:pStyle w:val="Corpodeltes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DA244E">
              <w:rPr>
                <w:rFonts w:cstheme="minorHAnsi"/>
                <w:b/>
              </w:rPr>
              <w:t>unt</w:t>
            </w:r>
            <w:r>
              <w:rPr>
                <w:rFonts w:cstheme="minorHAnsi"/>
                <w:b/>
              </w:rPr>
              <w:t>eggio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:rsidR="003E47AE" w:rsidRPr="00DA244E" w:rsidRDefault="003E47AE" w:rsidP="002A4335">
            <w:pPr>
              <w:pStyle w:val="Corpodeltes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Autovalutazione</w:t>
            </w:r>
            <w:r>
              <w:rPr>
                <w:rFonts w:cstheme="minorHAnsi"/>
                <w:b/>
              </w:rPr>
              <w:br/>
              <w:t>candidato</w:t>
            </w:r>
          </w:p>
        </w:tc>
      </w:tr>
      <w:tr w:rsidR="003E47AE" w:rsidRPr="00D05379" w:rsidTr="003E47AE">
        <w:tc>
          <w:tcPr>
            <w:tcW w:w="7792" w:type="dxa"/>
            <w:shd w:val="clear" w:color="auto" w:fill="auto"/>
          </w:tcPr>
          <w:p w:rsidR="003E47AE" w:rsidRPr="003E47AE" w:rsidRDefault="003E47AE" w:rsidP="002A4335">
            <w:pPr>
              <w:pStyle w:val="Corpodeltesto"/>
              <w:jc w:val="both"/>
              <w:rPr>
                <w:rFonts w:cstheme="minorHAnsi"/>
                <w:sz w:val="20"/>
              </w:rPr>
            </w:pPr>
            <w:r w:rsidRPr="003E47AE">
              <w:rPr>
                <w:rFonts w:cstheme="minorHAnsi"/>
                <w:sz w:val="20"/>
              </w:rPr>
              <w:t xml:space="preserve">TITOLO </w:t>
            </w:r>
            <w:proofErr w:type="spellStart"/>
            <w:r w:rsidRPr="003E47AE">
              <w:rPr>
                <w:rFonts w:cstheme="minorHAnsi"/>
                <w:sz w:val="20"/>
              </w:rPr>
              <w:t>DI</w:t>
            </w:r>
            <w:proofErr w:type="spellEnd"/>
            <w:r w:rsidRPr="003E47AE">
              <w:rPr>
                <w:rFonts w:cstheme="minorHAnsi"/>
                <w:sz w:val="20"/>
              </w:rPr>
              <w:t xml:space="preserve"> STUDIO: laurea in campo psicopedagogico</w:t>
            </w:r>
          </w:p>
        </w:tc>
        <w:tc>
          <w:tcPr>
            <w:tcW w:w="1139" w:type="dxa"/>
            <w:shd w:val="clear" w:color="auto" w:fill="auto"/>
          </w:tcPr>
          <w:p w:rsidR="003E47AE" w:rsidRPr="003E47AE" w:rsidRDefault="003E47AE" w:rsidP="002A4335">
            <w:pPr>
              <w:pStyle w:val="Corpodeltesto"/>
              <w:jc w:val="both"/>
              <w:rPr>
                <w:rFonts w:cstheme="minorHAnsi"/>
                <w:sz w:val="20"/>
              </w:rPr>
            </w:pPr>
            <w:r w:rsidRPr="003E47AE">
              <w:rPr>
                <w:rFonts w:cstheme="minorHAnsi"/>
                <w:sz w:val="20"/>
              </w:rPr>
              <w:t>20</w:t>
            </w:r>
          </w:p>
        </w:tc>
        <w:tc>
          <w:tcPr>
            <w:tcW w:w="1808" w:type="dxa"/>
          </w:tcPr>
          <w:p w:rsidR="003E47AE" w:rsidRPr="003E47AE" w:rsidRDefault="003E47AE" w:rsidP="003E47AE">
            <w:pPr>
              <w:pStyle w:val="Corpodeltesto"/>
              <w:jc w:val="center"/>
              <w:rPr>
                <w:rFonts w:cstheme="minorHAnsi"/>
                <w:sz w:val="20"/>
              </w:rPr>
            </w:pPr>
          </w:p>
        </w:tc>
      </w:tr>
      <w:tr w:rsidR="003E47AE" w:rsidRPr="00D05379" w:rsidTr="003E47AE">
        <w:tc>
          <w:tcPr>
            <w:tcW w:w="7792" w:type="dxa"/>
            <w:shd w:val="clear" w:color="auto" w:fill="auto"/>
          </w:tcPr>
          <w:p w:rsidR="00470AEB" w:rsidRDefault="003E47AE" w:rsidP="002A4335">
            <w:pPr>
              <w:pStyle w:val="Corpodeltesto"/>
              <w:rPr>
                <w:rFonts w:cstheme="minorHAnsi"/>
                <w:sz w:val="20"/>
              </w:rPr>
            </w:pPr>
            <w:r w:rsidRPr="003E47AE">
              <w:rPr>
                <w:rFonts w:cstheme="minorHAnsi"/>
                <w:sz w:val="20"/>
              </w:rPr>
              <w:t xml:space="preserve">TITOLO </w:t>
            </w:r>
            <w:proofErr w:type="spellStart"/>
            <w:r w:rsidRPr="003E47AE">
              <w:rPr>
                <w:rFonts w:cstheme="minorHAnsi"/>
                <w:sz w:val="20"/>
              </w:rPr>
              <w:t>DI</w:t>
            </w:r>
            <w:proofErr w:type="spellEnd"/>
            <w:r w:rsidRPr="003E47AE">
              <w:rPr>
                <w:rFonts w:cstheme="minorHAnsi"/>
                <w:sz w:val="20"/>
              </w:rPr>
              <w:t xml:space="preserve"> STUDIO: laurea in diverso </w:t>
            </w:r>
            <w:proofErr w:type="spellStart"/>
            <w:r w:rsidRPr="003E47AE">
              <w:rPr>
                <w:rFonts w:cstheme="minorHAnsi"/>
                <w:sz w:val="20"/>
              </w:rPr>
              <w:t>ambito*</w:t>
            </w:r>
            <w:proofErr w:type="spellEnd"/>
            <w:r w:rsidR="00046A45">
              <w:rPr>
                <w:rFonts w:cstheme="minorHAnsi"/>
                <w:sz w:val="20"/>
              </w:rPr>
              <w:t xml:space="preserve"> (specificare ambito:..........................................).</w:t>
            </w:r>
            <w:r w:rsidRPr="003E47AE">
              <w:rPr>
                <w:rFonts w:cstheme="minorHAnsi"/>
                <w:sz w:val="20"/>
              </w:rPr>
              <w:br/>
              <w:t>(indicare esami afferenti sostenuti)</w:t>
            </w:r>
          </w:p>
          <w:p w:rsidR="003E47AE" w:rsidRPr="003E47AE" w:rsidRDefault="003E47AE" w:rsidP="002A4335">
            <w:pPr>
              <w:pStyle w:val="Corpodeltesto"/>
              <w:rPr>
                <w:rFonts w:cstheme="minorHAnsi"/>
                <w:sz w:val="20"/>
              </w:rPr>
            </w:pPr>
            <w:r w:rsidRPr="003E47AE">
              <w:rPr>
                <w:rFonts w:cstheme="minorHAnsi"/>
                <w:sz w:val="20"/>
              </w:rPr>
              <w:t xml:space="preserve"> .........................................................................</w:t>
            </w:r>
            <w:r w:rsidRPr="003E47AE">
              <w:rPr>
                <w:rFonts w:cstheme="minorHAnsi"/>
                <w:sz w:val="20"/>
              </w:rPr>
              <w:br/>
              <w:t>..........................................................................</w:t>
            </w:r>
            <w:r w:rsidR="00470AEB">
              <w:rPr>
                <w:rFonts w:cstheme="minorHAnsi"/>
                <w:sz w:val="20"/>
              </w:rPr>
              <w:br/>
            </w:r>
            <w:r w:rsidRPr="003E47AE">
              <w:rPr>
                <w:rFonts w:cstheme="minorHAnsi"/>
                <w:sz w:val="20"/>
              </w:rPr>
              <w:t>...</w:t>
            </w:r>
            <w:r w:rsidR="00470AEB">
              <w:rPr>
                <w:rFonts w:cstheme="minorHAnsi"/>
                <w:sz w:val="20"/>
              </w:rPr>
              <w:t>..................</w:t>
            </w:r>
            <w:r w:rsidRPr="003E47AE">
              <w:rPr>
                <w:rFonts w:cstheme="minorHAnsi"/>
                <w:sz w:val="20"/>
              </w:rPr>
              <w:t>.....................................................</w:t>
            </w:r>
          </w:p>
        </w:tc>
        <w:tc>
          <w:tcPr>
            <w:tcW w:w="1139" w:type="dxa"/>
            <w:shd w:val="clear" w:color="auto" w:fill="auto"/>
          </w:tcPr>
          <w:p w:rsidR="003E47AE" w:rsidRPr="003E47AE" w:rsidRDefault="003E47AE" w:rsidP="002A4335">
            <w:pPr>
              <w:pStyle w:val="Corpodeltesto"/>
              <w:jc w:val="both"/>
              <w:rPr>
                <w:rFonts w:cstheme="minorHAnsi"/>
                <w:sz w:val="20"/>
              </w:rPr>
            </w:pPr>
            <w:r w:rsidRPr="003E47AE">
              <w:rPr>
                <w:rFonts w:cstheme="minorHAnsi"/>
                <w:sz w:val="20"/>
              </w:rPr>
              <w:t>6-10</w:t>
            </w:r>
          </w:p>
          <w:p w:rsidR="003E47AE" w:rsidRPr="003E47AE" w:rsidRDefault="003E47AE" w:rsidP="002A4335">
            <w:pPr>
              <w:pStyle w:val="Corpodeltes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808" w:type="dxa"/>
          </w:tcPr>
          <w:p w:rsidR="003E47AE" w:rsidRPr="003E47AE" w:rsidRDefault="003E47AE" w:rsidP="003E47AE">
            <w:pPr>
              <w:pStyle w:val="Corpodeltesto"/>
              <w:jc w:val="center"/>
              <w:rPr>
                <w:rFonts w:cstheme="minorHAnsi"/>
                <w:sz w:val="20"/>
              </w:rPr>
            </w:pPr>
          </w:p>
        </w:tc>
      </w:tr>
      <w:tr w:rsidR="003E47AE" w:rsidTr="003E47AE">
        <w:tc>
          <w:tcPr>
            <w:tcW w:w="7792" w:type="dxa"/>
            <w:shd w:val="clear" w:color="auto" w:fill="auto"/>
          </w:tcPr>
          <w:p w:rsidR="003E47AE" w:rsidRPr="003E47AE" w:rsidRDefault="003E47AE" w:rsidP="002A4335">
            <w:pPr>
              <w:pStyle w:val="Corpodeltesto"/>
              <w:rPr>
                <w:rFonts w:cstheme="minorHAnsi"/>
                <w:sz w:val="20"/>
              </w:rPr>
            </w:pPr>
            <w:r w:rsidRPr="003E47AE">
              <w:rPr>
                <w:rFonts w:cstheme="minorHAnsi"/>
                <w:sz w:val="20"/>
              </w:rPr>
              <w:t xml:space="preserve">VOTO </w:t>
            </w:r>
            <w:proofErr w:type="spellStart"/>
            <w:r w:rsidRPr="003E47AE">
              <w:rPr>
                <w:rFonts w:cstheme="minorHAnsi"/>
                <w:sz w:val="20"/>
              </w:rPr>
              <w:t>DI</w:t>
            </w:r>
            <w:proofErr w:type="spellEnd"/>
            <w:r w:rsidRPr="003E47AE">
              <w:rPr>
                <w:rFonts w:cstheme="minorHAnsi"/>
                <w:sz w:val="20"/>
              </w:rPr>
              <w:t xml:space="preserve"> LAUREA</w:t>
            </w:r>
          </w:p>
          <w:p w:rsidR="003E47AE" w:rsidRPr="003E47AE" w:rsidRDefault="003E47AE" w:rsidP="003E47AE">
            <w:pPr>
              <w:pStyle w:val="Corpodeltesto"/>
              <w:suppressAutoHyphens w:val="0"/>
              <w:ind w:left="72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- </w:t>
            </w:r>
            <w:r w:rsidRPr="003E47AE">
              <w:rPr>
                <w:rFonts w:cstheme="minorHAnsi"/>
                <w:sz w:val="20"/>
              </w:rPr>
              <w:t>laurea con valutazione fino a 105 (compreso)</w:t>
            </w:r>
            <w:r>
              <w:rPr>
                <w:rFonts w:cstheme="minorHAnsi"/>
                <w:sz w:val="20"/>
              </w:rPr>
              <w:br/>
              <w:t xml:space="preserve">- </w:t>
            </w:r>
            <w:r w:rsidRPr="003E47AE">
              <w:rPr>
                <w:rFonts w:cstheme="minorHAnsi"/>
                <w:sz w:val="20"/>
              </w:rPr>
              <w:t>laurea con valutazione fra 106 e 110</w:t>
            </w:r>
            <w:r>
              <w:rPr>
                <w:rFonts w:cstheme="minorHAnsi"/>
                <w:sz w:val="20"/>
              </w:rPr>
              <w:br/>
              <w:t xml:space="preserve">- </w:t>
            </w:r>
            <w:r w:rsidRPr="003E47AE">
              <w:rPr>
                <w:rFonts w:cstheme="minorHAnsi"/>
                <w:sz w:val="20"/>
              </w:rPr>
              <w:t>laurea con valutazione 110 e lode</w:t>
            </w:r>
          </w:p>
        </w:tc>
        <w:tc>
          <w:tcPr>
            <w:tcW w:w="1139" w:type="dxa"/>
            <w:shd w:val="clear" w:color="auto" w:fill="auto"/>
          </w:tcPr>
          <w:p w:rsidR="003E47AE" w:rsidRPr="003E47AE" w:rsidRDefault="003E47AE" w:rsidP="002A4335">
            <w:pPr>
              <w:pStyle w:val="Corpodeltesto"/>
              <w:jc w:val="both"/>
              <w:rPr>
                <w:rFonts w:cstheme="minorHAnsi"/>
                <w:sz w:val="20"/>
              </w:rPr>
            </w:pPr>
            <w:r w:rsidRPr="003E47AE">
              <w:rPr>
                <w:rFonts w:cstheme="minorHAnsi"/>
                <w:sz w:val="28"/>
              </w:rPr>
              <w:br/>
            </w:r>
            <w:r w:rsidRPr="003E47AE">
              <w:rPr>
                <w:rFonts w:cstheme="minorHAnsi"/>
                <w:sz w:val="20"/>
              </w:rPr>
              <w:t>0</w:t>
            </w:r>
            <w:r w:rsidRPr="003E47AE">
              <w:rPr>
                <w:rFonts w:cstheme="minorHAnsi"/>
                <w:sz w:val="20"/>
              </w:rPr>
              <w:br/>
              <w:t>5</w:t>
            </w:r>
            <w:r w:rsidRPr="003E47AE">
              <w:rPr>
                <w:rFonts w:cstheme="minorHAnsi"/>
                <w:sz w:val="20"/>
              </w:rPr>
              <w:br/>
              <w:t>10</w:t>
            </w:r>
          </w:p>
        </w:tc>
        <w:tc>
          <w:tcPr>
            <w:tcW w:w="1808" w:type="dxa"/>
          </w:tcPr>
          <w:p w:rsidR="003E47AE" w:rsidRPr="003E47AE" w:rsidRDefault="003E47AE" w:rsidP="003E47AE">
            <w:pPr>
              <w:pStyle w:val="Corpodeltesto"/>
              <w:jc w:val="center"/>
              <w:rPr>
                <w:rFonts w:cstheme="minorHAnsi"/>
                <w:sz w:val="20"/>
              </w:rPr>
            </w:pPr>
          </w:p>
        </w:tc>
      </w:tr>
      <w:tr w:rsidR="003E47AE" w:rsidTr="003E47AE">
        <w:tc>
          <w:tcPr>
            <w:tcW w:w="7792" w:type="dxa"/>
            <w:shd w:val="clear" w:color="auto" w:fill="auto"/>
          </w:tcPr>
          <w:p w:rsidR="003E47AE" w:rsidRPr="003E47AE" w:rsidRDefault="003E47AE" w:rsidP="002A4335">
            <w:pPr>
              <w:pStyle w:val="Corpodeltesto"/>
              <w:rPr>
                <w:rFonts w:cstheme="minorHAnsi"/>
                <w:sz w:val="20"/>
              </w:rPr>
            </w:pPr>
            <w:r w:rsidRPr="003E47AE">
              <w:rPr>
                <w:rFonts w:cstheme="minorHAnsi"/>
                <w:sz w:val="20"/>
              </w:rPr>
              <w:t>[solo per candidati non in possesso di diploma di laurea]</w:t>
            </w:r>
            <w:r w:rsidRPr="003E47AE">
              <w:rPr>
                <w:rFonts w:cstheme="minorHAnsi"/>
                <w:sz w:val="20"/>
              </w:rPr>
              <w:br/>
              <w:t>DIPLOMA  con valutazione superiore a 90 punti (54 secondo vecchio ordinamento)</w:t>
            </w:r>
          </w:p>
        </w:tc>
        <w:tc>
          <w:tcPr>
            <w:tcW w:w="1139" w:type="dxa"/>
            <w:shd w:val="clear" w:color="auto" w:fill="auto"/>
          </w:tcPr>
          <w:p w:rsidR="003E47AE" w:rsidRPr="003E47AE" w:rsidRDefault="003E47AE" w:rsidP="002A4335">
            <w:pPr>
              <w:pStyle w:val="Corpodeltesto"/>
              <w:jc w:val="both"/>
              <w:rPr>
                <w:rFonts w:cstheme="minorHAnsi"/>
                <w:sz w:val="20"/>
              </w:rPr>
            </w:pPr>
            <w:r w:rsidRPr="003E47AE">
              <w:rPr>
                <w:rFonts w:cstheme="minorHAnsi"/>
                <w:sz w:val="20"/>
              </w:rPr>
              <w:br/>
              <w:t>5</w:t>
            </w:r>
          </w:p>
        </w:tc>
        <w:tc>
          <w:tcPr>
            <w:tcW w:w="1808" w:type="dxa"/>
          </w:tcPr>
          <w:p w:rsidR="003E47AE" w:rsidRPr="003E47AE" w:rsidRDefault="003E47AE" w:rsidP="003E47AE">
            <w:pPr>
              <w:pStyle w:val="Corpodeltesto"/>
              <w:jc w:val="center"/>
              <w:rPr>
                <w:rFonts w:cstheme="minorHAnsi"/>
                <w:sz w:val="20"/>
              </w:rPr>
            </w:pPr>
          </w:p>
        </w:tc>
      </w:tr>
      <w:tr w:rsidR="003E47AE" w:rsidRPr="00D05379" w:rsidTr="003E47AE">
        <w:tc>
          <w:tcPr>
            <w:tcW w:w="7792" w:type="dxa"/>
            <w:shd w:val="clear" w:color="auto" w:fill="auto"/>
          </w:tcPr>
          <w:p w:rsidR="003E47AE" w:rsidRPr="003E47AE" w:rsidRDefault="003E47AE" w:rsidP="002A4335">
            <w:pPr>
              <w:pStyle w:val="Corpodeltesto"/>
              <w:jc w:val="both"/>
              <w:rPr>
                <w:rFonts w:cstheme="minorHAnsi"/>
                <w:sz w:val="20"/>
              </w:rPr>
            </w:pPr>
            <w:r w:rsidRPr="003E47AE">
              <w:rPr>
                <w:rFonts w:cstheme="minorHAnsi"/>
                <w:sz w:val="20"/>
              </w:rPr>
              <w:t xml:space="preserve">TITOLO </w:t>
            </w:r>
            <w:proofErr w:type="spellStart"/>
            <w:r w:rsidRPr="003E47AE">
              <w:rPr>
                <w:rFonts w:cstheme="minorHAnsi"/>
                <w:sz w:val="20"/>
              </w:rPr>
              <w:t>DI</w:t>
            </w:r>
            <w:proofErr w:type="spellEnd"/>
            <w:r w:rsidRPr="003E47AE">
              <w:rPr>
                <w:rFonts w:cstheme="minorHAnsi"/>
                <w:sz w:val="20"/>
              </w:rPr>
              <w:t xml:space="preserve"> STUDIO: specializzazione sostegno</w:t>
            </w:r>
          </w:p>
        </w:tc>
        <w:tc>
          <w:tcPr>
            <w:tcW w:w="1139" w:type="dxa"/>
            <w:shd w:val="clear" w:color="auto" w:fill="auto"/>
          </w:tcPr>
          <w:p w:rsidR="003E47AE" w:rsidRPr="003E47AE" w:rsidRDefault="003E47AE" w:rsidP="002A4335">
            <w:pPr>
              <w:pStyle w:val="Corpodeltesto"/>
              <w:jc w:val="both"/>
              <w:rPr>
                <w:rFonts w:cstheme="minorHAnsi"/>
                <w:sz w:val="20"/>
              </w:rPr>
            </w:pPr>
            <w:r w:rsidRPr="003E47AE">
              <w:rPr>
                <w:rFonts w:cstheme="minorHAnsi"/>
                <w:sz w:val="20"/>
              </w:rPr>
              <w:t>10</w:t>
            </w:r>
          </w:p>
        </w:tc>
        <w:tc>
          <w:tcPr>
            <w:tcW w:w="1808" w:type="dxa"/>
          </w:tcPr>
          <w:p w:rsidR="003E47AE" w:rsidRPr="003E47AE" w:rsidRDefault="003E47AE" w:rsidP="003E47AE">
            <w:pPr>
              <w:pStyle w:val="Corpodeltesto"/>
              <w:jc w:val="center"/>
              <w:rPr>
                <w:rFonts w:cstheme="minorHAnsi"/>
                <w:sz w:val="20"/>
              </w:rPr>
            </w:pPr>
          </w:p>
        </w:tc>
      </w:tr>
      <w:tr w:rsidR="003E47AE" w:rsidRPr="00D05379" w:rsidTr="003E47AE">
        <w:tc>
          <w:tcPr>
            <w:tcW w:w="7792" w:type="dxa"/>
            <w:shd w:val="clear" w:color="auto" w:fill="auto"/>
          </w:tcPr>
          <w:p w:rsidR="003E47AE" w:rsidRPr="003E47AE" w:rsidRDefault="003E47AE" w:rsidP="002A4335">
            <w:pPr>
              <w:pStyle w:val="Corpodeltesto"/>
              <w:jc w:val="both"/>
              <w:rPr>
                <w:rFonts w:cstheme="minorHAnsi"/>
                <w:sz w:val="20"/>
              </w:rPr>
            </w:pPr>
            <w:r w:rsidRPr="003E47AE">
              <w:rPr>
                <w:rFonts w:cstheme="minorHAnsi"/>
                <w:sz w:val="20"/>
                <w:szCs w:val="24"/>
              </w:rPr>
              <w:t>Possesso  di titoli culturali ulteriori, e/o di specializzazione (legalmente riconosciuto; almeno livello 6 EQF) coerenti con l'incarico; *</w:t>
            </w:r>
          </w:p>
        </w:tc>
        <w:tc>
          <w:tcPr>
            <w:tcW w:w="1139" w:type="dxa"/>
            <w:shd w:val="clear" w:color="auto" w:fill="auto"/>
          </w:tcPr>
          <w:p w:rsidR="003E47AE" w:rsidRPr="003E47AE" w:rsidRDefault="003E47AE" w:rsidP="002A4335">
            <w:pPr>
              <w:pStyle w:val="Corpodeltesto"/>
              <w:jc w:val="both"/>
              <w:rPr>
                <w:rFonts w:cstheme="minorHAnsi"/>
                <w:sz w:val="20"/>
              </w:rPr>
            </w:pPr>
            <w:r w:rsidRPr="003E47AE">
              <w:rPr>
                <w:rFonts w:cstheme="minorHAnsi"/>
                <w:sz w:val="20"/>
              </w:rPr>
              <w:t>Max. 10</w:t>
            </w:r>
          </w:p>
        </w:tc>
        <w:tc>
          <w:tcPr>
            <w:tcW w:w="1808" w:type="dxa"/>
          </w:tcPr>
          <w:p w:rsidR="003E47AE" w:rsidRPr="003E47AE" w:rsidRDefault="003E47AE" w:rsidP="003E47AE">
            <w:pPr>
              <w:pStyle w:val="Corpodeltesto"/>
              <w:jc w:val="center"/>
              <w:rPr>
                <w:rFonts w:cstheme="minorHAnsi"/>
                <w:sz w:val="20"/>
              </w:rPr>
            </w:pPr>
          </w:p>
        </w:tc>
      </w:tr>
      <w:tr w:rsidR="003E47AE" w:rsidRPr="00D05379" w:rsidTr="003E47AE">
        <w:tc>
          <w:tcPr>
            <w:tcW w:w="7792" w:type="dxa"/>
            <w:shd w:val="clear" w:color="auto" w:fill="auto"/>
          </w:tcPr>
          <w:p w:rsidR="003E47AE" w:rsidRDefault="003E47AE" w:rsidP="002A4335">
            <w:pPr>
              <w:pStyle w:val="Corpodeltesto"/>
              <w:jc w:val="both"/>
              <w:rPr>
                <w:rFonts w:cstheme="minorHAnsi"/>
                <w:sz w:val="20"/>
                <w:szCs w:val="24"/>
              </w:rPr>
            </w:pPr>
            <w:r w:rsidRPr="003E47AE">
              <w:rPr>
                <w:rFonts w:cstheme="minorHAnsi"/>
                <w:sz w:val="20"/>
                <w:szCs w:val="24"/>
              </w:rPr>
              <w:t xml:space="preserve">Partecipazione a corsi di formazione riconosciuti </w:t>
            </w:r>
            <w:proofErr w:type="spellStart"/>
            <w:r w:rsidRPr="003E47AE">
              <w:rPr>
                <w:rFonts w:cstheme="minorHAnsi"/>
                <w:sz w:val="20"/>
                <w:szCs w:val="24"/>
              </w:rPr>
              <w:t>Miur</w:t>
            </w:r>
            <w:proofErr w:type="spellEnd"/>
            <w:r w:rsidRPr="003E47AE">
              <w:rPr>
                <w:rFonts w:cstheme="minorHAnsi"/>
                <w:sz w:val="20"/>
                <w:szCs w:val="24"/>
              </w:rPr>
              <w:t xml:space="preserve">, </w:t>
            </w:r>
            <w:r w:rsidRPr="003E47AE">
              <w:rPr>
                <w:rFonts w:cstheme="minorHAnsi"/>
                <w:i/>
                <w:iCs/>
                <w:sz w:val="20"/>
                <w:szCs w:val="24"/>
              </w:rPr>
              <w:t>in qualità di docente</w:t>
            </w:r>
            <w:r w:rsidRPr="003E47AE">
              <w:rPr>
                <w:rFonts w:cstheme="minorHAnsi"/>
                <w:sz w:val="20"/>
                <w:szCs w:val="24"/>
              </w:rPr>
              <w:t>, attinenti la disciplina/argomenti richiesti  (5 punti per ciascun corso</w:t>
            </w:r>
            <w:r w:rsidR="00470AEB">
              <w:rPr>
                <w:rFonts w:cstheme="minorHAnsi"/>
                <w:sz w:val="20"/>
                <w:szCs w:val="24"/>
              </w:rPr>
              <w:t>, max. 2 esperienze</w:t>
            </w:r>
            <w:r w:rsidRPr="003E47AE">
              <w:rPr>
                <w:rFonts w:cstheme="minorHAnsi"/>
                <w:sz w:val="20"/>
                <w:szCs w:val="24"/>
              </w:rPr>
              <w:t>)</w:t>
            </w:r>
          </w:p>
          <w:p w:rsidR="00470AEB" w:rsidRDefault="00470AEB" w:rsidP="00470AEB">
            <w:pPr>
              <w:pStyle w:val="Corpodeltesto"/>
              <w:jc w:val="both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Anno ed corso           ..............................................................................</w:t>
            </w:r>
          </w:p>
          <w:p w:rsidR="00470AEB" w:rsidRPr="00470AEB" w:rsidRDefault="00470AEB" w:rsidP="00470AEB">
            <w:pPr>
              <w:pStyle w:val="Corpodeltesto"/>
              <w:jc w:val="both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                                    ..............................................................................</w:t>
            </w:r>
          </w:p>
        </w:tc>
        <w:tc>
          <w:tcPr>
            <w:tcW w:w="1139" w:type="dxa"/>
            <w:shd w:val="clear" w:color="auto" w:fill="auto"/>
          </w:tcPr>
          <w:p w:rsidR="003E47AE" w:rsidRPr="003E47AE" w:rsidRDefault="003E47AE" w:rsidP="002A4335">
            <w:pPr>
              <w:pStyle w:val="Corpodeltesto"/>
              <w:jc w:val="both"/>
              <w:rPr>
                <w:rFonts w:cstheme="minorHAnsi"/>
                <w:sz w:val="20"/>
              </w:rPr>
            </w:pPr>
            <w:r w:rsidRPr="003E47AE">
              <w:rPr>
                <w:rFonts w:cstheme="minorHAnsi"/>
                <w:sz w:val="20"/>
              </w:rPr>
              <w:t>Max. 10</w:t>
            </w:r>
          </w:p>
        </w:tc>
        <w:tc>
          <w:tcPr>
            <w:tcW w:w="1808" w:type="dxa"/>
          </w:tcPr>
          <w:p w:rsidR="003E47AE" w:rsidRPr="003E47AE" w:rsidRDefault="003E47AE" w:rsidP="003E47AE">
            <w:pPr>
              <w:pStyle w:val="Corpodeltesto"/>
              <w:jc w:val="center"/>
              <w:rPr>
                <w:rFonts w:cstheme="minorHAnsi"/>
                <w:sz w:val="20"/>
              </w:rPr>
            </w:pPr>
          </w:p>
        </w:tc>
      </w:tr>
      <w:tr w:rsidR="003E47AE" w:rsidRPr="00D05379" w:rsidTr="003E47AE">
        <w:tc>
          <w:tcPr>
            <w:tcW w:w="7792" w:type="dxa"/>
            <w:shd w:val="clear" w:color="auto" w:fill="auto"/>
          </w:tcPr>
          <w:p w:rsidR="003E47AE" w:rsidRDefault="003E47AE" w:rsidP="002A4335">
            <w:pPr>
              <w:pStyle w:val="Corpodeltesto"/>
              <w:jc w:val="both"/>
              <w:rPr>
                <w:rFonts w:cstheme="minorHAnsi"/>
                <w:sz w:val="20"/>
                <w:szCs w:val="24"/>
              </w:rPr>
            </w:pPr>
            <w:r w:rsidRPr="003E47AE">
              <w:rPr>
                <w:rFonts w:cstheme="minorHAnsi"/>
                <w:sz w:val="20"/>
                <w:szCs w:val="24"/>
              </w:rPr>
              <w:t xml:space="preserve">Partecipazione a corsi di formazione riconosciuti </w:t>
            </w:r>
            <w:proofErr w:type="spellStart"/>
            <w:r w:rsidRPr="003E47AE">
              <w:rPr>
                <w:rFonts w:cstheme="minorHAnsi"/>
                <w:sz w:val="20"/>
                <w:szCs w:val="24"/>
              </w:rPr>
              <w:t>Miur</w:t>
            </w:r>
            <w:proofErr w:type="spellEnd"/>
            <w:r w:rsidRPr="003E47AE">
              <w:rPr>
                <w:rFonts w:cstheme="minorHAnsi"/>
                <w:sz w:val="20"/>
                <w:szCs w:val="24"/>
              </w:rPr>
              <w:t>, attinenti all’area pedagogica richiesta  (2 punti per ciascun corso</w:t>
            </w:r>
            <w:r w:rsidR="00470AEB">
              <w:rPr>
                <w:rFonts w:cstheme="minorHAnsi"/>
                <w:sz w:val="20"/>
                <w:szCs w:val="24"/>
              </w:rPr>
              <w:t>, max. 3 esperienze</w:t>
            </w:r>
            <w:r w:rsidRPr="003E47AE">
              <w:rPr>
                <w:rFonts w:cstheme="minorHAnsi"/>
                <w:sz w:val="20"/>
                <w:szCs w:val="24"/>
              </w:rPr>
              <w:t>)</w:t>
            </w:r>
          </w:p>
          <w:p w:rsidR="00470AEB" w:rsidRDefault="00470AEB" w:rsidP="002A4335">
            <w:pPr>
              <w:pStyle w:val="Corpodeltesto"/>
              <w:jc w:val="both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Anno ed corso           ..............................................................................</w:t>
            </w:r>
          </w:p>
          <w:p w:rsidR="00470AEB" w:rsidRDefault="00470AEB" w:rsidP="002A4335">
            <w:pPr>
              <w:pStyle w:val="Corpodeltesto"/>
              <w:jc w:val="both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                                    ..............................................................................</w:t>
            </w:r>
          </w:p>
          <w:p w:rsidR="00470AEB" w:rsidRPr="003E47AE" w:rsidRDefault="00470AEB" w:rsidP="002A4335">
            <w:pPr>
              <w:pStyle w:val="Corpodeltesto"/>
              <w:jc w:val="both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                                    ..............................................................................</w:t>
            </w:r>
          </w:p>
        </w:tc>
        <w:tc>
          <w:tcPr>
            <w:tcW w:w="1139" w:type="dxa"/>
            <w:shd w:val="clear" w:color="auto" w:fill="auto"/>
          </w:tcPr>
          <w:p w:rsidR="003E47AE" w:rsidRPr="003E47AE" w:rsidRDefault="003E47AE" w:rsidP="002A4335">
            <w:pPr>
              <w:pStyle w:val="Corpodeltesto"/>
              <w:jc w:val="both"/>
              <w:rPr>
                <w:rFonts w:cstheme="minorHAnsi"/>
                <w:sz w:val="20"/>
              </w:rPr>
            </w:pPr>
            <w:r w:rsidRPr="003E47AE">
              <w:rPr>
                <w:rFonts w:cstheme="minorHAnsi"/>
                <w:sz w:val="20"/>
              </w:rPr>
              <w:t>Max. 6</w:t>
            </w:r>
          </w:p>
        </w:tc>
        <w:tc>
          <w:tcPr>
            <w:tcW w:w="1808" w:type="dxa"/>
          </w:tcPr>
          <w:p w:rsidR="003E47AE" w:rsidRPr="003E47AE" w:rsidRDefault="003E47AE" w:rsidP="003E47AE">
            <w:pPr>
              <w:pStyle w:val="Corpodeltesto"/>
              <w:jc w:val="center"/>
              <w:rPr>
                <w:rFonts w:cstheme="minorHAnsi"/>
                <w:sz w:val="20"/>
              </w:rPr>
            </w:pPr>
          </w:p>
        </w:tc>
      </w:tr>
      <w:tr w:rsidR="003E47AE" w:rsidRPr="00D05379" w:rsidTr="003E47AE">
        <w:tc>
          <w:tcPr>
            <w:tcW w:w="7792" w:type="dxa"/>
            <w:shd w:val="clear" w:color="auto" w:fill="auto"/>
          </w:tcPr>
          <w:p w:rsidR="003E47AE" w:rsidRDefault="003E47AE" w:rsidP="002A4335">
            <w:pPr>
              <w:pStyle w:val="Corpodeltesto"/>
              <w:jc w:val="both"/>
              <w:rPr>
                <w:rFonts w:cstheme="minorHAnsi"/>
                <w:sz w:val="20"/>
                <w:szCs w:val="24"/>
              </w:rPr>
            </w:pPr>
            <w:r w:rsidRPr="003E47AE">
              <w:rPr>
                <w:rFonts w:cstheme="minorHAnsi"/>
                <w:sz w:val="20"/>
                <w:szCs w:val="24"/>
              </w:rPr>
              <w:t xml:space="preserve">Esperienze professionali scolastiche significative attestabili dall’Istituto scolastico committente (compresa </w:t>
            </w:r>
            <w:proofErr w:type="spellStart"/>
            <w:r w:rsidRPr="003E47AE">
              <w:rPr>
                <w:rFonts w:cstheme="minorHAnsi"/>
                <w:sz w:val="20"/>
                <w:szCs w:val="24"/>
              </w:rPr>
              <w:t>Ipsia</w:t>
            </w:r>
            <w:proofErr w:type="spellEnd"/>
            <w:r w:rsidRPr="003E47AE">
              <w:rPr>
                <w:rFonts w:cstheme="minorHAnsi"/>
                <w:sz w:val="20"/>
                <w:szCs w:val="24"/>
              </w:rPr>
              <w:t xml:space="preserve"> </w:t>
            </w:r>
            <w:proofErr w:type="spellStart"/>
            <w:r w:rsidRPr="003E47AE">
              <w:rPr>
                <w:rFonts w:cstheme="minorHAnsi"/>
                <w:sz w:val="20"/>
                <w:szCs w:val="24"/>
              </w:rPr>
              <w:t>Cernusco</w:t>
            </w:r>
            <w:proofErr w:type="spellEnd"/>
            <w:r w:rsidRPr="003E47AE">
              <w:rPr>
                <w:rFonts w:cstheme="minorHAnsi"/>
                <w:sz w:val="20"/>
                <w:szCs w:val="24"/>
              </w:rPr>
              <w:t>), inerenti all’incarico  (4 punti per ciascuna esperienza</w:t>
            </w:r>
            <w:r w:rsidR="00046A45">
              <w:rPr>
                <w:rFonts w:cstheme="minorHAnsi"/>
                <w:sz w:val="20"/>
                <w:szCs w:val="24"/>
              </w:rPr>
              <w:t>, max. 3 esperienze</w:t>
            </w:r>
            <w:r w:rsidRPr="003E47AE">
              <w:rPr>
                <w:rFonts w:cstheme="minorHAnsi"/>
                <w:sz w:val="20"/>
                <w:szCs w:val="24"/>
              </w:rPr>
              <w:t>)</w:t>
            </w:r>
          </w:p>
          <w:p w:rsidR="00046A45" w:rsidRDefault="00046A45" w:rsidP="002A4335">
            <w:pPr>
              <w:pStyle w:val="Corpodeltesto"/>
              <w:jc w:val="both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Esperienze........................................................</w:t>
            </w:r>
            <w:r w:rsidR="00470AEB">
              <w:rPr>
                <w:rFonts w:cstheme="minorHAnsi"/>
                <w:sz w:val="20"/>
                <w:szCs w:val="24"/>
              </w:rPr>
              <w:t>.</w:t>
            </w:r>
          </w:p>
          <w:p w:rsidR="00046A45" w:rsidRDefault="00046A45" w:rsidP="002A4335">
            <w:pPr>
              <w:pStyle w:val="Corpodeltesto"/>
              <w:jc w:val="both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            </w:t>
            </w:r>
            <w:r w:rsidR="00470AEB">
              <w:rPr>
                <w:rFonts w:cstheme="minorHAnsi"/>
                <w:sz w:val="20"/>
                <w:szCs w:val="24"/>
              </w:rPr>
              <w:t xml:space="preserve">  </w:t>
            </w:r>
            <w:r>
              <w:rPr>
                <w:rFonts w:cstheme="minorHAnsi"/>
                <w:sz w:val="20"/>
                <w:szCs w:val="24"/>
              </w:rPr>
              <w:t xml:space="preserve">     .........................................................</w:t>
            </w:r>
          </w:p>
          <w:p w:rsidR="00046A45" w:rsidRPr="003E47AE" w:rsidRDefault="00046A45" w:rsidP="002A4335">
            <w:pPr>
              <w:pStyle w:val="Corpodeltesto"/>
              <w:jc w:val="both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                ..........................................................</w:t>
            </w:r>
          </w:p>
        </w:tc>
        <w:tc>
          <w:tcPr>
            <w:tcW w:w="1139" w:type="dxa"/>
            <w:shd w:val="clear" w:color="auto" w:fill="auto"/>
          </w:tcPr>
          <w:p w:rsidR="003E47AE" w:rsidRPr="003E47AE" w:rsidRDefault="003E47AE" w:rsidP="002A4335">
            <w:pPr>
              <w:pStyle w:val="Corpodeltesto"/>
              <w:jc w:val="both"/>
              <w:rPr>
                <w:rFonts w:cstheme="minorHAnsi"/>
                <w:sz w:val="20"/>
              </w:rPr>
            </w:pPr>
            <w:r w:rsidRPr="003E47AE">
              <w:rPr>
                <w:rFonts w:cstheme="minorHAnsi"/>
                <w:sz w:val="20"/>
              </w:rPr>
              <w:t>Max. 12</w:t>
            </w:r>
          </w:p>
        </w:tc>
        <w:tc>
          <w:tcPr>
            <w:tcW w:w="1808" w:type="dxa"/>
          </w:tcPr>
          <w:p w:rsidR="003E47AE" w:rsidRPr="003E47AE" w:rsidRDefault="003E47AE" w:rsidP="003E47AE">
            <w:pPr>
              <w:pStyle w:val="Corpodeltesto"/>
              <w:jc w:val="center"/>
              <w:rPr>
                <w:rFonts w:cstheme="minorHAnsi"/>
                <w:sz w:val="20"/>
              </w:rPr>
            </w:pPr>
          </w:p>
        </w:tc>
      </w:tr>
      <w:tr w:rsidR="003E47AE" w:rsidRPr="00D05379" w:rsidTr="003E47AE">
        <w:tc>
          <w:tcPr>
            <w:tcW w:w="7792" w:type="dxa"/>
            <w:shd w:val="clear" w:color="auto" w:fill="auto"/>
          </w:tcPr>
          <w:p w:rsidR="003E47AE" w:rsidRDefault="003E47AE" w:rsidP="002A4335">
            <w:pPr>
              <w:pStyle w:val="Corpodeltesto"/>
              <w:jc w:val="both"/>
              <w:rPr>
                <w:rFonts w:cstheme="minorHAnsi"/>
                <w:sz w:val="20"/>
                <w:szCs w:val="24"/>
              </w:rPr>
            </w:pPr>
            <w:r w:rsidRPr="003E47AE">
              <w:rPr>
                <w:rFonts w:cstheme="minorHAnsi"/>
                <w:sz w:val="20"/>
                <w:szCs w:val="24"/>
              </w:rPr>
              <w:lastRenderedPageBreak/>
              <w:t>Esperienze professionali extrascolastiche significative attestabili dall’Ente committente, inerenti all’incarico (4 punti per ciascuna esperienza</w:t>
            </w:r>
            <w:r w:rsidR="00046A45">
              <w:rPr>
                <w:rFonts w:cstheme="minorHAnsi"/>
                <w:sz w:val="20"/>
                <w:szCs w:val="24"/>
              </w:rPr>
              <w:t>, max. 3 esperienze</w:t>
            </w:r>
            <w:r w:rsidRPr="003E47AE">
              <w:rPr>
                <w:rFonts w:cstheme="minorHAnsi"/>
                <w:sz w:val="20"/>
                <w:szCs w:val="24"/>
              </w:rPr>
              <w:t>)</w:t>
            </w:r>
          </w:p>
          <w:p w:rsidR="00046A45" w:rsidRDefault="00046A45" w:rsidP="00046A45">
            <w:pPr>
              <w:pStyle w:val="Corpodeltesto"/>
              <w:jc w:val="both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Esperienze........................................................</w:t>
            </w:r>
          </w:p>
          <w:p w:rsidR="00046A45" w:rsidRDefault="00046A45" w:rsidP="00046A45">
            <w:pPr>
              <w:pStyle w:val="Corpodeltesto"/>
              <w:jc w:val="both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                 .........................................................</w:t>
            </w:r>
          </w:p>
          <w:p w:rsidR="00046A45" w:rsidRPr="003E47AE" w:rsidRDefault="00046A45" w:rsidP="00046A45">
            <w:pPr>
              <w:pStyle w:val="Corpodeltesto"/>
              <w:jc w:val="both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                ..........................................................</w:t>
            </w:r>
          </w:p>
        </w:tc>
        <w:tc>
          <w:tcPr>
            <w:tcW w:w="1139" w:type="dxa"/>
            <w:shd w:val="clear" w:color="auto" w:fill="auto"/>
          </w:tcPr>
          <w:p w:rsidR="003E47AE" w:rsidRPr="003E47AE" w:rsidRDefault="003E47AE" w:rsidP="002A4335">
            <w:pPr>
              <w:pStyle w:val="Corpodeltesto"/>
              <w:jc w:val="both"/>
              <w:rPr>
                <w:rFonts w:cstheme="minorHAnsi"/>
                <w:sz w:val="20"/>
              </w:rPr>
            </w:pPr>
            <w:r w:rsidRPr="003E47AE">
              <w:rPr>
                <w:rFonts w:cstheme="minorHAnsi"/>
                <w:sz w:val="20"/>
              </w:rPr>
              <w:t>Max. 12</w:t>
            </w:r>
          </w:p>
        </w:tc>
        <w:tc>
          <w:tcPr>
            <w:tcW w:w="1808" w:type="dxa"/>
          </w:tcPr>
          <w:p w:rsidR="003E47AE" w:rsidRPr="003E47AE" w:rsidRDefault="003E47AE" w:rsidP="003E47AE">
            <w:pPr>
              <w:pStyle w:val="Corpodeltesto"/>
              <w:jc w:val="center"/>
              <w:rPr>
                <w:rFonts w:cstheme="minorHAnsi"/>
                <w:sz w:val="20"/>
              </w:rPr>
            </w:pPr>
          </w:p>
        </w:tc>
      </w:tr>
      <w:tr w:rsidR="003E47AE" w:rsidRPr="00D05379" w:rsidTr="003E47AE">
        <w:tc>
          <w:tcPr>
            <w:tcW w:w="7792" w:type="dxa"/>
            <w:shd w:val="clear" w:color="auto" w:fill="auto"/>
          </w:tcPr>
          <w:p w:rsidR="003E47AE" w:rsidRPr="003E47AE" w:rsidRDefault="003E47AE" w:rsidP="002A4335">
            <w:pPr>
              <w:pStyle w:val="Corpodeltesto"/>
              <w:jc w:val="both"/>
              <w:rPr>
                <w:rFonts w:cstheme="minorHAnsi"/>
                <w:sz w:val="20"/>
                <w:szCs w:val="24"/>
              </w:rPr>
            </w:pPr>
            <w:r w:rsidRPr="003E47AE">
              <w:rPr>
                <w:rFonts w:cstheme="minorHAnsi"/>
                <w:sz w:val="20"/>
                <w:szCs w:val="24"/>
              </w:rPr>
              <w:t>Docente di ruolo [il trasferimento presso altra sede nell’</w:t>
            </w:r>
            <w:proofErr w:type="spellStart"/>
            <w:r w:rsidRPr="003E47AE">
              <w:rPr>
                <w:rFonts w:cstheme="minorHAnsi"/>
                <w:sz w:val="20"/>
                <w:szCs w:val="24"/>
              </w:rPr>
              <w:t>as</w:t>
            </w:r>
            <w:proofErr w:type="spellEnd"/>
            <w:r w:rsidRPr="003E47AE">
              <w:rPr>
                <w:rFonts w:cstheme="minorHAnsi"/>
                <w:sz w:val="20"/>
                <w:szCs w:val="24"/>
              </w:rPr>
              <w:t xml:space="preserve"> 2023/24 preclude il conferimento di incarichi in tale </w:t>
            </w:r>
            <w:proofErr w:type="spellStart"/>
            <w:r w:rsidRPr="003E47AE">
              <w:rPr>
                <w:rFonts w:cstheme="minorHAnsi"/>
                <w:sz w:val="20"/>
                <w:szCs w:val="24"/>
              </w:rPr>
              <w:t>a.s.</w:t>
            </w:r>
            <w:proofErr w:type="spellEnd"/>
            <w:r w:rsidRPr="003E47AE">
              <w:rPr>
                <w:rFonts w:cstheme="minorHAnsi"/>
                <w:sz w:val="20"/>
                <w:szCs w:val="24"/>
              </w:rPr>
              <w:t>]</w:t>
            </w:r>
            <w:r w:rsidR="00046A45"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</w:tcPr>
          <w:p w:rsidR="003E47AE" w:rsidRPr="003E47AE" w:rsidRDefault="003E47AE" w:rsidP="002A4335">
            <w:pPr>
              <w:pStyle w:val="Corpodeltesto"/>
              <w:jc w:val="both"/>
              <w:rPr>
                <w:rFonts w:cstheme="minorHAnsi"/>
                <w:sz w:val="20"/>
              </w:rPr>
            </w:pPr>
            <w:r w:rsidRPr="003E47AE">
              <w:rPr>
                <w:rFonts w:cstheme="minorHAnsi"/>
                <w:sz w:val="20"/>
              </w:rPr>
              <w:t>10</w:t>
            </w:r>
          </w:p>
        </w:tc>
        <w:tc>
          <w:tcPr>
            <w:tcW w:w="1808" w:type="dxa"/>
          </w:tcPr>
          <w:p w:rsidR="003E47AE" w:rsidRPr="003E47AE" w:rsidRDefault="003E47AE" w:rsidP="003E47AE">
            <w:pPr>
              <w:pStyle w:val="Corpodeltesto"/>
              <w:jc w:val="center"/>
              <w:rPr>
                <w:rFonts w:cstheme="minorHAnsi"/>
                <w:sz w:val="20"/>
              </w:rPr>
            </w:pPr>
          </w:p>
        </w:tc>
      </w:tr>
      <w:tr w:rsidR="003E47AE" w:rsidRPr="00D05379" w:rsidTr="003E47AE">
        <w:tc>
          <w:tcPr>
            <w:tcW w:w="7792" w:type="dxa"/>
            <w:shd w:val="clear" w:color="auto" w:fill="auto"/>
          </w:tcPr>
          <w:p w:rsidR="003E47AE" w:rsidRPr="003E47AE" w:rsidRDefault="003E47AE" w:rsidP="002A4335">
            <w:pPr>
              <w:pStyle w:val="Corpodeltesto"/>
              <w:jc w:val="both"/>
              <w:rPr>
                <w:rFonts w:cstheme="minorHAnsi"/>
                <w:sz w:val="20"/>
                <w:szCs w:val="24"/>
              </w:rPr>
            </w:pPr>
            <w:r w:rsidRPr="003E47AE">
              <w:rPr>
                <w:rFonts w:cstheme="minorHAnsi"/>
                <w:sz w:val="20"/>
                <w:szCs w:val="24"/>
              </w:rPr>
              <w:t xml:space="preserve">Docente a tempo determinato, con due anni (compreso il presente) di servizio presso </w:t>
            </w:r>
            <w:proofErr w:type="spellStart"/>
            <w:r w:rsidRPr="003E47AE">
              <w:rPr>
                <w:rFonts w:cstheme="minorHAnsi"/>
                <w:sz w:val="20"/>
                <w:szCs w:val="24"/>
              </w:rPr>
              <w:t>Ipsia</w:t>
            </w:r>
            <w:proofErr w:type="spellEnd"/>
            <w:r w:rsidR="00470AEB">
              <w:rPr>
                <w:rFonts w:cstheme="minorHAnsi"/>
                <w:sz w:val="20"/>
                <w:szCs w:val="24"/>
              </w:rPr>
              <w:t xml:space="preserve"> </w:t>
            </w:r>
            <w:r w:rsidRPr="003E47AE">
              <w:rPr>
                <w:rFonts w:cstheme="minorHAnsi"/>
                <w:sz w:val="20"/>
                <w:szCs w:val="24"/>
              </w:rPr>
              <w:t xml:space="preserve"> </w:t>
            </w:r>
            <w:proofErr w:type="spellStart"/>
            <w:r w:rsidRPr="003E47AE">
              <w:rPr>
                <w:rFonts w:cstheme="minorHAnsi"/>
                <w:sz w:val="20"/>
                <w:szCs w:val="24"/>
              </w:rPr>
              <w:t>Cernusco</w:t>
            </w:r>
            <w:proofErr w:type="spellEnd"/>
          </w:p>
        </w:tc>
        <w:tc>
          <w:tcPr>
            <w:tcW w:w="1139" w:type="dxa"/>
            <w:shd w:val="clear" w:color="auto" w:fill="auto"/>
          </w:tcPr>
          <w:p w:rsidR="003E47AE" w:rsidRPr="003E47AE" w:rsidRDefault="003E47AE" w:rsidP="002A4335">
            <w:pPr>
              <w:pStyle w:val="Corpodeltesto"/>
              <w:jc w:val="both"/>
              <w:rPr>
                <w:rFonts w:cstheme="minorHAnsi"/>
                <w:sz w:val="20"/>
              </w:rPr>
            </w:pPr>
            <w:r w:rsidRPr="003E47AE">
              <w:rPr>
                <w:rFonts w:cstheme="minorHAnsi"/>
                <w:sz w:val="20"/>
              </w:rPr>
              <w:t>3</w:t>
            </w:r>
          </w:p>
        </w:tc>
        <w:tc>
          <w:tcPr>
            <w:tcW w:w="1808" w:type="dxa"/>
          </w:tcPr>
          <w:p w:rsidR="003E47AE" w:rsidRPr="003E47AE" w:rsidRDefault="003E47AE" w:rsidP="003E47AE">
            <w:pPr>
              <w:pStyle w:val="Corpodeltesto"/>
              <w:jc w:val="center"/>
              <w:rPr>
                <w:rFonts w:cstheme="minorHAnsi"/>
                <w:sz w:val="20"/>
              </w:rPr>
            </w:pPr>
          </w:p>
        </w:tc>
      </w:tr>
      <w:tr w:rsidR="003E47AE" w:rsidRPr="003E47AE" w:rsidTr="003E47AE">
        <w:tc>
          <w:tcPr>
            <w:tcW w:w="7792" w:type="dxa"/>
            <w:shd w:val="clear" w:color="auto" w:fill="auto"/>
          </w:tcPr>
          <w:p w:rsidR="003E47AE" w:rsidRPr="003E47AE" w:rsidRDefault="003E47AE" w:rsidP="002A4335">
            <w:pPr>
              <w:pStyle w:val="Corpodeltesto"/>
              <w:jc w:val="both"/>
              <w:rPr>
                <w:rFonts w:cstheme="minorHAnsi"/>
                <w:szCs w:val="24"/>
              </w:rPr>
            </w:pPr>
            <w:r w:rsidRPr="003E47AE">
              <w:rPr>
                <w:rFonts w:cstheme="minorHAnsi"/>
                <w:szCs w:val="24"/>
              </w:rPr>
              <w:t xml:space="preserve">Docente a tempo determinato, con Tre o più  anni (compreso il presente) di servizio presso </w:t>
            </w:r>
            <w:proofErr w:type="spellStart"/>
            <w:r w:rsidRPr="003E47AE">
              <w:rPr>
                <w:rFonts w:cstheme="minorHAnsi"/>
                <w:szCs w:val="24"/>
              </w:rPr>
              <w:t>Ipsia</w:t>
            </w:r>
            <w:proofErr w:type="spellEnd"/>
            <w:r w:rsidR="00470AEB">
              <w:rPr>
                <w:rFonts w:cstheme="minorHAnsi"/>
                <w:szCs w:val="24"/>
              </w:rPr>
              <w:t xml:space="preserve"> </w:t>
            </w:r>
            <w:proofErr w:type="spellStart"/>
            <w:r w:rsidRPr="003E47AE">
              <w:rPr>
                <w:rFonts w:cstheme="minorHAnsi"/>
                <w:szCs w:val="24"/>
              </w:rPr>
              <w:t>Cernusco</w:t>
            </w:r>
            <w:proofErr w:type="spellEnd"/>
          </w:p>
        </w:tc>
        <w:tc>
          <w:tcPr>
            <w:tcW w:w="1139" w:type="dxa"/>
            <w:shd w:val="clear" w:color="auto" w:fill="auto"/>
          </w:tcPr>
          <w:p w:rsidR="003E47AE" w:rsidRPr="003E47AE" w:rsidRDefault="003E47AE" w:rsidP="002A4335">
            <w:pPr>
              <w:pStyle w:val="Corpodeltesto"/>
              <w:jc w:val="both"/>
              <w:rPr>
                <w:rFonts w:cstheme="minorHAnsi"/>
              </w:rPr>
            </w:pPr>
            <w:r w:rsidRPr="003E47AE">
              <w:rPr>
                <w:rFonts w:cstheme="minorHAnsi"/>
              </w:rPr>
              <w:t>6</w:t>
            </w:r>
          </w:p>
        </w:tc>
        <w:tc>
          <w:tcPr>
            <w:tcW w:w="1808" w:type="dxa"/>
          </w:tcPr>
          <w:p w:rsidR="003E47AE" w:rsidRPr="003E47AE" w:rsidRDefault="003E47AE" w:rsidP="003E47AE">
            <w:pPr>
              <w:pStyle w:val="Corpodeltesto"/>
              <w:jc w:val="center"/>
              <w:rPr>
                <w:rFonts w:cstheme="minorHAnsi"/>
              </w:rPr>
            </w:pPr>
          </w:p>
        </w:tc>
      </w:tr>
      <w:tr w:rsidR="003E47AE" w:rsidRPr="003E47AE" w:rsidTr="003E47AE">
        <w:tc>
          <w:tcPr>
            <w:tcW w:w="7792" w:type="dxa"/>
            <w:shd w:val="clear" w:color="auto" w:fill="auto"/>
          </w:tcPr>
          <w:p w:rsidR="003E47AE" w:rsidRPr="003E47AE" w:rsidRDefault="003E47AE" w:rsidP="002A4335">
            <w:pPr>
              <w:pStyle w:val="Corpodeltesto"/>
              <w:jc w:val="both"/>
              <w:rPr>
                <w:rFonts w:cstheme="minorHAnsi"/>
                <w:b/>
                <w:szCs w:val="24"/>
              </w:rPr>
            </w:pPr>
            <w:r w:rsidRPr="003E47AE">
              <w:rPr>
                <w:rFonts w:cstheme="minorHAnsi"/>
                <w:b/>
                <w:szCs w:val="24"/>
              </w:rPr>
              <w:t>TOTALE</w:t>
            </w:r>
          </w:p>
        </w:tc>
        <w:tc>
          <w:tcPr>
            <w:tcW w:w="1139" w:type="dxa"/>
            <w:shd w:val="clear" w:color="auto" w:fill="auto"/>
          </w:tcPr>
          <w:p w:rsidR="003E47AE" w:rsidRPr="003E47AE" w:rsidRDefault="003E47AE" w:rsidP="002A4335">
            <w:pPr>
              <w:pStyle w:val="Corpodeltes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Max. 100</w:t>
            </w:r>
          </w:p>
        </w:tc>
        <w:tc>
          <w:tcPr>
            <w:tcW w:w="1808" w:type="dxa"/>
          </w:tcPr>
          <w:p w:rsidR="003E47AE" w:rsidRPr="003E47AE" w:rsidRDefault="003E47AE" w:rsidP="003E47AE">
            <w:pPr>
              <w:pStyle w:val="Corpodeltesto"/>
              <w:jc w:val="center"/>
              <w:rPr>
                <w:rFonts w:cstheme="minorHAnsi"/>
              </w:rPr>
            </w:pPr>
          </w:p>
        </w:tc>
      </w:tr>
    </w:tbl>
    <w:p w:rsidR="00FC4A21" w:rsidRDefault="00FC4A21" w:rsidP="00FC4A21">
      <w:pPr>
        <w:spacing w:before="16"/>
        <w:ind w:right="141"/>
        <w:jc w:val="both"/>
        <w:rPr>
          <w:rFonts w:ascii="Calibri" w:eastAsia="Verdana" w:hAnsi="Calibri" w:cs="Calibri"/>
          <w:color w:val="000000"/>
        </w:rPr>
      </w:pPr>
    </w:p>
    <w:p w:rsidR="003C3FBD" w:rsidRPr="003C3FBD" w:rsidRDefault="00FC4A21" w:rsidP="00FC4A21">
      <w:pPr>
        <w:spacing w:before="16"/>
        <w:ind w:right="141"/>
        <w:jc w:val="both"/>
        <w:rPr>
          <w:rFonts w:ascii="Calibri" w:hAnsi="Calibri" w:cs="Calibri"/>
          <w:szCs w:val="22"/>
        </w:rPr>
      </w:pPr>
      <w:r w:rsidRPr="003C3FBD">
        <w:rPr>
          <w:rFonts w:ascii="Calibri" w:hAnsi="Calibri" w:cs="Calibri"/>
          <w:szCs w:val="22"/>
        </w:rPr>
        <w:t xml:space="preserve"> </w:t>
      </w:r>
      <w:r w:rsidR="007043DA" w:rsidRPr="003C3FBD">
        <w:rPr>
          <w:rFonts w:ascii="Calibri" w:hAnsi="Calibri" w:cs="Calibri"/>
          <w:szCs w:val="22"/>
        </w:rPr>
        <w:t>* valutazione discrezionale della Commissione</w:t>
      </w:r>
    </w:p>
    <w:p w:rsidR="003E47AE" w:rsidRDefault="003C3FBD" w:rsidP="00FC4A21">
      <w:pPr>
        <w:rPr>
          <w:rFonts w:ascii="Calibri" w:hAnsi="Calibri" w:cs="Calibri"/>
          <w:szCs w:val="22"/>
        </w:rPr>
      </w:pPr>
      <w:r w:rsidRPr="003C3FBD">
        <w:rPr>
          <w:rFonts w:ascii="Calibri" w:hAnsi="Calibri" w:cs="Calibri"/>
          <w:b/>
          <w:szCs w:val="22"/>
        </w:rPr>
        <w:t xml:space="preserve">NB Il candidato deve compilare la terza colonna a destra con il proprio punteggio, secondo </w:t>
      </w:r>
      <w:r>
        <w:rPr>
          <w:rFonts w:ascii="Calibri" w:hAnsi="Calibri" w:cs="Calibri"/>
          <w:b/>
          <w:szCs w:val="22"/>
        </w:rPr>
        <w:t>i criteri</w:t>
      </w:r>
      <w:r w:rsidRPr="003C3FBD"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>indicati</w:t>
      </w:r>
      <w:r w:rsidRPr="003C3FBD">
        <w:rPr>
          <w:rFonts w:ascii="Calibri" w:hAnsi="Calibri" w:cs="Calibri"/>
          <w:b/>
          <w:szCs w:val="22"/>
        </w:rPr>
        <w:t xml:space="preserve"> nella seconda colonna.</w:t>
      </w:r>
      <w:r w:rsidRPr="003C3FBD">
        <w:rPr>
          <w:rFonts w:ascii="Calibri" w:hAnsi="Calibri" w:cs="Calibri"/>
          <w:szCs w:val="22"/>
        </w:rPr>
        <w:t xml:space="preserve"> </w:t>
      </w:r>
    </w:p>
    <w:p w:rsidR="003E47AE" w:rsidRDefault="003E47AE" w:rsidP="00FC4A21">
      <w:pPr>
        <w:rPr>
          <w:rFonts w:ascii="Calibri" w:hAnsi="Calibri" w:cs="Calibri"/>
          <w:szCs w:val="22"/>
        </w:rPr>
      </w:pPr>
    </w:p>
    <w:p w:rsidR="007043DA" w:rsidRDefault="007043DA" w:rsidP="00FC4A21">
      <w:r>
        <w:rPr>
          <w:rFonts w:ascii="Calibri" w:hAnsi="Calibri" w:cs="Calibri"/>
          <w:sz w:val="22"/>
          <w:szCs w:val="22"/>
        </w:rPr>
        <w:br/>
      </w:r>
      <w:r w:rsidR="003C3FBD">
        <w:t xml:space="preserve">. </w:t>
      </w:r>
      <w:r>
        <w:rPr>
          <w:rFonts w:ascii="Calibri" w:eastAsia="Verdana" w:hAnsi="Calibri" w:cs="Calibri"/>
          <w:color w:val="000000"/>
          <w:sz w:val="22"/>
          <w:szCs w:val="22"/>
        </w:rPr>
        <w:t>Lì</w:t>
      </w:r>
      <w:bookmarkStart w:id="0" w:name="_GoBack"/>
      <w:bookmarkEnd w:id="0"/>
      <w:r>
        <w:rPr>
          <w:rFonts w:ascii="Calibri" w:eastAsia="Verdana" w:hAnsi="Calibri" w:cs="Calibri"/>
          <w:color w:val="000000"/>
          <w:sz w:val="22"/>
          <w:szCs w:val="22"/>
        </w:rPr>
        <w:t>_________________________</w:t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  <w:t>Firma</w:t>
      </w:r>
    </w:p>
    <w:p w:rsidR="007043DA" w:rsidRDefault="007043DA">
      <w:pPr>
        <w:ind w:right="283"/>
        <w:rPr>
          <w:rFonts w:ascii="Calibri" w:eastAsia="Arial" w:hAnsi="Calibri" w:cs="Calibri"/>
          <w:color w:val="000000"/>
          <w:sz w:val="22"/>
          <w:szCs w:val="22"/>
        </w:rPr>
      </w:pPr>
    </w:p>
    <w:p w:rsidR="007043DA" w:rsidRDefault="007043DA">
      <w:pPr>
        <w:ind w:left="4956" w:right="283" w:firstLine="708"/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</w:t>
      </w:r>
    </w:p>
    <w:p w:rsidR="007043DA" w:rsidRDefault="007043DA"/>
    <w:sectPr w:rsidR="007043DA" w:rsidSect="00872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1" w:right="566" w:bottom="1134" w:left="709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3DA" w:rsidRDefault="007043DA">
      <w:r>
        <w:separator/>
      </w:r>
    </w:p>
  </w:endnote>
  <w:endnote w:type="continuationSeparator" w:id="1">
    <w:p w:rsidR="007043DA" w:rsidRDefault="00704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KUZ V+ Time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E4" w:rsidRDefault="00F368E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E4" w:rsidRDefault="00F368E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E4" w:rsidRDefault="00F368E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3DA" w:rsidRDefault="007043DA">
      <w:r>
        <w:separator/>
      </w:r>
    </w:p>
  </w:footnote>
  <w:footnote w:type="continuationSeparator" w:id="1">
    <w:p w:rsidR="007043DA" w:rsidRDefault="00704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E4" w:rsidRDefault="00F368E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21" w:rsidRDefault="00FC4A21" w:rsidP="00FC4A21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05525" cy="695325"/>
          <wp:effectExtent l="19050" t="0" r="9525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420" t="21217" r="7262" b="55350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4A21" w:rsidRPr="00FC4A21" w:rsidRDefault="00FC4A21" w:rsidP="00FC4A21">
    <w:pPr>
      <w:pStyle w:val="Intestazione"/>
      <w:jc w:val="center"/>
      <w:rPr>
        <w:sz w:val="18"/>
      </w:rPr>
    </w:pPr>
    <w:r w:rsidRPr="00FC4A21">
      <w:rPr>
        <w:b/>
        <w:bCs/>
        <w:color w:val="000000"/>
        <w:sz w:val="22"/>
      </w:rPr>
      <w:t xml:space="preserve">ISTITUTO PROFESSIONALE </w:t>
    </w:r>
    <w:proofErr w:type="spellStart"/>
    <w:r w:rsidRPr="00FC4A21">
      <w:rPr>
        <w:b/>
        <w:bCs/>
        <w:color w:val="000000"/>
        <w:sz w:val="22"/>
      </w:rPr>
      <w:t>DI</w:t>
    </w:r>
    <w:proofErr w:type="spellEnd"/>
    <w:r w:rsidRPr="00FC4A21">
      <w:rPr>
        <w:b/>
        <w:bCs/>
        <w:color w:val="000000"/>
        <w:sz w:val="22"/>
      </w:rPr>
      <w:t xml:space="preserve"> STATO PER L’INDUSTRIA E L’ARTIGIANATO</w:t>
    </w:r>
    <w:r w:rsidRPr="00FC4A21">
      <w:rPr>
        <w:sz w:val="18"/>
      </w:rPr>
      <w:br/>
    </w:r>
    <w:r w:rsidRPr="00FC4A21">
      <w:rPr>
        <w:color w:val="000000"/>
        <w:sz w:val="18"/>
      </w:rPr>
      <w:t xml:space="preserve">Via Volta, 11 – 20063 </w:t>
    </w:r>
    <w:proofErr w:type="spellStart"/>
    <w:r w:rsidRPr="00FC4A21">
      <w:rPr>
        <w:color w:val="000000"/>
        <w:sz w:val="18"/>
      </w:rPr>
      <w:t>Cernusco</w:t>
    </w:r>
    <w:proofErr w:type="spellEnd"/>
    <w:r w:rsidRPr="00FC4A21">
      <w:rPr>
        <w:color w:val="000000"/>
        <w:sz w:val="18"/>
      </w:rPr>
      <w:t xml:space="preserve"> sul Naviglio ( Milano)</w:t>
    </w:r>
    <w:r w:rsidRPr="00FC4A21">
      <w:rPr>
        <w:sz w:val="18"/>
      </w:rPr>
      <w:br/>
    </w:r>
    <w:r w:rsidRPr="00FC4A21">
      <w:rPr>
        <w:color w:val="000000"/>
        <w:sz w:val="18"/>
      </w:rPr>
      <w:t xml:space="preserve">02 92140104 </w:t>
    </w:r>
    <w:r w:rsidRPr="00FC4A21">
      <w:rPr>
        <w:sz w:val="18"/>
      </w:rPr>
      <w:br/>
    </w:r>
    <w:r w:rsidRPr="00FC4A21">
      <w:rPr>
        <w:color w:val="000000"/>
        <w:sz w:val="18"/>
      </w:rPr>
      <w:t>E-mail</w:t>
    </w:r>
    <w:r w:rsidRPr="00FC4A21">
      <w:rPr>
        <w:b/>
        <w:bCs/>
        <w:color w:val="000000"/>
        <w:sz w:val="18"/>
      </w:rPr>
      <w:t xml:space="preserve"> : </w:t>
    </w:r>
    <w:r w:rsidRPr="00FC4A21">
      <w:rPr>
        <w:color w:val="000000"/>
        <w:sz w:val="18"/>
      </w:rPr>
      <w:t>miri21000e@istruzione.it</w:t>
    </w:r>
    <w:r w:rsidRPr="00FC4A21">
      <w:rPr>
        <w:sz w:val="18"/>
      </w:rPr>
      <w:br/>
    </w:r>
    <w:r w:rsidRPr="00FC4A21">
      <w:rPr>
        <w:color w:val="000000"/>
        <w:sz w:val="18"/>
      </w:rPr>
      <w:t>C.F. 97033670155 – Distretto 58</w:t>
    </w:r>
  </w:p>
  <w:p w:rsidR="007043DA" w:rsidRPr="00FC4A21" w:rsidRDefault="007043DA" w:rsidP="00FC4A2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E4" w:rsidRDefault="00F368E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 Unicode MS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 Unicode MS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474E2E86"/>
    <w:multiLevelType w:val="hybridMultilevel"/>
    <w:tmpl w:val="20D83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C3FBD"/>
    <w:rsid w:val="00046A45"/>
    <w:rsid w:val="000617BD"/>
    <w:rsid w:val="00087057"/>
    <w:rsid w:val="003C3FBD"/>
    <w:rsid w:val="003E47AE"/>
    <w:rsid w:val="004102A3"/>
    <w:rsid w:val="00470AEB"/>
    <w:rsid w:val="00482470"/>
    <w:rsid w:val="007043DA"/>
    <w:rsid w:val="00872068"/>
    <w:rsid w:val="008767E6"/>
    <w:rsid w:val="00CD3185"/>
    <w:rsid w:val="00D15EE2"/>
    <w:rsid w:val="00E461F4"/>
    <w:rsid w:val="00F368E4"/>
    <w:rsid w:val="00FC4A21"/>
    <w:rsid w:val="00FE06E5"/>
    <w:rsid w:val="00FF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84D"/>
    <w:pPr>
      <w:suppressAutoHyphens/>
    </w:pPr>
    <w:rPr>
      <w:lang w:eastAsia="zh-CN"/>
    </w:rPr>
  </w:style>
  <w:style w:type="paragraph" w:styleId="Titolo2">
    <w:name w:val="heading 2"/>
    <w:basedOn w:val="Normale"/>
    <w:next w:val="Normale"/>
    <w:qFormat/>
    <w:rsid w:val="00FF684D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FF684D"/>
    <w:pPr>
      <w:keepNext/>
      <w:tabs>
        <w:tab w:val="num" w:pos="0"/>
      </w:tabs>
      <w:outlineLvl w:val="2"/>
    </w:pPr>
    <w:rPr>
      <w:sz w:val="144"/>
    </w:rPr>
  </w:style>
  <w:style w:type="paragraph" w:styleId="Titolo8">
    <w:name w:val="heading 8"/>
    <w:basedOn w:val="Normale"/>
    <w:next w:val="Normale"/>
    <w:qFormat/>
    <w:rsid w:val="00FF684D"/>
    <w:pPr>
      <w:keepNext/>
      <w:tabs>
        <w:tab w:val="num" w:pos="0"/>
      </w:tabs>
      <w:jc w:val="right"/>
      <w:outlineLvl w:val="7"/>
    </w:pPr>
    <w:rPr>
      <w:rFonts w:ascii="Century Gothic" w:hAnsi="Century Gothic" w:cs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F684D"/>
  </w:style>
  <w:style w:type="character" w:customStyle="1" w:styleId="WW8Num1z1">
    <w:name w:val="WW8Num1z1"/>
    <w:rsid w:val="00FF684D"/>
  </w:style>
  <w:style w:type="character" w:customStyle="1" w:styleId="WW8Num1z2">
    <w:name w:val="WW8Num1z2"/>
    <w:rsid w:val="00FF684D"/>
  </w:style>
  <w:style w:type="character" w:customStyle="1" w:styleId="WW8Num1z3">
    <w:name w:val="WW8Num1z3"/>
    <w:rsid w:val="00FF684D"/>
  </w:style>
  <w:style w:type="character" w:customStyle="1" w:styleId="WW8Num1z4">
    <w:name w:val="WW8Num1z4"/>
    <w:rsid w:val="00FF684D"/>
  </w:style>
  <w:style w:type="character" w:customStyle="1" w:styleId="WW8Num1z5">
    <w:name w:val="WW8Num1z5"/>
    <w:rsid w:val="00FF684D"/>
  </w:style>
  <w:style w:type="character" w:customStyle="1" w:styleId="WW8Num1z6">
    <w:name w:val="WW8Num1z6"/>
    <w:rsid w:val="00FF684D"/>
  </w:style>
  <w:style w:type="character" w:customStyle="1" w:styleId="WW8Num1z7">
    <w:name w:val="WW8Num1z7"/>
    <w:rsid w:val="00FF684D"/>
  </w:style>
  <w:style w:type="character" w:customStyle="1" w:styleId="WW8Num1z8">
    <w:name w:val="WW8Num1z8"/>
    <w:rsid w:val="00FF684D"/>
  </w:style>
  <w:style w:type="character" w:customStyle="1" w:styleId="WW8Num2z0">
    <w:name w:val="WW8Num2z0"/>
    <w:rsid w:val="00FF684D"/>
    <w:rPr>
      <w:rFonts w:ascii="Calibri" w:hAnsi="Calibri" w:cs="Arial Unicode MS"/>
      <w:sz w:val="16"/>
      <w:szCs w:val="18"/>
    </w:rPr>
  </w:style>
  <w:style w:type="character" w:customStyle="1" w:styleId="WW8Num2z1">
    <w:name w:val="WW8Num2z1"/>
    <w:rsid w:val="00FF684D"/>
    <w:rPr>
      <w:rFonts w:ascii="Courier New" w:hAnsi="Courier New" w:cs="Courier New"/>
    </w:rPr>
  </w:style>
  <w:style w:type="character" w:customStyle="1" w:styleId="WW8Num2z2">
    <w:name w:val="WW8Num2z2"/>
    <w:rsid w:val="00FF684D"/>
    <w:rPr>
      <w:rFonts w:ascii="Wingdings" w:hAnsi="Wingdings" w:cs="Wingdings"/>
    </w:rPr>
  </w:style>
  <w:style w:type="character" w:customStyle="1" w:styleId="WW8Num2z3">
    <w:name w:val="WW8Num2z3"/>
    <w:rsid w:val="00FF684D"/>
    <w:rPr>
      <w:rFonts w:ascii="Symbol" w:hAnsi="Symbol" w:cs="Symbol"/>
    </w:rPr>
  </w:style>
  <w:style w:type="character" w:customStyle="1" w:styleId="WW8Num3z0">
    <w:name w:val="WW8Num3z0"/>
    <w:rsid w:val="00FF684D"/>
    <w:rPr>
      <w:color w:val="1A1A1A"/>
    </w:rPr>
  </w:style>
  <w:style w:type="character" w:customStyle="1" w:styleId="WW8Num3z1">
    <w:name w:val="WW8Num3z1"/>
    <w:rsid w:val="00FF684D"/>
  </w:style>
  <w:style w:type="character" w:customStyle="1" w:styleId="WW8Num3z2">
    <w:name w:val="WW8Num3z2"/>
    <w:rsid w:val="00FF684D"/>
  </w:style>
  <w:style w:type="character" w:customStyle="1" w:styleId="WW8Num3z3">
    <w:name w:val="WW8Num3z3"/>
    <w:rsid w:val="00FF684D"/>
  </w:style>
  <w:style w:type="character" w:customStyle="1" w:styleId="WW8Num3z4">
    <w:name w:val="WW8Num3z4"/>
    <w:rsid w:val="00FF684D"/>
  </w:style>
  <w:style w:type="character" w:customStyle="1" w:styleId="WW8Num3z5">
    <w:name w:val="WW8Num3z5"/>
    <w:rsid w:val="00FF684D"/>
  </w:style>
  <w:style w:type="character" w:customStyle="1" w:styleId="WW8Num3z6">
    <w:name w:val="WW8Num3z6"/>
    <w:rsid w:val="00FF684D"/>
  </w:style>
  <w:style w:type="character" w:customStyle="1" w:styleId="WW8Num3z7">
    <w:name w:val="WW8Num3z7"/>
    <w:rsid w:val="00FF684D"/>
  </w:style>
  <w:style w:type="character" w:customStyle="1" w:styleId="WW8Num3z8">
    <w:name w:val="WW8Num3z8"/>
    <w:rsid w:val="00FF684D"/>
  </w:style>
  <w:style w:type="character" w:customStyle="1" w:styleId="WW8Num4z0">
    <w:name w:val="WW8Num4z0"/>
    <w:rsid w:val="00FF684D"/>
  </w:style>
  <w:style w:type="character" w:customStyle="1" w:styleId="WW8Num4z1">
    <w:name w:val="WW8Num4z1"/>
    <w:rsid w:val="00FF684D"/>
  </w:style>
  <w:style w:type="character" w:customStyle="1" w:styleId="WW8Num4z2">
    <w:name w:val="WW8Num4z2"/>
    <w:rsid w:val="00FF684D"/>
  </w:style>
  <w:style w:type="character" w:customStyle="1" w:styleId="WW8Num4z3">
    <w:name w:val="WW8Num4z3"/>
    <w:rsid w:val="00FF684D"/>
  </w:style>
  <w:style w:type="character" w:customStyle="1" w:styleId="WW8Num4z4">
    <w:name w:val="WW8Num4z4"/>
    <w:rsid w:val="00FF684D"/>
  </w:style>
  <w:style w:type="character" w:customStyle="1" w:styleId="WW8Num4z5">
    <w:name w:val="WW8Num4z5"/>
    <w:rsid w:val="00FF684D"/>
  </w:style>
  <w:style w:type="character" w:customStyle="1" w:styleId="WW8Num4z6">
    <w:name w:val="WW8Num4z6"/>
    <w:rsid w:val="00FF684D"/>
  </w:style>
  <w:style w:type="character" w:customStyle="1" w:styleId="WW8Num4z7">
    <w:name w:val="WW8Num4z7"/>
    <w:rsid w:val="00FF684D"/>
  </w:style>
  <w:style w:type="character" w:customStyle="1" w:styleId="WW8Num4z8">
    <w:name w:val="WW8Num4z8"/>
    <w:rsid w:val="00FF684D"/>
  </w:style>
  <w:style w:type="character" w:customStyle="1" w:styleId="WW8Num5z0">
    <w:name w:val="WW8Num5z0"/>
    <w:rsid w:val="00FF684D"/>
    <w:rPr>
      <w:rFonts w:ascii="Symbol" w:hAnsi="Symbol" w:cs="Symbol"/>
    </w:rPr>
  </w:style>
  <w:style w:type="character" w:customStyle="1" w:styleId="WW8Num5z1">
    <w:name w:val="WW8Num5z1"/>
    <w:rsid w:val="00FF684D"/>
    <w:rPr>
      <w:rFonts w:ascii="Courier New" w:hAnsi="Courier New" w:cs="Courier New"/>
    </w:rPr>
  </w:style>
  <w:style w:type="character" w:customStyle="1" w:styleId="WW8Num5z2">
    <w:name w:val="WW8Num5z2"/>
    <w:rsid w:val="00FF684D"/>
    <w:rPr>
      <w:rFonts w:ascii="Wingdings" w:hAnsi="Wingdings" w:cs="Wingdings"/>
    </w:rPr>
  </w:style>
  <w:style w:type="character" w:customStyle="1" w:styleId="WW8Num6z0">
    <w:name w:val="WW8Num6z0"/>
    <w:rsid w:val="00FF684D"/>
    <w:rPr>
      <w:rFonts w:ascii="Symbol" w:hAnsi="Symbol" w:cs="Symbol"/>
    </w:rPr>
  </w:style>
  <w:style w:type="character" w:customStyle="1" w:styleId="WW8Num6z1">
    <w:name w:val="WW8Num6z1"/>
    <w:rsid w:val="00FF684D"/>
    <w:rPr>
      <w:rFonts w:ascii="Courier New" w:hAnsi="Courier New" w:cs="Courier New"/>
    </w:rPr>
  </w:style>
  <w:style w:type="character" w:customStyle="1" w:styleId="WW8Num6z2">
    <w:name w:val="WW8Num6z2"/>
    <w:rsid w:val="00FF684D"/>
    <w:rPr>
      <w:rFonts w:ascii="Wingdings" w:hAnsi="Wingdings" w:cs="Wingdings"/>
    </w:rPr>
  </w:style>
  <w:style w:type="character" w:customStyle="1" w:styleId="WW8Num7z0">
    <w:name w:val="WW8Num7z0"/>
    <w:rsid w:val="00FF684D"/>
    <w:rPr>
      <w:rFonts w:ascii="Wingdings" w:hAnsi="Wingdings" w:cs="Wingdings"/>
    </w:rPr>
  </w:style>
  <w:style w:type="character" w:customStyle="1" w:styleId="WW8Num7z1">
    <w:name w:val="WW8Num7z1"/>
    <w:rsid w:val="00FF684D"/>
    <w:rPr>
      <w:rFonts w:ascii="Courier New" w:hAnsi="Courier New" w:cs="Courier New"/>
    </w:rPr>
  </w:style>
  <w:style w:type="character" w:customStyle="1" w:styleId="WW8Num7z3">
    <w:name w:val="WW8Num7z3"/>
    <w:rsid w:val="00FF684D"/>
    <w:rPr>
      <w:rFonts w:ascii="Symbol" w:hAnsi="Symbol" w:cs="Symbol"/>
    </w:rPr>
  </w:style>
  <w:style w:type="character" w:customStyle="1" w:styleId="WW8Num8z0">
    <w:name w:val="WW8Num8z0"/>
    <w:rsid w:val="00FF684D"/>
    <w:rPr>
      <w:rFonts w:ascii="Wingdings" w:hAnsi="Wingdings" w:cs="Wingdings"/>
    </w:rPr>
  </w:style>
  <w:style w:type="character" w:customStyle="1" w:styleId="WW8Num8z1">
    <w:name w:val="WW8Num8z1"/>
    <w:rsid w:val="00FF684D"/>
    <w:rPr>
      <w:rFonts w:ascii="Courier New" w:hAnsi="Courier New" w:cs="Courier New"/>
    </w:rPr>
  </w:style>
  <w:style w:type="character" w:customStyle="1" w:styleId="WW8Num8z3">
    <w:name w:val="WW8Num8z3"/>
    <w:rsid w:val="00FF684D"/>
    <w:rPr>
      <w:rFonts w:ascii="Symbol" w:hAnsi="Symbol" w:cs="Symbol"/>
    </w:rPr>
  </w:style>
  <w:style w:type="character" w:customStyle="1" w:styleId="WW8Num9z0">
    <w:name w:val="WW8Num9z0"/>
    <w:rsid w:val="00FF684D"/>
    <w:rPr>
      <w:rFonts w:ascii="Symbol" w:hAnsi="Symbol" w:cs="Symbol"/>
    </w:rPr>
  </w:style>
  <w:style w:type="character" w:customStyle="1" w:styleId="WW8Num9z1">
    <w:name w:val="WW8Num9z1"/>
    <w:rsid w:val="00FF684D"/>
    <w:rPr>
      <w:rFonts w:ascii="Courier New" w:hAnsi="Courier New" w:cs="Courier New"/>
    </w:rPr>
  </w:style>
  <w:style w:type="character" w:customStyle="1" w:styleId="WW8Num9z2">
    <w:name w:val="WW8Num9z2"/>
    <w:rsid w:val="00FF684D"/>
    <w:rPr>
      <w:rFonts w:ascii="Wingdings" w:hAnsi="Wingdings" w:cs="Wingdings"/>
    </w:rPr>
  </w:style>
  <w:style w:type="character" w:customStyle="1" w:styleId="WW8Num10z0">
    <w:name w:val="WW8Num10z0"/>
    <w:rsid w:val="00FF684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F684D"/>
    <w:rPr>
      <w:rFonts w:ascii="Courier New" w:hAnsi="Courier New" w:cs="Courier New"/>
    </w:rPr>
  </w:style>
  <w:style w:type="character" w:customStyle="1" w:styleId="WW8Num10z2">
    <w:name w:val="WW8Num10z2"/>
    <w:rsid w:val="00FF684D"/>
    <w:rPr>
      <w:rFonts w:ascii="Wingdings" w:hAnsi="Wingdings" w:cs="Wingdings"/>
    </w:rPr>
  </w:style>
  <w:style w:type="character" w:customStyle="1" w:styleId="WW8Num10z3">
    <w:name w:val="WW8Num10z3"/>
    <w:rsid w:val="00FF684D"/>
    <w:rPr>
      <w:rFonts w:ascii="Symbol" w:hAnsi="Symbol" w:cs="Symbol"/>
    </w:rPr>
  </w:style>
  <w:style w:type="character" w:customStyle="1" w:styleId="WW8Num11z0">
    <w:name w:val="WW8Num11z0"/>
    <w:rsid w:val="00FF684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FF684D"/>
    <w:rPr>
      <w:rFonts w:ascii="Courier New" w:hAnsi="Courier New" w:cs="Courier New"/>
    </w:rPr>
  </w:style>
  <w:style w:type="character" w:customStyle="1" w:styleId="WW8Num11z2">
    <w:name w:val="WW8Num11z2"/>
    <w:rsid w:val="00FF684D"/>
    <w:rPr>
      <w:rFonts w:ascii="Wingdings" w:hAnsi="Wingdings" w:cs="Wingdings"/>
    </w:rPr>
  </w:style>
  <w:style w:type="character" w:customStyle="1" w:styleId="WW8Num11z3">
    <w:name w:val="WW8Num11z3"/>
    <w:rsid w:val="00FF684D"/>
    <w:rPr>
      <w:rFonts w:ascii="Symbol" w:hAnsi="Symbol" w:cs="Symbol"/>
    </w:rPr>
  </w:style>
  <w:style w:type="character" w:customStyle="1" w:styleId="WW8Num12z0">
    <w:name w:val="WW8Num12z0"/>
    <w:rsid w:val="00FF684D"/>
  </w:style>
  <w:style w:type="character" w:customStyle="1" w:styleId="WW8Num13z0">
    <w:name w:val="WW8Num13z0"/>
    <w:rsid w:val="00FF684D"/>
    <w:rPr>
      <w:rFonts w:ascii="Arial" w:eastAsia="Arial" w:hAnsi="Arial" w:cs="Arial"/>
      <w:sz w:val="22"/>
      <w:szCs w:val="22"/>
    </w:rPr>
  </w:style>
  <w:style w:type="character" w:customStyle="1" w:styleId="WW8Num13z1">
    <w:name w:val="WW8Num13z1"/>
    <w:rsid w:val="00FF684D"/>
  </w:style>
  <w:style w:type="character" w:customStyle="1" w:styleId="WW8Num14z0">
    <w:name w:val="WW8Num14z0"/>
    <w:rsid w:val="00FF684D"/>
    <w:rPr>
      <w:rFonts w:ascii="Arial" w:eastAsia="Arial" w:hAnsi="Arial" w:cs="Arial"/>
      <w:sz w:val="22"/>
      <w:szCs w:val="22"/>
    </w:rPr>
  </w:style>
  <w:style w:type="character" w:customStyle="1" w:styleId="WW8Num14z1">
    <w:name w:val="WW8Num14z1"/>
    <w:rsid w:val="00FF684D"/>
  </w:style>
  <w:style w:type="character" w:customStyle="1" w:styleId="WW8Num15z0">
    <w:name w:val="WW8Num15z0"/>
    <w:rsid w:val="00FF684D"/>
    <w:rPr>
      <w:rFonts w:ascii="Arial" w:eastAsia="Arial" w:hAnsi="Arial" w:cs="Arial"/>
      <w:sz w:val="22"/>
      <w:szCs w:val="22"/>
    </w:rPr>
  </w:style>
  <w:style w:type="character" w:customStyle="1" w:styleId="WW8Num15z1">
    <w:name w:val="WW8Num15z1"/>
    <w:rsid w:val="00FF684D"/>
  </w:style>
  <w:style w:type="character" w:customStyle="1" w:styleId="WW8Num16z0">
    <w:name w:val="WW8Num16z0"/>
    <w:rsid w:val="00FF684D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FF684D"/>
    <w:rPr>
      <w:rFonts w:ascii="Courier New" w:hAnsi="Courier New" w:cs="Courier New"/>
    </w:rPr>
  </w:style>
  <w:style w:type="character" w:customStyle="1" w:styleId="WW8Num16z2">
    <w:name w:val="WW8Num16z2"/>
    <w:rsid w:val="00FF684D"/>
    <w:rPr>
      <w:rFonts w:ascii="Wingdings" w:hAnsi="Wingdings" w:cs="Wingdings"/>
    </w:rPr>
  </w:style>
  <w:style w:type="character" w:customStyle="1" w:styleId="WW8Num16z3">
    <w:name w:val="WW8Num16z3"/>
    <w:rsid w:val="00FF684D"/>
    <w:rPr>
      <w:rFonts w:ascii="Symbol" w:hAnsi="Symbol" w:cs="Symbol"/>
    </w:rPr>
  </w:style>
  <w:style w:type="character" w:customStyle="1" w:styleId="WW8Num17z0">
    <w:name w:val="WW8Num17z0"/>
    <w:rsid w:val="00FF684D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FF684D"/>
    <w:rPr>
      <w:rFonts w:ascii="Courier New" w:hAnsi="Courier New" w:cs="Courier New"/>
    </w:rPr>
  </w:style>
  <w:style w:type="character" w:customStyle="1" w:styleId="WW8Num17z2">
    <w:name w:val="WW8Num17z2"/>
    <w:rsid w:val="00FF684D"/>
    <w:rPr>
      <w:rFonts w:ascii="Wingdings" w:hAnsi="Wingdings" w:cs="Wingdings"/>
    </w:rPr>
  </w:style>
  <w:style w:type="character" w:customStyle="1" w:styleId="WW8Num17z3">
    <w:name w:val="WW8Num17z3"/>
    <w:rsid w:val="00FF684D"/>
    <w:rPr>
      <w:rFonts w:ascii="Symbol" w:hAnsi="Symbol" w:cs="Symbol"/>
    </w:rPr>
  </w:style>
  <w:style w:type="character" w:customStyle="1" w:styleId="WW8Num18z0">
    <w:name w:val="WW8Num18z0"/>
    <w:rsid w:val="00FF684D"/>
  </w:style>
  <w:style w:type="character" w:customStyle="1" w:styleId="WW8Num19z0">
    <w:name w:val="WW8Num19z0"/>
    <w:rsid w:val="00FF684D"/>
    <w:rPr>
      <w:color w:val="1A1A1A"/>
    </w:rPr>
  </w:style>
  <w:style w:type="character" w:customStyle="1" w:styleId="WW8Num19z1">
    <w:name w:val="WW8Num19z1"/>
    <w:rsid w:val="00FF684D"/>
  </w:style>
  <w:style w:type="character" w:customStyle="1" w:styleId="WW8Num19z2">
    <w:name w:val="WW8Num19z2"/>
    <w:rsid w:val="00FF684D"/>
  </w:style>
  <w:style w:type="character" w:customStyle="1" w:styleId="WW8Num19z3">
    <w:name w:val="WW8Num19z3"/>
    <w:rsid w:val="00FF684D"/>
  </w:style>
  <w:style w:type="character" w:customStyle="1" w:styleId="WW8Num19z4">
    <w:name w:val="WW8Num19z4"/>
    <w:rsid w:val="00FF684D"/>
  </w:style>
  <w:style w:type="character" w:customStyle="1" w:styleId="WW8Num19z5">
    <w:name w:val="WW8Num19z5"/>
    <w:rsid w:val="00FF684D"/>
  </w:style>
  <w:style w:type="character" w:customStyle="1" w:styleId="WW8Num19z6">
    <w:name w:val="WW8Num19z6"/>
    <w:rsid w:val="00FF684D"/>
  </w:style>
  <w:style w:type="character" w:customStyle="1" w:styleId="WW8Num19z7">
    <w:name w:val="WW8Num19z7"/>
    <w:rsid w:val="00FF684D"/>
  </w:style>
  <w:style w:type="character" w:customStyle="1" w:styleId="WW8Num19z8">
    <w:name w:val="WW8Num19z8"/>
    <w:rsid w:val="00FF684D"/>
  </w:style>
  <w:style w:type="character" w:customStyle="1" w:styleId="WW8Num20z0">
    <w:name w:val="WW8Num20z0"/>
    <w:rsid w:val="00FF684D"/>
    <w:rPr>
      <w:rFonts w:ascii="Symbol" w:hAnsi="Symbol" w:cs="Symbol"/>
    </w:rPr>
  </w:style>
  <w:style w:type="character" w:customStyle="1" w:styleId="WW8Num20z1">
    <w:name w:val="WW8Num20z1"/>
    <w:rsid w:val="00FF684D"/>
    <w:rPr>
      <w:rFonts w:ascii="Courier New" w:hAnsi="Courier New" w:cs="Courier New"/>
    </w:rPr>
  </w:style>
  <w:style w:type="character" w:customStyle="1" w:styleId="WW8Num20z2">
    <w:name w:val="WW8Num20z2"/>
    <w:rsid w:val="00FF684D"/>
    <w:rPr>
      <w:rFonts w:ascii="Wingdings" w:hAnsi="Wingdings" w:cs="Wingdings"/>
    </w:rPr>
  </w:style>
  <w:style w:type="character" w:customStyle="1" w:styleId="WW8Num21z0">
    <w:name w:val="WW8Num21z0"/>
    <w:rsid w:val="00FF684D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1z1">
    <w:name w:val="WW8Num21z1"/>
    <w:rsid w:val="00FF684D"/>
    <w:rPr>
      <w:rFonts w:ascii="Verdana" w:eastAsia="Verdana" w:hAnsi="Verdana" w:cs="Verdana"/>
      <w:spacing w:val="-2"/>
      <w:sz w:val="22"/>
      <w:szCs w:val="22"/>
    </w:rPr>
  </w:style>
  <w:style w:type="character" w:customStyle="1" w:styleId="WW8Num21z2">
    <w:name w:val="WW8Num21z2"/>
    <w:rsid w:val="00FF684D"/>
  </w:style>
  <w:style w:type="character" w:customStyle="1" w:styleId="WW8Num22z0">
    <w:name w:val="WW8Num22z0"/>
    <w:rsid w:val="00FF684D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2z1">
    <w:name w:val="WW8Num22z1"/>
    <w:rsid w:val="00FF684D"/>
    <w:rPr>
      <w:rFonts w:ascii="Verdana" w:eastAsia="Verdana" w:hAnsi="Verdana" w:cs="Verdana"/>
      <w:sz w:val="22"/>
      <w:szCs w:val="22"/>
    </w:rPr>
  </w:style>
  <w:style w:type="character" w:customStyle="1" w:styleId="WW8Num22z2">
    <w:name w:val="WW8Num22z2"/>
    <w:rsid w:val="00FF684D"/>
  </w:style>
  <w:style w:type="character" w:customStyle="1" w:styleId="WW8Num23z0">
    <w:name w:val="WW8Num23z0"/>
    <w:rsid w:val="00FF684D"/>
  </w:style>
  <w:style w:type="character" w:customStyle="1" w:styleId="WW8Num24z0">
    <w:name w:val="WW8Num24z0"/>
    <w:rsid w:val="00FF684D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FF684D"/>
    <w:rPr>
      <w:rFonts w:ascii="Courier New" w:hAnsi="Courier New" w:cs="Courier New"/>
    </w:rPr>
  </w:style>
  <w:style w:type="character" w:customStyle="1" w:styleId="WW8Num24z2">
    <w:name w:val="WW8Num24z2"/>
    <w:rsid w:val="00FF684D"/>
    <w:rPr>
      <w:rFonts w:ascii="Wingdings" w:hAnsi="Wingdings" w:cs="Wingdings"/>
    </w:rPr>
  </w:style>
  <w:style w:type="character" w:customStyle="1" w:styleId="WW8Num24z3">
    <w:name w:val="WW8Num24z3"/>
    <w:rsid w:val="00FF684D"/>
    <w:rPr>
      <w:rFonts w:ascii="Symbol" w:hAnsi="Symbol" w:cs="Symbol"/>
    </w:rPr>
  </w:style>
  <w:style w:type="character" w:customStyle="1" w:styleId="WW8Num25z0">
    <w:name w:val="WW8Num25z0"/>
    <w:rsid w:val="00FF684D"/>
  </w:style>
  <w:style w:type="character" w:customStyle="1" w:styleId="WW8Num26z0">
    <w:name w:val="WW8Num26z0"/>
    <w:rsid w:val="00FF684D"/>
    <w:rPr>
      <w:rFonts w:ascii="Symbol" w:hAnsi="Symbol" w:cs="Symbol"/>
    </w:rPr>
  </w:style>
  <w:style w:type="character" w:customStyle="1" w:styleId="WW8Num26z1">
    <w:name w:val="WW8Num26z1"/>
    <w:rsid w:val="00FF684D"/>
    <w:rPr>
      <w:rFonts w:ascii="Courier New" w:hAnsi="Courier New" w:cs="Courier New"/>
    </w:rPr>
  </w:style>
  <w:style w:type="character" w:customStyle="1" w:styleId="WW8Num26z2">
    <w:name w:val="WW8Num26z2"/>
    <w:rsid w:val="00FF684D"/>
    <w:rPr>
      <w:rFonts w:ascii="Wingdings" w:hAnsi="Wingdings" w:cs="Wingdings"/>
    </w:rPr>
  </w:style>
  <w:style w:type="character" w:customStyle="1" w:styleId="WW8Num27z0">
    <w:name w:val="WW8Num27z0"/>
    <w:rsid w:val="00FF684D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7z1">
    <w:name w:val="WW8Num27z1"/>
    <w:rsid w:val="00FF684D"/>
    <w:rPr>
      <w:sz w:val="22"/>
      <w:szCs w:val="22"/>
    </w:rPr>
  </w:style>
  <w:style w:type="character" w:customStyle="1" w:styleId="WW8Num27z2">
    <w:name w:val="WW8Num27z2"/>
    <w:rsid w:val="00FF684D"/>
  </w:style>
  <w:style w:type="character" w:customStyle="1" w:styleId="Carpredefinitoparagrafo1">
    <w:name w:val="Car. predefinito paragrafo1"/>
    <w:rsid w:val="00FF684D"/>
  </w:style>
  <w:style w:type="character" w:customStyle="1" w:styleId="Titolo8Carattere">
    <w:name w:val="Titolo 8 Carattere"/>
    <w:rsid w:val="00FF684D"/>
    <w:rPr>
      <w:rFonts w:ascii="Century Gothic" w:hAnsi="Century Gothic" w:cs="Century Gothic"/>
    </w:rPr>
  </w:style>
  <w:style w:type="character" w:customStyle="1" w:styleId="IntestazioneCarattere">
    <w:name w:val="Intestazione Carattere"/>
    <w:basedOn w:val="Carpredefinitoparagrafo1"/>
    <w:rsid w:val="00FF684D"/>
  </w:style>
  <w:style w:type="character" w:customStyle="1" w:styleId="PidipaginaCarattere">
    <w:name w:val="Piè di pagina Carattere"/>
    <w:basedOn w:val="Carpredefinitoparagrafo1"/>
    <w:rsid w:val="00FF684D"/>
  </w:style>
  <w:style w:type="character" w:styleId="Collegamentoipertestuale">
    <w:name w:val="Hyperlink"/>
    <w:rsid w:val="00FF684D"/>
    <w:rPr>
      <w:color w:val="0000FF"/>
      <w:u w:val="single"/>
    </w:rPr>
  </w:style>
  <w:style w:type="character" w:customStyle="1" w:styleId="TestofumettoCarattere">
    <w:name w:val="Testo fumetto Carattere"/>
    <w:rsid w:val="00FF68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FF684D"/>
    <w:rPr>
      <w:rFonts w:ascii="Arial" w:hAnsi="Arial" w:cs="Arial"/>
      <w:b/>
      <w:i/>
      <w:sz w:val="32"/>
    </w:rPr>
  </w:style>
  <w:style w:type="character" w:customStyle="1" w:styleId="PreformattatoHTMLCarattere">
    <w:name w:val="Preformattato HTML Carattere"/>
    <w:rsid w:val="00FF684D"/>
    <w:rPr>
      <w:rFonts w:ascii="Courier New" w:hAnsi="Courier New" w:cs="Courier New"/>
    </w:rPr>
  </w:style>
  <w:style w:type="character" w:customStyle="1" w:styleId="CorpotestoCarattere">
    <w:name w:val="Corpo testo Carattere"/>
    <w:rsid w:val="00FF684D"/>
    <w:rPr>
      <w:sz w:val="22"/>
      <w:szCs w:val="22"/>
    </w:rPr>
  </w:style>
  <w:style w:type="character" w:styleId="Enfasigrassetto">
    <w:name w:val="Strong"/>
    <w:qFormat/>
    <w:rsid w:val="00FF684D"/>
    <w:rPr>
      <w:b/>
      <w:bCs/>
    </w:rPr>
  </w:style>
  <w:style w:type="character" w:customStyle="1" w:styleId="ListLabel3">
    <w:name w:val="ListLabel 3"/>
    <w:rsid w:val="00FF684D"/>
    <w:rPr>
      <w:rFonts w:eastAsia="Arial Unicode MS" w:cs="Arial Unicode MS"/>
      <w:sz w:val="16"/>
    </w:rPr>
  </w:style>
  <w:style w:type="character" w:customStyle="1" w:styleId="ListLabel4">
    <w:name w:val="ListLabel 4"/>
    <w:rsid w:val="00FF684D"/>
    <w:rPr>
      <w:rFonts w:cs="Courier New"/>
    </w:rPr>
  </w:style>
  <w:style w:type="character" w:customStyle="1" w:styleId="ListLabel5">
    <w:name w:val="ListLabel 5"/>
    <w:rsid w:val="00FF684D"/>
    <w:rPr>
      <w:rFonts w:cs="Courier New"/>
    </w:rPr>
  </w:style>
  <w:style w:type="character" w:customStyle="1" w:styleId="ListLabel6">
    <w:name w:val="ListLabel 6"/>
    <w:rsid w:val="00FF684D"/>
    <w:rPr>
      <w:rFonts w:cs="Courier New"/>
    </w:rPr>
  </w:style>
  <w:style w:type="paragraph" w:customStyle="1" w:styleId="Titolo1">
    <w:name w:val="Titolo1"/>
    <w:basedOn w:val="Normale"/>
    <w:next w:val="Corpodeltesto"/>
    <w:rsid w:val="00FF684D"/>
    <w:pPr>
      <w:widowControl w:val="0"/>
      <w:tabs>
        <w:tab w:val="center" w:pos="4896"/>
        <w:tab w:val="right" w:pos="9792"/>
      </w:tabs>
      <w:overflowPunct w:val="0"/>
      <w:autoSpaceDE w:val="0"/>
      <w:ind w:left="-360" w:right="-120"/>
      <w:jc w:val="center"/>
    </w:pPr>
    <w:rPr>
      <w:rFonts w:ascii="Arial" w:hAnsi="Arial" w:cs="Arial"/>
      <w:b/>
      <w:i/>
      <w:sz w:val="32"/>
    </w:rPr>
  </w:style>
  <w:style w:type="paragraph" w:styleId="Corpodeltesto">
    <w:name w:val="Body Text"/>
    <w:basedOn w:val="Normale"/>
    <w:rsid w:val="00FF684D"/>
    <w:pPr>
      <w:spacing w:after="120"/>
    </w:pPr>
  </w:style>
  <w:style w:type="paragraph" w:styleId="Elenco">
    <w:name w:val="List"/>
    <w:basedOn w:val="Corpodeltesto"/>
    <w:rsid w:val="00FF684D"/>
    <w:rPr>
      <w:rFonts w:cs="Mangal"/>
    </w:rPr>
  </w:style>
  <w:style w:type="paragraph" w:styleId="Didascalia">
    <w:name w:val="caption"/>
    <w:basedOn w:val="Normale"/>
    <w:qFormat/>
    <w:rsid w:val="00FF68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F684D"/>
    <w:pPr>
      <w:suppressLineNumbers/>
    </w:pPr>
    <w:rPr>
      <w:rFonts w:cs="Mangal"/>
    </w:rPr>
  </w:style>
  <w:style w:type="paragraph" w:styleId="Intestazione">
    <w:name w:val="header"/>
    <w:basedOn w:val="Normale"/>
    <w:rsid w:val="00FF684D"/>
  </w:style>
  <w:style w:type="paragraph" w:styleId="Pidipagina">
    <w:name w:val="footer"/>
    <w:basedOn w:val="Normale"/>
    <w:rsid w:val="00FF684D"/>
  </w:style>
  <w:style w:type="paragraph" w:customStyle="1" w:styleId="Corpodeltesto31">
    <w:name w:val="Corpo del testo 31"/>
    <w:basedOn w:val="Normale"/>
    <w:rsid w:val="00FF684D"/>
    <w:pPr>
      <w:jc w:val="center"/>
    </w:pPr>
    <w:rPr>
      <w:b/>
      <w:bCs/>
      <w:sz w:val="22"/>
    </w:rPr>
  </w:style>
  <w:style w:type="paragraph" w:customStyle="1" w:styleId="Testonormale1">
    <w:name w:val="Testo normale1"/>
    <w:basedOn w:val="Normale"/>
    <w:rsid w:val="00FF684D"/>
    <w:rPr>
      <w:rFonts w:ascii="Courier New" w:hAnsi="Courier New" w:cs="Courier New"/>
    </w:rPr>
  </w:style>
  <w:style w:type="paragraph" w:customStyle="1" w:styleId="p5">
    <w:name w:val="p5"/>
    <w:basedOn w:val="Normale"/>
    <w:rsid w:val="00FF684D"/>
    <w:pPr>
      <w:spacing w:line="280" w:lineRule="atLeast"/>
      <w:jc w:val="both"/>
    </w:pPr>
    <w:rPr>
      <w:sz w:val="24"/>
    </w:rPr>
  </w:style>
  <w:style w:type="paragraph" w:styleId="Paragrafoelenco">
    <w:name w:val="List Paragraph"/>
    <w:basedOn w:val="Normale"/>
    <w:qFormat/>
    <w:rsid w:val="00FF684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sid w:val="00FF684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rsid w:val="00FF684D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Heading1">
    <w:name w:val="Heading 1"/>
    <w:basedOn w:val="Normale"/>
    <w:rsid w:val="00FF684D"/>
    <w:pPr>
      <w:widowControl w:val="0"/>
      <w:ind w:left="120" w:hanging="1134"/>
    </w:pPr>
    <w:rPr>
      <w:rFonts w:ascii="Arial" w:eastAsia="Arial" w:hAnsi="Arial"/>
      <w:sz w:val="24"/>
      <w:szCs w:val="24"/>
      <w:lang w:val="en-US"/>
    </w:rPr>
  </w:style>
  <w:style w:type="paragraph" w:customStyle="1" w:styleId="Heading2">
    <w:name w:val="Heading 2"/>
    <w:basedOn w:val="Normale"/>
    <w:rsid w:val="00FF684D"/>
    <w:pPr>
      <w:widowControl w:val="0"/>
      <w:ind w:left="460"/>
    </w:pPr>
    <w:rPr>
      <w:rFonts w:ascii="Verdana" w:eastAsia="Verdana" w:hAnsi="Verdana"/>
      <w:b/>
      <w:bCs/>
      <w:sz w:val="22"/>
      <w:szCs w:val="22"/>
      <w:lang w:val="en-US"/>
    </w:rPr>
  </w:style>
  <w:style w:type="paragraph" w:styleId="PreformattatoHTML">
    <w:name w:val="HTML Preformatted"/>
    <w:basedOn w:val="Normale"/>
    <w:rsid w:val="00FF6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efault">
    <w:name w:val="Default"/>
    <w:rsid w:val="00FF684D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CM40">
    <w:name w:val="CM40"/>
    <w:basedOn w:val="Default"/>
    <w:next w:val="Default"/>
    <w:rsid w:val="00FF684D"/>
    <w:pPr>
      <w:widowControl w:val="0"/>
      <w:spacing w:after="260"/>
    </w:pPr>
    <w:rPr>
      <w:rFonts w:ascii="FRKUZ V+ Times" w:eastAsia="Times New Roman" w:hAnsi="FRKUZ V+ Times" w:cs="FRKUZ V+ Times"/>
    </w:rPr>
  </w:style>
  <w:style w:type="paragraph" w:customStyle="1" w:styleId="CM39">
    <w:name w:val="CM39"/>
    <w:basedOn w:val="Default"/>
    <w:next w:val="Default"/>
    <w:rsid w:val="00FF684D"/>
    <w:pPr>
      <w:widowControl w:val="0"/>
      <w:spacing w:after="385"/>
    </w:pPr>
    <w:rPr>
      <w:rFonts w:ascii="FRKUZ V+ Times" w:eastAsia="Times New Roman" w:hAnsi="FRKUZ V+ Times" w:cs="FRKUZ V+ Times"/>
    </w:rPr>
  </w:style>
  <w:style w:type="paragraph" w:styleId="NormaleWeb">
    <w:name w:val="Normal (Web)"/>
    <w:basedOn w:val="Normale"/>
    <w:rsid w:val="00FF684D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ellaDatiAmm">
    <w:name w:val="Tabella Dati Amm"/>
    <w:rsid w:val="00FF684D"/>
    <w:pPr>
      <w:suppressAutoHyphens/>
      <w:jc w:val="center"/>
    </w:pPr>
    <w:rPr>
      <w:rFonts w:ascii="Arial" w:hAnsi="Arial" w:cs="Arial"/>
    </w:rPr>
  </w:style>
  <w:style w:type="paragraph" w:customStyle="1" w:styleId="Contenutotabella">
    <w:name w:val="Contenuto tabella"/>
    <w:basedOn w:val="Normale"/>
    <w:rsid w:val="00FF684D"/>
    <w:pPr>
      <w:suppressLineNumbers/>
    </w:pPr>
  </w:style>
  <w:style w:type="paragraph" w:customStyle="1" w:styleId="Titolotabella">
    <w:name w:val="Titolo tabella"/>
    <w:basedOn w:val="Contenutotabella"/>
    <w:rsid w:val="00FF684D"/>
    <w:pPr>
      <w:jc w:val="center"/>
    </w:pPr>
    <w:rPr>
      <w:b/>
      <w:bCs/>
    </w:rPr>
  </w:style>
  <w:style w:type="paragraph" w:customStyle="1" w:styleId="NormaleWeb1">
    <w:name w:val="Normale (Web)1"/>
    <w:basedOn w:val="Normale"/>
    <w:rsid w:val="00FF684D"/>
    <w:pPr>
      <w:suppressAutoHyphens w:val="0"/>
      <w:spacing w:before="280" w:after="280"/>
    </w:pPr>
    <w:rPr>
      <w:rFonts w:ascii="Arial Unicode MS" w:hAnsi="Arial Unicode MS" w:cs="Arial Unicode MS"/>
      <w:color w:val="00000A"/>
      <w:lang w:eastAsia="it-IT"/>
    </w:rPr>
  </w:style>
  <w:style w:type="table" w:styleId="Grigliatabella">
    <w:name w:val="Table Grid"/>
    <w:basedOn w:val="Tabellanormale"/>
    <w:uiPriority w:val="59"/>
    <w:rsid w:val="003E47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3932</CharactersWithSpaces>
  <SharedDoc>false</SharedDoc>
  <HLinks>
    <vt:vector size="12" baseType="variant">
      <vt:variant>
        <vt:i4>1507439</vt:i4>
      </vt:variant>
      <vt:variant>
        <vt:i4>3</vt:i4>
      </vt:variant>
      <vt:variant>
        <vt:i4>0</vt:i4>
      </vt:variant>
      <vt:variant>
        <vt:i4>5</vt:i4>
      </vt:variant>
      <vt:variant>
        <vt:lpwstr>mailto:miri21000e@istruzione.it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Roberto Limonta</cp:lastModifiedBy>
  <cp:revision>4</cp:revision>
  <cp:lastPrinted>2016-04-21T08:12:00Z</cp:lastPrinted>
  <dcterms:created xsi:type="dcterms:W3CDTF">2023-03-23T10:51:00Z</dcterms:created>
  <dcterms:modified xsi:type="dcterms:W3CDTF">2023-03-27T10:31:00Z</dcterms:modified>
</cp:coreProperties>
</file>