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D6015D" w:rsidRDefault="007043DA" w:rsidP="00D6015D">
      <w:pPr>
        <w:pStyle w:val="Titolo21"/>
        <w:ind w:left="0" w:right="15"/>
        <w:jc w:val="both"/>
        <w:rPr>
          <w:rFonts w:ascii="Calibri" w:hAnsi="Calibri" w:cs="Calibri"/>
          <w:b w:val="0"/>
          <w:lang w:val="it-IT"/>
        </w:rPr>
      </w:pPr>
      <w:r w:rsidRPr="00D6015D">
        <w:rPr>
          <w:rFonts w:asciiTheme="minorHAnsi" w:hAnsiTheme="minorHAnsi" w:cstheme="minorHAnsi"/>
          <w:b w:val="0"/>
          <w:color w:val="000000"/>
          <w:lang w:val="it-IT"/>
        </w:rPr>
        <w:t>Il/la sottoscritto/a ______________________________________, considerati i criteri d</w:t>
      </w:r>
      <w:r w:rsidR="003C3FBD" w:rsidRPr="00D6015D">
        <w:rPr>
          <w:rFonts w:asciiTheme="minorHAnsi" w:hAnsiTheme="minorHAnsi" w:cstheme="minorHAnsi"/>
          <w:b w:val="0"/>
          <w:color w:val="000000"/>
          <w:lang w:val="it-IT"/>
        </w:rPr>
        <w:t xml:space="preserve">i selezione indicati </w:t>
      </w:r>
      <w:r w:rsidR="00FC4A21" w:rsidRPr="00D6015D">
        <w:rPr>
          <w:rFonts w:asciiTheme="minorHAnsi" w:hAnsiTheme="minorHAnsi" w:cstheme="minorHAnsi"/>
          <w:b w:val="0"/>
          <w:color w:val="000000"/>
          <w:lang w:val="it-IT"/>
        </w:rPr>
        <w:t xml:space="preserve">nell'avviso di selezione relativo alla procedura di </w:t>
      </w:r>
      <w:r w:rsidR="00FC4A21" w:rsidRPr="00D6015D">
        <w:rPr>
          <w:rFonts w:asciiTheme="minorHAnsi" w:hAnsiTheme="minorHAnsi" w:cstheme="minorHAnsi"/>
          <w:b w:val="0"/>
          <w:lang w:val="it-IT"/>
        </w:rPr>
        <w:t xml:space="preserve">selezione di personale da impiegare </w:t>
      </w:r>
      <w:r w:rsidR="00CD3185" w:rsidRPr="00D6015D">
        <w:rPr>
          <w:rFonts w:asciiTheme="minorHAnsi" w:hAnsiTheme="minorHAnsi" w:cstheme="minorHAnsi"/>
          <w:b w:val="0"/>
          <w:lang w:val="it-IT"/>
        </w:rPr>
        <w:t>quale</w:t>
      </w:r>
      <w:r w:rsidR="00FC4A21" w:rsidRPr="00D6015D">
        <w:rPr>
          <w:rFonts w:asciiTheme="minorHAnsi" w:hAnsiTheme="minorHAnsi" w:cstheme="minorHAnsi"/>
          <w:b w:val="0"/>
          <w:lang w:val="it-IT"/>
        </w:rPr>
        <w:t xml:space="preserve"> </w:t>
      </w:r>
      <w:r w:rsidR="009D74EE">
        <w:rPr>
          <w:rFonts w:asciiTheme="minorHAnsi" w:hAnsiTheme="minorHAnsi" w:cstheme="minorHAnsi"/>
          <w:b w:val="0"/>
          <w:lang w:val="it-IT"/>
        </w:rPr>
        <w:t>REFERENTE DIDATTICO</w:t>
      </w:r>
      <w:r w:rsidR="008E7FEB" w:rsidRPr="00D6015D">
        <w:rPr>
          <w:rFonts w:asciiTheme="minorHAnsi" w:hAnsiTheme="minorHAnsi" w:cstheme="minorHAnsi"/>
          <w:b w:val="0"/>
          <w:lang w:val="it-IT"/>
        </w:rPr>
        <w:t xml:space="preserve"> relativamente </w:t>
      </w:r>
      <w:r w:rsidR="00D6015D" w:rsidRPr="00D6015D">
        <w:rPr>
          <w:rFonts w:asciiTheme="minorHAnsi" w:hAnsiTheme="minorHAnsi" w:cstheme="minorHAnsi"/>
          <w:b w:val="0"/>
          <w:lang w:val="it-IT"/>
        </w:rPr>
        <w:t>al</w:t>
      </w:r>
      <w:bookmarkStart w:id="0" w:name="_Hlk130110707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PIANO NAZIONALE </w:t>
      </w:r>
      <w:proofErr w:type="spellStart"/>
      <w:r w:rsidR="00D6015D" w:rsidRPr="00D6015D">
        <w:rPr>
          <w:rFonts w:asciiTheme="minorHAnsi" w:hAnsiTheme="minorHAnsi" w:cstheme="minorHAnsi"/>
          <w:b w:val="0"/>
          <w:lang w:val="it-IT"/>
        </w:rPr>
        <w:t>DI</w:t>
      </w:r>
      <w:proofErr w:type="spellEnd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RIPRESA E RESILIENZA. MISSIONE 4: ISTRUZIONE E RICERCA, Componente 1 – Potenziamento dell’offerta dei servizi di istruzione: dagli asili nido alle Università, Investimento 3.2: Scuola 4.0. Azione 1 – </w:t>
      </w:r>
      <w:proofErr w:type="spellStart"/>
      <w:r w:rsidR="00D6015D" w:rsidRPr="00D6015D">
        <w:rPr>
          <w:rFonts w:asciiTheme="minorHAnsi" w:hAnsiTheme="minorHAnsi" w:cstheme="minorHAnsi"/>
          <w:b w:val="0"/>
          <w:lang w:val="it-IT"/>
        </w:rPr>
        <w:t>Next</w:t>
      </w:r>
      <w:proofErr w:type="spellEnd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generation </w:t>
      </w:r>
      <w:proofErr w:type="spellStart"/>
      <w:r w:rsidR="00D6015D" w:rsidRPr="00D6015D">
        <w:rPr>
          <w:rFonts w:asciiTheme="minorHAnsi" w:hAnsiTheme="minorHAnsi" w:cstheme="minorHAnsi"/>
          <w:b w:val="0"/>
          <w:lang w:val="it-IT"/>
        </w:rPr>
        <w:t>class</w:t>
      </w:r>
      <w:proofErr w:type="spellEnd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– Ambienti di apprendimento innovativi</w:t>
      </w:r>
      <w:r w:rsidR="00D6015D" w:rsidRPr="00D6015D">
        <w:rPr>
          <w:rFonts w:asciiTheme="minorHAnsi" w:hAnsiTheme="minorHAnsi" w:cstheme="minorHAnsi"/>
          <w:b w:val="0"/>
          <w:bCs w:val="0"/>
          <w:lang w:val="it-IT"/>
        </w:rPr>
        <w:t xml:space="preserve">, Progetto </w:t>
      </w:r>
      <w:r w:rsidR="00D6015D" w:rsidRPr="00D6015D">
        <w:rPr>
          <w:rFonts w:asciiTheme="minorHAnsi" w:hAnsiTheme="minorHAnsi" w:cstheme="minorHAnsi"/>
          <w:b w:val="0"/>
          <w:bCs w:val="0"/>
          <w:i/>
          <w:lang w:val="it-IT"/>
        </w:rPr>
        <w:t xml:space="preserve">Una classe su misura, </w:t>
      </w:r>
      <w:r w:rsidR="00D6015D" w:rsidRPr="00D6015D">
        <w:rPr>
          <w:rFonts w:asciiTheme="minorHAnsi" w:hAnsiTheme="minorHAnsi" w:cstheme="minorHAnsi"/>
          <w:b w:val="0"/>
          <w:bCs w:val="0"/>
          <w:lang w:val="it-IT"/>
        </w:rPr>
        <w:t xml:space="preserve">Codice Identificativo di Progetto </w:t>
      </w:r>
      <w:r w:rsidR="00D6015D" w:rsidRPr="00D6015D">
        <w:rPr>
          <w:rFonts w:asciiTheme="minorHAnsi" w:hAnsiTheme="minorHAnsi" w:cstheme="minorHAnsi"/>
          <w:b w:val="0"/>
          <w:lang w:val="it-IT"/>
        </w:rPr>
        <w:t>M4C1I3.2-2022-961-P-20210</w:t>
      </w:r>
      <w:bookmarkEnd w:id="0"/>
      <w:r w:rsidR="00FC4A21" w:rsidRPr="001E488C">
        <w:rPr>
          <w:rFonts w:asciiTheme="minorHAnsi" w:hAnsiTheme="minorHAnsi" w:cstheme="minorHAnsi"/>
          <w:b w:val="0"/>
          <w:lang w:val="it-IT"/>
        </w:rPr>
        <w:t xml:space="preserve">, </w:t>
      </w:r>
      <w:r w:rsidRPr="001E488C">
        <w:rPr>
          <w:rFonts w:ascii="Calibri" w:hAnsi="Calibri" w:cs="Calibri"/>
          <w:b w:val="0"/>
          <w:lang w:val="it-IT"/>
        </w:rPr>
        <w:t>dichiara, consapevole della responsabilità penale e della decadenza da eventuali benefici, quanto segue:</w:t>
      </w:r>
    </w:p>
    <w:p w:rsidR="00D6015D" w:rsidRDefault="00D6015D" w:rsidP="00D6015D">
      <w:pPr>
        <w:pStyle w:val="Titolo21"/>
        <w:ind w:left="0" w:right="15"/>
        <w:jc w:val="both"/>
        <w:rPr>
          <w:rFonts w:ascii="Calibri" w:hAnsi="Calibri" w:cs="Calibri"/>
          <w:b w:val="0"/>
          <w:lang w:val="it-IT"/>
        </w:rPr>
      </w:pPr>
    </w:p>
    <w:p w:rsidR="009D74EE" w:rsidRPr="00F93E5D" w:rsidRDefault="009D74EE" w:rsidP="009D74EE">
      <w:pPr>
        <w:pStyle w:val="Corpodeltesto"/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174"/>
        <w:gridCol w:w="1360"/>
        <w:gridCol w:w="1313"/>
      </w:tblGrid>
      <w:tr w:rsidR="009D74EE" w:rsidRPr="00F93E5D" w:rsidTr="009D74EE">
        <w:trPr>
          <w:trHeight w:val="205"/>
        </w:trPr>
        <w:tc>
          <w:tcPr>
            <w:tcW w:w="8174" w:type="dxa"/>
            <w:shd w:val="clear" w:color="auto" w:fill="D9D9D9" w:themeFill="background1" w:themeFillShade="D9"/>
          </w:tcPr>
          <w:p w:rsidR="009D74EE" w:rsidRPr="009D74EE" w:rsidRDefault="009D74EE" w:rsidP="007F66A8">
            <w:pPr>
              <w:pStyle w:val="Corpodeltesto"/>
              <w:jc w:val="both"/>
              <w:rPr>
                <w:rFonts w:cstheme="minorHAnsi"/>
                <w:b/>
              </w:rPr>
            </w:pPr>
            <w:r w:rsidRPr="009D74EE">
              <w:rPr>
                <w:rFonts w:cstheme="minorHAnsi"/>
                <w:b/>
              </w:rPr>
              <w:t>TITOLO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D74EE" w:rsidRPr="009D74EE" w:rsidRDefault="009D74EE" w:rsidP="009D74EE">
            <w:pPr>
              <w:pStyle w:val="Corpodeltes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9D74EE" w:rsidRDefault="009D74EE" w:rsidP="009D74EE">
            <w:pPr>
              <w:pStyle w:val="Corpodeltes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Autovalut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</w:tr>
      <w:tr w:rsidR="009D74EE" w:rsidRPr="00F93E5D" w:rsidTr="009D74EE">
        <w:tc>
          <w:tcPr>
            <w:tcW w:w="8174" w:type="dxa"/>
          </w:tcPr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Titolo di studio:  laurea</w:t>
            </w:r>
          </w:p>
          <w:p w:rsidR="009D74EE" w:rsidRPr="00F93E5D" w:rsidRDefault="009D74EE" w:rsidP="009D74EE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Laurea (105  &lt;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=voto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 &lt;=  110)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.</w:t>
            </w:r>
          </w:p>
          <w:p w:rsidR="009D74EE" w:rsidRPr="00F93E5D" w:rsidRDefault="009D74EE" w:rsidP="007F66A8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(o diploma con voto 90+   )</w:t>
            </w:r>
          </w:p>
          <w:p w:rsidR="009D74EE" w:rsidRPr="00F93E5D" w:rsidRDefault="009D74EE" w:rsidP="009D74EE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Laurea con voto 110 e lode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…….…………………………………………….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D74EE" w:rsidRPr="00F93E5D" w:rsidRDefault="009D74EE" w:rsidP="007F66A8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(o diploma con voto 100   )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possesso  di titoli di studio ulteriori, e/o di specializzazione (legalmente riconosciuto; almeno livello 6 EQF) coerenti con l'incarico; 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Docente ITP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Partecipazione a corsi di formazione in qualità di partecipante, attinenti all’ambito richiesto: ambienti didattici/nuove metodologie didattiche (5 punti per ciascun corso) 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Esperienze come FS scolastica con aspetti didattici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Docente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Docente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9D74EE" w:rsidRPr="00F93E5D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Docente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</w:tc>
        <w:tc>
          <w:tcPr>
            <w:tcW w:w="1360" w:type="dxa"/>
          </w:tcPr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20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br/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Max 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D74EE">
              <w:rPr>
                <w:rFonts w:cstheme="minorHAnsi"/>
                <w:bCs/>
                <w:i/>
                <w:iCs/>
                <w:sz w:val="24"/>
                <w:szCs w:val="24"/>
              </w:rPr>
              <w:t>30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D74EE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D74EE">
              <w:rPr>
                <w:rFonts w:cstheme="minorHAns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9D74EE" w:rsidRPr="009D74EE" w:rsidRDefault="009D74EE" w:rsidP="009D74EE">
            <w:pPr>
              <w:pStyle w:val="Corpodeltesto"/>
              <w:spacing w:after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9D74EE" w:rsidRPr="00F93E5D" w:rsidTr="004F6B65">
        <w:tc>
          <w:tcPr>
            <w:tcW w:w="9534" w:type="dxa"/>
            <w:gridSpan w:val="2"/>
            <w:shd w:val="clear" w:color="auto" w:fill="D9D9D9" w:themeFill="background1" w:themeFillShade="D9"/>
          </w:tcPr>
          <w:p w:rsidR="009D74EE" w:rsidRPr="009D74EE" w:rsidRDefault="009D74EE" w:rsidP="009D74EE">
            <w:pPr>
              <w:pStyle w:val="Corpodeltesto"/>
              <w:spacing w:after="0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D74EE">
              <w:rPr>
                <w:rFonts w:cstheme="minorHAnsi"/>
                <w:b/>
                <w:sz w:val="24"/>
                <w:szCs w:val="24"/>
              </w:rPr>
              <w:tab/>
              <w:t>Totale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9D74EE" w:rsidRPr="00E93E9E" w:rsidRDefault="009D74EE" w:rsidP="007F66A8">
            <w:pPr>
              <w:pStyle w:val="Corpodeltesto"/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6015D" w:rsidRDefault="00D6015D" w:rsidP="00D6015D">
      <w:pPr>
        <w:pStyle w:val="Titolo21"/>
        <w:ind w:left="0" w:right="15"/>
        <w:jc w:val="both"/>
        <w:rPr>
          <w:rFonts w:ascii="Calibri" w:hAnsi="Calibri" w:cs="Calibri"/>
          <w:b w:val="0"/>
          <w:lang w:val="it-IT"/>
        </w:rPr>
      </w:pPr>
    </w:p>
    <w:p w:rsidR="008E7FEB" w:rsidRPr="00D6015D" w:rsidRDefault="00D6015D" w:rsidP="00D6015D">
      <w:pPr>
        <w:pStyle w:val="Titolo21"/>
        <w:ind w:left="0" w:right="15"/>
        <w:jc w:val="both"/>
        <w:rPr>
          <w:rFonts w:cstheme="minorHAnsi"/>
          <w:lang w:val="it-IT"/>
        </w:rPr>
      </w:pPr>
      <w:r w:rsidRPr="00D6015D">
        <w:rPr>
          <w:rFonts w:cstheme="minorHAnsi"/>
          <w:lang w:val="it-IT"/>
        </w:rPr>
        <w:t xml:space="preserve"> </w:t>
      </w:r>
    </w:p>
    <w:p w:rsidR="008E7FEB" w:rsidRPr="008E7FEB" w:rsidRDefault="008E7FEB" w:rsidP="00FC4A21">
      <w:pPr>
        <w:rPr>
          <w:rFonts w:ascii="Calibri" w:hAnsi="Calibri" w:cs="Calibri"/>
          <w:b/>
          <w:szCs w:val="22"/>
        </w:rPr>
      </w:pPr>
      <w:r w:rsidRPr="008E7FEB">
        <w:rPr>
          <w:rFonts w:ascii="Calibri" w:hAnsi="Calibri" w:cs="Calibri"/>
          <w:b/>
          <w:szCs w:val="22"/>
        </w:rPr>
        <w:t>Si richiede al candidato la compilazione della prima colonna a destra, sulla base dei criteri di punteggio stabiliti nella colonna centrale.</w:t>
      </w:r>
    </w:p>
    <w:p w:rsidR="007043DA" w:rsidRDefault="003C3FBD" w:rsidP="00FC4A21">
      <w:r>
        <w:t xml:space="preserve">. 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 w:rsidR="007043DA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 w:rsidP="008E7FEB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C6"/>
    <w:multiLevelType w:val="hybridMultilevel"/>
    <w:tmpl w:val="CC14AF26"/>
    <w:lvl w:ilvl="0" w:tplc="CAA2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111F27"/>
    <w:rsid w:val="001D791E"/>
    <w:rsid w:val="001E488C"/>
    <w:rsid w:val="003C3FBD"/>
    <w:rsid w:val="003E47AE"/>
    <w:rsid w:val="004102A3"/>
    <w:rsid w:val="00470AEB"/>
    <w:rsid w:val="00482470"/>
    <w:rsid w:val="004C2262"/>
    <w:rsid w:val="00560F32"/>
    <w:rsid w:val="005D6789"/>
    <w:rsid w:val="007043DA"/>
    <w:rsid w:val="00872068"/>
    <w:rsid w:val="008767E6"/>
    <w:rsid w:val="008E7FEB"/>
    <w:rsid w:val="009D74EE"/>
    <w:rsid w:val="00BB1BC6"/>
    <w:rsid w:val="00CD3185"/>
    <w:rsid w:val="00D15EE2"/>
    <w:rsid w:val="00D6015D"/>
    <w:rsid w:val="00E461F4"/>
    <w:rsid w:val="00E716F0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2" type="connector" idref="#_x0000_s1037"/>
        <o:r id="V:Rule13" type="connector" idref="#_x0000_s1042"/>
        <o:r id="V:Rule14" type="connector" idref="#_x0000_s1039"/>
        <o:r id="V:Rule15" type="connector" idref="#_x0000_s1041"/>
        <o:r id="V:Rule16" type="connector" idref="#_x0000_s1040"/>
        <o:r id="V:Rule17" type="connector" idref="#_x0000_s1044"/>
        <o:r id="V:Rule18" type="connector" idref="#_x0000_s1043"/>
        <o:r id="V:Rule19" type="connector" idref="#_x0000_s1038"/>
        <o:r id="V:Rule20" type="connector" idref="#_x0000_s1047"/>
        <o:r id="V:Rule21" type="connector" idref="#_x0000_s1046"/>
        <o:r id="V:Rule22" type="connector" idref="#_x0000_s104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8E7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2007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2016-04-21T08:12:00Z</cp:lastPrinted>
  <dcterms:created xsi:type="dcterms:W3CDTF">2023-03-28T08:43:00Z</dcterms:created>
  <dcterms:modified xsi:type="dcterms:W3CDTF">2023-03-28T08:48:00Z</dcterms:modified>
</cp:coreProperties>
</file>