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68" w:rsidRPr="00872068" w:rsidRDefault="00872068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Allegato n. 2</w:t>
      </w:r>
    </w:p>
    <w:p w:rsidR="007043DA" w:rsidRDefault="007043DA" w:rsidP="00FC4A21">
      <w:pPr>
        <w:ind w:right="14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SCHEDA </w:t>
      </w:r>
      <w:proofErr w:type="spellStart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>DI</w:t>
      </w:r>
      <w:proofErr w:type="spellEnd"/>
      <w:r w:rsidRPr="00872068">
        <w:rPr>
          <w:rFonts w:ascii="Calibri" w:eastAsia="Verdana" w:hAnsi="Calibri" w:cs="Calibri"/>
          <w:b/>
          <w:color w:val="000000"/>
          <w:sz w:val="24"/>
          <w:szCs w:val="22"/>
        </w:rPr>
        <w:t xml:space="preserve"> AUTOVALUTAZIONE </w:t>
      </w:r>
    </w:p>
    <w:p w:rsidR="007043DA" w:rsidRPr="00FC4A21" w:rsidRDefault="007043DA" w:rsidP="00FC4A21">
      <w:pPr>
        <w:ind w:right="141"/>
        <w:jc w:val="both"/>
        <w:rPr>
          <w:rFonts w:asciiTheme="minorHAnsi" w:eastAsia="Arial" w:hAnsiTheme="minorHAnsi" w:cstheme="minorHAnsi"/>
          <w:color w:val="000000"/>
        </w:rPr>
      </w:pPr>
    </w:p>
    <w:p w:rsidR="00D6015D" w:rsidRDefault="007043DA" w:rsidP="00D6015D">
      <w:pPr>
        <w:pStyle w:val="Titolo21"/>
        <w:ind w:left="0" w:right="15"/>
        <w:jc w:val="both"/>
        <w:rPr>
          <w:rFonts w:ascii="Calibri" w:hAnsi="Calibri" w:cs="Calibri"/>
          <w:b w:val="0"/>
          <w:lang w:val="it-IT"/>
        </w:rPr>
      </w:pPr>
      <w:r w:rsidRPr="00D6015D">
        <w:rPr>
          <w:rFonts w:asciiTheme="minorHAnsi" w:hAnsiTheme="minorHAnsi" w:cstheme="minorHAnsi"/>
          <w:b w:val="0"/>
          <w:color w:val="000000"/>
          <w:lang w:val="it-IT"/>
        </w:rPr>
        <w:t>Il/la sottoscritto/a ______________________________________, considerati i criteri d</w:t>
      </w:r>
      <w:r w:rsidR="003C3FBD" w:rsidRPr="00D6015D">
        <w:rPr>
          <w:rFonts w:asciiTheme="minorHAnsi" w:hAnsiTheme="minorHAnsi" w:cstheme="minorHAnsi"/>
          <w:b w:val="0"/>
          <w:color w:val="000000"/>
          <w:lang w:val="it-IT"/>
        </w:rPr>
        <w:t xml:space="preserve">i selezione indicati </w:t>
      </w:r>
      <w:r w:rsidR="00FC4A21" w:rsidRPr="00D6015D">
        <w:rPr>
          <w:rFonts w:asciiTheme="minorHAnsi" w:hAnsiTheme="minorHAnsi" w:cstheme="minorHAnsi"/>
          <w:b w:val="0"/>
          <w:color w:val="000000"/>
          <w:lang w:val="it-IT"/>
        </w:rPr>
        <w:t xml:space="preserve">nell'avviso di selezione relativo alla procedura di </w:t>
      </w:r>
      <w:r w:rsidR="00FC4A21" w:rsidRPr="00D6015D">
        <w:rPr>
          <w:rFonts w:asciiTheme="minorHAnsi" w:hAnsiTheme="minorHAnsi" w:cstheme="minorHAnsi"/>
          <w:b w:val="0"/>
          <w:lang w:val="it-IT"/>
        </w:rPr>
        <w:t xml:space="preserve">selezione di personale da impiegare </w:t>
      </w:r>
      <w:r w:rsidR="00CD3185" w:rsidRPr="00D6015D">
        <w:rPr>
          <w:rFonts w:asciiTheme="minorHAnsi" w:hAnsiTheme="minorHAnsi" w:cstheme="minorHAnsi"/>
          <w:b w:val="0"/>
          <w:lang w:val="it-IT"/>
        </w:rPr>
        <w:t>quale</w:t>
      </w:r>
      <w:r w:rsidR="00FC4A21" w:rsidRPr="00D6015D">
        <w:rPr>
          <w:rFonts w:asciiTheme="minorHAnsi" w:hAnsiTheme="minorHAnsi" w:cstheme="minorHAnsi"/>
          <w:b w:val="0"/>
          <w:lang w:val="it-IT"/>
        </w:rPr>
        <w:t xml:space="preserve"> </w:t>
      </w:r>
      <w:r w:rsidR="00191D06">
        <w:rPr>
          <w:rFonts w:asciiTheme="minorHAnsi" w:hAnsiTheme="minorHAnsi" w:cstheme="minorHAnsi"/>
          <w:b w:val="0"/>
          <w:lang w:val="it-IT"/>
        </w:rPr>
        <w:t>ASSISTENTE AMMINISTRATIVO</w:t>
      </w:r>
      <w:r w:rsidR="008E7FEB" w:rsidRPr="00D6015D">
        <w:rPr>
          <w:rFonts w:asciiTheme="minorHAnsi" w:hAnsiTheme="minorHAnsi" w:cstheme="minorHAnsi"/>
          <w:b w:val="0"/>
          <w:lang w:val="it-IT"/>
        </w:rPr>
        <w:t xml:space="preserve"> relativamente </w:t>
      </w:r>
      <w:r w:rsidR="00D6015D" w:rsidRPr="00D6015D">
        <w:rPr>
          <w:rFonts w:asciiTheme="minorHAnsi" w:hAnsiTheme="minorHAnsi" w:cstheme="minorHAnsi"/>
          <w:b w:val="0"/>
          <w:lang w:val="it-IT"/>
        </w:rPr>
        <w:t>al</w:t>
      </w:r>
      <w:bookmarkStart w:id="0" w:name="_Hlk130110707"/>
      <w:r w:rsidR="00D6015D" w:rsidRPr="00D6015D">
        <w:rPr>
          <w:rFonts w:asciiTheme="minorHAnsi" w:hAnsiTheme="minorHAnsi" w:cstheme="minorHAnsi"/>
          <w:b w:val="0"/>
          <w:lang w:val="it-IT"/>
        </w:rPr>
        <w:t xml:space="preserve"> PIANO NAZIONALE </w:t>
      </w:r>
      <w:proofErr w:type="spellStart"/>
      <w:r w:rsidR="00D6015D" w:rsidRPr="00D6015D">
        <w:rPr>
          <w:rFonts w:asciiTheme="minorHAnsi" w:hAnsiTheme="minorHAnsi" w:cstheme="minorHAnsi"/>
          <w:b w:val="0"/>
          <w:lang w:val="it-IT"/>
        </w:rPr>
        <w:t>DI</w:t>
      </w:r>
      <w:proofErr w:type="spellEnd"/>
      <w:r w:rsidR="00D6015D" w:rsidRPr="00D6015D">
        <w:rPr>
          <w:rFonts w:asciiTheme="minorHAnsi" w:hAnsiTheme="minorHAnsi" w:cstheme="minorHAnsi"/>
          <w:b w:val="0"/>
          <w:lang w:val="it-IT"/>
        </w:rPr>
        <w:t xml:space="preserve"> RIPRESA E RESILIENZA. MISSIONE 4: ISTRUZIONE E RICERCA, Componente 1 – Potenziamento dell’offerta dei servizi di istruzione: dagli asili nido alle Università, Investimento 3.2: Scuola 4.0. Azione 1 – </w:t>
      </w:r>
      <w:proofErr w:type="spellStart"/>
      <w:r w:rsidR="00D6015D" w:rsidRPr="00D6015D">
        <w:rPr>
          <w:rFonts w:asciiTheme="minorHAnsi" w:hAnsiTheme="minorHAnsi" w:cstheme="minorHAnsi"/>
          <w:b w:val="0"/>
          <w:lang w:val="it-IT"/>
        </w:rPr>
        <w:t>Next</w:t>
      </w:r>
      <w:proofErr w:type="spellEnd"/>
      <w:r w:rsidR="00D6015D" w:rsidRPr="00D6015D">
        <w:rPr>
          <w:rFonts w:asciiTheme="minorHAnsi" w:hAnsiTheme="minorHAnsi" w:cstheme="minorHAnsi"/>
          <w:b w:val="0"/>
          <w:lang w:val="it-IT"/>
        </w:rPr>
        <w:t xml:space="preserve"> generation </w:t>
      </w:r>
      <w:proofErr w:type="spellStart"/>
      <w:r w:rsidR="00D6015D" w:rsidRPr="00D6015D">
        <w:rPr>
          <w:rFonts w:asciiTheme="minorHAnsi" w:hAnsiTheme="minorHAnsi" w:cstheme="minorHAnsi"/>
          <w:b w:val="0"/>
          <w:lang w:val="it-IT"/>
        </w:rPr>
        <w:t>class</w:t>
      </w:r>
      <w:proofErr w:type="spellEnd"/>
      <w:r w:rsidR="00D6015D" w:rsidRPr="00D6015D">
        <w:rPr>
          <w:rFonts w:asciiTheme="minorHAnsi" w:hAnsiTheme="minorHAnsi" w:cstheme="minorHAnsi"/>
          <w:b w:val="0"/>
          <w:lang w:val="it-IT"/>
        </w:rPr>
        <w:t xml:space="preserve"> – Ambienti di apprendimento innovativi</w:t>
      </w:r>
      <w:r w:rsidR="00D6015D" w:rsidRPr="00D6015D">
        <w:rPr>
          <w:rFonts w:asciiTheme="minorHAnsi" w:hAnsiTheme="minorHAnsi" w:cstheme="minorHAnsi"/>
          <w:b w:val="0"/>
          <w:bCs w:val="0"/>
          <w:lang w:val="it-IT"/>
        </w:rPr>
        <w:t xml:space="preserve">, Progetto </w:t>
      </w:r>
      <w:r w:rsidR="00D6015D" w:rsidRPr="00D6015D">
        <w:rPr>
          <w:rFonts w:asciiTheme="minorHAnsi" w:hAnsiTheme="minorHAnsi" w:cstheme="minorHAnsi"/>
          <w:b w:val="0"/>
          <w:bCs w:val="0"/>
          <w:i/>
          <w:lang w:val="it-IT"/>
        </w:rPr>
        <w:t xml:space="preserve">Una classe su misura, </w:t>
      </w:r>
      <w:r w:rsidR="00D6015D" w:rsidRPr="00D6015D">
        <w:rPr>
          <w:rFonts w:asciiTheme="minorHAnsi" w:hAnsiTheme="minorHAnsi" w:cstheme="minorHAnsi"/>
          <w:b w:val="0"/>
          <w:bCs w:val="0"/>
          <w:lang w:val="it-IT"/>
        </w:rPr>
        <w:t xml:space="preserve">Codice Identificativo di Progetto </w:t>
      </w:r>
      <w:r w:rsidR="00D6015D" w:rsidRPr="00D6015D">
        <w:rPr>
          <w:rFonts w:asciiTheme="minorHAnsi" w:hAnsiTheme="minorHAnsi" w:cstheme="minorHAnsi"/>
          <w:b w:val="0"/>
          <w:lang w:val="it-IT"/>
        </w:rPr>
        <w:t>M4C1I3.2-2022-961-P-20210</w:t>
      </w:r>
      <w:bookmarkEnd w:id="0"/>
      <w:r w:rsidR="00FC4A21" w:rsidRPr="001E488C">
        <w:rPr>
          <w:rFonts w:asciiTheme="minorHAnsi" w:hAnsiTheme="minorHAnsi" w:cstheme="minorHAnsi"/>
          <w:b w:val="0"/>
          <w:lang w:val="it-IT"/>
        </w:rPr>
        <w:t xml:space="preserve">, </w:t>
      </w:r>
      <w:r w:rsidRPr="001E488C">
        <w:rPr>
          <w:rFonts w:ascii="Calibri" w:hAnsi="Calibri" w:cs="Calibri"/>
          <w:b w:val="0"/>
          <w:lang w:val="it-IT"/>
        </w:rPr>
        <w:t>dichiara, consapevole della responsabilità penale e della decadenza da eventuali benefici, quanto segue:</w:t>
      </w:r>
    </w:p>
    <w:p w:rsidR="008E7FEB" w:rsidRDefault="008E7FEB" w:rsidP="00D6015D">
      <w:pPr>
        <w:pStyle w:val="Titolo21"/>
        <w:ind w:left="0" w:right="15"/>
        <w:jc w:val="both"/>
        <w:rPr>
          <w:rFonts w:cstheme="minorHAnsi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8070"/>
        <w:gridCol w:w="1394"/>
        <w:gridCol w:w="1383"/>
      </w:tblGrid>
      <w:tr w:rsidR="00CA34D5" w:rsidRPr="00F93E5D" w:rsidTr="00CA34D5">
        <w:tc>
          <w:tcPr>
            <w:tcW w:w="8070" w:type="dxa"/>
            <w:shd w:val="clear" w:color="auto" w:fill="D9D9D9" w:themeFill="background1" w:themeFillShade="D9"/>
          </w:tcPr>
          <w:p w:rsidR="00CA34D5" w:rsidRPr="00CA34D5" w:rsidRDefault="00CA34D5" w:rsidP="007F66A8">
            <w:pPr>
              <w:pStyle w:val="Corpodeltesto"/>
              <w:jc w:val="both"/>
              <w:rPr>
                <w:rFonts w:cstheme="minorHAnsi"/>
                <w:b/>
              </w:rPr>
            </w:pPr>
            <w:r w:rsidRPr="00CA34D5">
              <w:rPr>
                <w:rFonts w:cstheme="minorHAnsi"/>
                <w:b/>
              </w:rPr>
              <w:t>TITOLO</w:t>
            </w:r>
          </w:p>
        </w:tc>
        <w:tc>
          <w:tcPr>
            <w:tcW w:w="1394" w:type="dxa"/>
            <w:shd w:val="clear" w:color="auto" w:fill="D9D9D9" w:themeFill="background1" w:themeFillShade="D9"/>
          </w:tcPr>
          <w:p w:rsidR="00CA34D5" w:rsidRPr="00CA34D5" w:rsidRDefault="00CA34D5" w:rsidP="00CA34D5">
            <w:pPr>
              <w:pStyle w:val="Corpodeltes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Pr="00CA34D5">
              <w:rPr>
                <w:rFonts w:cstheme="minorHAnsi"/>
                <w:b/>
              </w:rPr>
              <w:t>unti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CA34D5" w:rsidRDefault="00CA34D5" w:rsidP="00CA34D5">
            <w:pPr>
              <w:pStyle w:val="Corpodeltesto"/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Autoval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</w:tr>
      <w:tr w:rsidR="00CA34D5" w:rsidRPr="003E4FF7" w:rsidTr="00CA34D5">
        <w:tc>
          <w:tcPr>
            <w:tcW w:w="8070" w:type="dxa"/>
          </w:tcPr>
          <w:p w:rsidR="00CA34D5" w:rsidRPr="00F93E5D" w:rsidRDefault="00CA34D5" w:rsidP="007F66A8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 xml:space="preserve">Titolo di studio:  laurea in ambito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giuridico-economico</w:t>
            </w:r>
            <w:proofErr w:type="spellEnd"/>
          </w:p>
          <w:p w:rsidR="00CA34D5" w:rsidRPr="00F93E5D" w:rsidRDefault="00CA34D5" w:rsidP="007F66A8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Esperienza (due o più anni) presso ufficio contabilità </w:t>
            </w:r>
          </w:p>
          <w:p w:rsidR="00CA34D5" w:rsidRPr="00F93E5D" w:rsidRDefault="00CA34D5" w:rsidP="007F66A8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</w:t>
            </w:r>
            <w:r w:rsidRPr="00F93E5D">
              <w:rPr>
                <w:rFonts w:cstheme="minorHAnsi"/>
                <w:sz w:val="24"/>
                <w:szCs w:val="24"/>
              </w:rPr>
              <w:tab/>
              <w:t>Esperienze extrascolastiche presso ufficio contabilità  (5 punti per ciascuna esperienza)</w:t>
            </w:r>
          </w:p>
          <w:p w:rsidR="00CA34D5" w:rsidRPr="00F93E5D" w:rsidRDefault="00CA34D5" w:rsidP="007F66A8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</w:p>
          <w:p w:rsidR="00CA34D5" w:rsidRPr="00F93E5D" w:rsidRDefault="00CA34D5" w:rsidP="007F66A8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AA di ruolo [il trasferimento presso altra sede nell’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as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2023/24 preclude il conferimento di incarichi in tale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a.s.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>]</w:t>
            </w:r>
          </w:p>
          <w:p w:rsidR="00CA34D5" w:rsidRPr="00F93E5D" w:rsidRDefault="00CA34D5" w:rsidP="007F66A8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AA a tempo determinato, con due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CA34D5" w:rsidRPr="00F93E5D" w:rsidRDefault="00CA34D5" w:rsidP="007F66A8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 xml:space="preserve">-             AA a tempo determinato, con Tre o più  anni (compreso il presente) di servizio presso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Ipsia</w:t>
            </w:r>
            <w:proofErr w:type="spellEnd"/>
            <w:r w:rsidRPr="00F93E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93E5D">
              <w:rPr>
                <w:rFonts w:cstheme="minorHAnsi"/>
                <w:sz w:val="24"/>
                <w:szCs w:val="24"/>
              </w:rPr>
              <w:t>Cernusco</w:t>
            </w:r>
            <w:proofErr w:type="spellEnd"/>
          </w:p>
          <w:p w:rsidR="00CA34D5" w:rsidRPr="00F93E5D" w:rsidRDefault="00CA34D5" w:rsidP="007F66A8">
            <w:pPr>
              <w:pStyle w:val="Corpodeltesto"/>
              <w:jc w:val="both"/>
              <w:rPr>
                <w:rFonts w:cstheme="minorHAnsi"/>
                <w:sz w:val="24"/>
                <w:szCs w:val="24"/>
              </w:rPr>
            </w:pPr>
            <w:r w:rsidRPr="00F93E5D">
              <w:rPr>
                <w:rFonts w:cstheme="minorHAnsi"/>
                <w:sz w:val="24"/>
                <w:szCs w:val="24"/>
              </w:rPr>
              <w:t>-             Anni di servizio come AT nelle amministrazioni scolastiche (escluso il presente: 1pt per ogni anno</w:t>
            </w:r>
          </w:p>
        </w:tc>
        <w:tc>
          <w:tcPr>
            <w:tcW w:w="1394" w:type="dxa"/>
          </w:tcPr>
          <w:p w:rsidR="00CA34D5" w:rsidRPr="00CA34D5" w:rsidRDefault="00CA34D5" w:rsidP="00CA34D5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A34D5">
              <w:rPr>
                <w:rFonts w:cstheme="minorHAnsi"/>
                <w:bCs/>
                <w:sz w:val="24"/>
                <w:szCs w:val="24"/>
                <w:lang w:val="en-US"/>
              </w:rPr>
              <w:t>20</w:t>
            </w:r>
          </w:p>
          <w:p w:rsidR="00CA34D5" w:rsidRPr="00CA34D5" w:rsidRDefault="00CA34D5" w:rsidP="00CA34D5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A34D5">
              <w:rPr>
                <w:rFonts w:cstheme="minorHAnsi"/>
                <w:bCs/>
                <w:sz w:val="24"/>
                <w:szCs w:val="24"/>
                <w:lang w:val="en-US"/>
              </w:rPr>
              <w:t>20</w:t>
            </w:r>
          </w:p>
          <w:p w:rsidR="00CA34D5" w:rsidRPr="00CA34D5" w:rsidRDefault="00CA34D5" w:rsidP="00CA34D5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A34D5">
              <w:rPr>
                <w:rFonts w:cstheme="minorHAnsi"/>
                <w:bCs/>
                <w:i/>
                <w:iCs/>
                <w:sz w:val="24"/>
                <w:szCs w:val="24"/>
              </w:rPr>
              <w:t>Max 10</w:t>
            </w:r>
          </w:p>
          <w:p w:rsidR="00CA34D5" w:rsidRPr="00CA34D5" w:rsidRDefault="00CA34D5" w:rsidP="00CA34D5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20"/>
                <w:szCs w:val="24"/>
              </w:rPr>
            </w:pPr>
          </w:p>
          <w:p w:rsidR="00CA34D5" w:rsidRPr="00CA34D5" w:rsidRDefault="00CA34D5" w:rsidP="00CA34D5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20"/>
                <w:szCs w:val="24"/>
              </w:rPr>
            </w:pPr>
          </w:p>
          <w:p w:rsidR="00CA34D5" w:rsidRPr="00CA34D5" w:rsidRDefault="00CA34D5" w:rsidP="00CA34D5">
            <w:pPr>
              <w:pStyle w:val="Corpodeltesto"/>
              <w:jc w:val="center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CA34D5">
              <w:rPr>
                <w:rFonts w:cstheme="minorHAnsi"/>
                <w:bCs/>
                <w:i/>
                <w:iCs/>
                <w:sz w:val="24"/>
                <w:szCs w:val="24"/>
              </w:rPr>
              <w:t>30</w:t>
            </w:r>
          </w:p>
          <w:p w:rsidR="00CA34D5" w:rsidRPr="00CA34D5" w:rsidRDefault="00CA34D5" w:rsidP="00CA34D5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CA34D5" w:rsidRPr="00CA34D5" w:rsidRDefault="00CA34D5" w:rsidP="00CA34D5">
            <w:pPr>
              <w:pStyle w:val="Corpodeltesto"/>
              <w:spacing w:after="0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A34D5">
              <w:rPr>
                <w:rFonts w:cstheme="minorHAnsi"/>
                <w:i/>
                <w:iCs/>
                <w:sz w:val="24"/>
                <w:szCs w:val="24"/>
              </w:rPr>
              <w:t>10</w:t>
            </w:r>
          </w:p>
          <w:p w:rsidR="00CA34D5" w:rsidRPr="00CA34D5" w:rsidRDefault="00CA34D5" w:rsidP="00CA34D5">
            <w:pPr>
              <w:pStyle w:val="Corpodeltes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</w:p>
          <w:p w:rsidR="00CA34D5" w:rsidRPr="00CA34D5" w:rsidRDefault="00CA34D5" w:rsidP="00CA34D5">
            <w:pPr>
              <w:pStyle w:val="Corpodeltesto"/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CA34D5">
              <w:rPr>
                <w:rFonts w:cstheme="minorHAnsi"/>
                <w:i/>
                <w:iCs/>
                <w:sz w:val="24"/>
                <w:szCs w:val="24"/>
              </w:rPr>
              <w:t>20</w:t>
            </w:r>
          </w:p>
          <w:p w:rsidR="00CA34D5" w:rsidRPr="00CA34D5" w:rsidRDefault="00CA34D5" w:rsidP="00CA34D5">
            <w:pPr>
              <w:pStyle w:val="Corpodeltesto"/>
              <w:jc w:val="center"/>
              <w:rPr>
                <w:rFonts w:cstheme="minorHAnsi"/>
                <w:i/>
                <w:iCs/>
                <w:sz w:val="12"/>
                <w:szCs w:val="24"/>
              </w:rPr>
            </w:pPr>
          </w:p>
          <w:p w:rsidR="00CA34D5" w:rsidRPr="003E4FF7" w:rsidRDefault="00CA34D5" w:rsidP="00CA34D5">
            <w:pPr>
              <w:pStyle w:val="Corpodeltes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A34D5">
              <w:rPr>
                <w:rFonts w:cstheme="minorHAnsi"/>
                <w:bCs/>
                <w:i/>
                <w:iCs/>
                <w:sz w:val="24"/>
                <w:szCs w:val="24"/>
              </w:rPr>
              <w:t>Max 20</w:t>
            </w:r>
          </w:p>
        </w:tc>
        <w:tc>
          <w:tcPr>
            <w:tcW w:w="1383" w:type="dxa"/>
          </w:tcPr>
          <w:p w:rsidR="00CA34D5" w:rsidRPr="00CA34D5" w:rsidRDefault="00CA34D5" w:rsidP="00CA34D5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065A5C" w:rsidRPr="003E4FF7" w:rsidTr="00065A5C">
        <w:tc>
          <w:tcPr>
            <w:tcW w:w="9464" w:type="dxa"/>
            <w:gridSpan w:val="2"/>
            <w:shd w:val="clear" w:color="auto" w:fill="BFBFBF" w:themeFill="background1" w:themeFillShade="BF"/>
          </w:tcPr>
          <w:p w:rsidR="00065A5C" w:rsidRPr="00065A5C" w:rsidRDefault="00065A5C" w:rsidP="00065A5C">
            <w:pPr>
              <w:pStyle w:val="Corpodeltesto"/>
              <w:jc w:val="right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Totale</w:t>
            </w:r>
            <w:proofErr w:type="spellEnd"/>
          </w:p>
        </w:tc>
        <w:tc>
          <w:tcPr>
            <w:tcW w:w="1383" w:type="dxa"/>
            <w:shd w:val="clear" w:color="auto" w:fill="BFBFBF" w:themeFill="background1" w:themeFillShade="BF"/>
          </w:tcPr>
          <w:p w:rsidR="00065A5C" w:rsidRPr="00CA34D5" w:rsidRDefault="00065A5C" w:rsidP="00CA34D5">
            <w:pPr>
              <w:pStyle w:val="Corpodeltesto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:rsidR="00191D06" w:rsidRDefault="00191D06" w:rsidP="00D6015D">
      <w:pPr>
        <w:pStyle w:val="Titolo21"/>
        <w:ind w:left="0" w:right="15"/>
        <w:jc w:val="both"/>
        <w:rPr>
          <w:rFonts w:cstheme="minorHAnsi"/>
          <w:lang w:val="it-IT"/>
        </w:rPr>
      </w:pPr>
    </w:p>
    <w:p w:rsidR="00191D06" w:rsidRPr="00D6015D" w:rsidRDefault="00191D06" w:rsidP="00D6015D">
      <w:pPr>
        <w:pStyle w:val="Titolo21"/>
        <w:ind w:left="0" w:right="15"/>
        <w:jc w:val="both"/>
        <w:rPr>
          <w:rFonts w:cstheme="minorHAnsi"/>
          <w:lang w:val="it-IT"/>
        </w:rPr>
      </w:pPr>
    </w:p>
    <w:p w:rsidR="008E7FEB" w:rsidRPr="008E7FEB" w:rsidRDefault="008E7FEB" w:rsidP="00FC4A21">
      <w:pPr>
        <w:rPr>
          <w:rFonts w:ascii="Calibri" w:hAnsi="Calibri" w:cs="Calibri"/>
          <w:b/>
          <w:szCs w:val="22"/>
        </w:rPr>
      </w:pPr>
      <w:r w:rsidRPr="008E7FEB">
        <w:rPr>
          <w:rFonts w:ascii="Calibri" w:hAnsi="Calibri" w:cs="Calibri"/>
          <w:b/>
          <w:szCs w:val="22"/>
        </w:rPr>
        <w:t>Si richiede al candidato la compilazione della prima colonna a destra, sulla base dei criteri di punteggio stabiliti nella colonna centrale.</w:t>
      </w:r>
    </w:p>
    <w:p w:rsidR="007043DA" w:rsidRDefault="003C3FBD" w:rsidP="00FC4A21">
      <w:r>
        <w:t xml:space="preserve">. 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>Lì</w:t>
      </w:r>
      <w:bookmarkStart w:id="1" w:name="_GoBack"/>
      <w:bookmarkEnd w:id="1"/>
      <w:r w:rsidR="007043DA">
        <w:rPr>
          <w:rFonts w:ascii="Calibri" w:eastAsia="Verdana" w:hAnsi="Calibri" w:cs="Calibri"/>
          <w:color w:val="000000"/>
          <w:sz w:val="22"/>
          <w:szCs w:val="22"/>
        </w:rPr>
        <w:t>_________________________</w:t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</w:r>
      <w:r w:rsidR="007043DA"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7043DA" w:rsidRDefault="007043DA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7043DA" w:rsidRDefault="007043DA" w:rsidP="008E7FEB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sectPr w:rsidR="007043DA" w:rsidSect="00872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566" w:bottom="1134" w:left="709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DA" w:rsidRDefault="007043DA">
      <w:r>
        <w:separator/>
      </w:r>
    </w:p>
  </w:endnote>
  <w:endnote w:type="continuationSeparator" w:id="1">
    <w:p w:rsidR="007043DA" w:rsidRDefault="0070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DA" w:rsidRDefault="007043DA">
      <w:r>
        <w:separator/>
      </w:r>
    </w:p>
  </w:footnote>
  <w:footnote w:type="continuationSeparator" w:id="1">
    <w:p w:rsidR="007043DA" w:rsidRDefault="0070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21" w:rsidRDefault="00FC4A21" w:rsidP="00FC4A21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695325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4A21" w:rsidRPr="00FC4A21" w:rsidRDefault="00FC4A21" w:rsidP="00FC4A21">
    <w:pPr>
      <w:pStyle w:val="Intestazione"/>
      <w:jc w:val="center"/>
      <w:rPr>
        <w:sz w:val="18"/>
      </w:rPr>
    </w:pPr>
    <w:r w:rsidRPr="00FC4A21">
      <w:rPr>
        <w:b/>
        <w:bCs/>
        <w:color w:val="000000"/>
        <w:sz w:val="22"/>
      </w:rPr>
      <w:t xml:space="preserve">ISTITUTO PROFESSIONALE </w:t>
    </w:r>
    <w:proofErr w:type="spellStart"/>
    <w:r w:rsidRPr="00FC4A21">
      <w:rPr>
        <w:b/>
        <w:bCs/>
        <w:color w:val="000000"/>
        <w:sz w:val="22"/>
      </w:rPr>
      <w:t>DI</w:t>
    </w:r>
    <w:proofErr w:type="spellEnd"/>
    <w:r w:rsidRPr="00FC4A21">
      <w:rPr>
        <w:b/>
        <w:bCs/>
        <w:color w:val="000000"/>
        <w:sz w:val="22"/>
      </w:rPr>
      <w:t xml:space="preserve"> STATO PER L’INDUSTRIA E L’ARTIGIANATO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Via Volta, 11 – 20063 </w:t>
    </w:r>
    <w:proofErr w:type="spellStart"/>
    <w:r w:rsidRPr="00FC4A21">
      <w:rPr>
        <w:color w:val="000000"/>
        <w:sz w:val="18"/>
      </w:rPr>
      <w:t>Cernusco</w:t>
    </w:r>
    <w:proofErr w:type="spellEnd"/>
    <w:r w:rsidRPr="00FC4A21">
      <w:rPr>
        <w:color w:val="000000"/>
        <w:sz w:val="18"/>
      </w:rPr>
      <w:t xml:space="preserve"> sul Naviglio ( Milano)</w:t>
    </w:r>
    <w:r w:rsidRPr="00FC4A21">
      <w:rPr>
        <w:sz w:val="18"/>
      </w:rPr>
      <w:br/>
    </w:r>
    <w:r w:rsidRPr="00FC4A21">
      <w:rPr>
        <w:color w:val="000000"/>
        <w:sz w:val="18"/>
      </w:rPr>
      <w:t xml:space="preserve">02 92140104 </w:t>
    </w:r>
    <w:r w:rsidRPr="00FC4A21">
      <w:rPr>
        <w:sz w:val="18"/>
      </w:rPr>
      <w:br/>
    </w:r>
    <w:r w:rsidRPr="00FC4A21">
      <w:rPr>
        <w:color w:val="000000"/>
        <w:sz w:val="18"/>
      </w:rPr>
      <w:t>E-mail</w:t>
    </w:r>
    <w:r w:rsidRPr="00FC4A21">
      <w:rPr>
        <w:b/>
        <w:bCs/>
        <w:color w:val="000000"/>
        <w:sz w:val="18"/>
      </w:rPr>
      <w:t xml:space="preserve"> : </w:t>
    </w:r>
    <w:r w:rsidRPr="00FC4A21">
      <w:rPr>
        <w:color w:val="000000"/>
        <w:sz w:val="18"/>
      </w:rPr>
      <w:t>miri21000e@istruzione.it</w:t>
    </w:r>
    <w:r w:rsidRPr="00FC4A21">
      <w:rPr>
        <w:sz w:val="18"/>
      </w:rPr>
      <w:br/>
    </w:r>
    <w:r w:rsidRPr="00FC4A21">
      <w:rPr>
        <w:color w:val="000000"/>
        <w:sz w:val="18"/>
      </w:rPr>
      <w:t>C.F. 97033670155 – Distretto 58</w:t>
    </w:r>
  </w:p>
  <w:p w:rsidR="007043DA" w:rsidRPr="00FC4A21" w:rsidRDefault="007043DA" w:rsidP="00FC4A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62" w:rsidRDefault="004C22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474E2E86"/>
    <w:multiLevelType w:val="hybridMultilevel"/>
    <w:tmpl w:val="20D83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B68C6"/>
    <w:multiLevelType w:val="hybridMultilevel"/>
    <w:tmpl w:val="CC14AF26"/>
    <w:lvl w:ilvl="0" w:tplc="CAA23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C3FBD"/>
    <w:rsid w:val="00046A45"/>
    <w:rsid w:val="000617BD"/>
    <w:rsid w:val="00065A5C"/>
    <w:rsid w:val="00087057"/>
    <w:rsid w:val="00111F27"/>
    <w:rsid w:val="00191D06"/>
    <w:rsid w:val="001D791E"/>
    <w:rsid w:val="001E488C"/>
    <w:rsid w:val="003C3FBD"/>
    <w:rsid w:val="003E47AE"/>
    <w:rsid w:val="004102A3"/>
    <w:rsid w:val="00470AEB"/>
    <w:rsid w:val="00482470"/>
    <w:rsid w:val="004C2262"/>
    <w:rsid w:val="00560F32"/>
    <w:rsid w:val="005D6789"/>
    <w:rsid w:val="007043DA"/>
    <w:rsid w:val="00801F9F"/>
    <w:rsid w:val="00872068"/>
    <w:rsid w:val="008767E6"/>
    <w:rsid w:val="008E7FEB"/>
    <w:rsid w:val="009D74EE"/>
    <w:rsid w:val="00B21428"/>
    <w:rsid w:val="00BB1BC6"/>
    <w:rsid w:val="00CA34D5"/>
    <w:rsid w:val="00CD3185"/>
    <w:rsid w:val="00D15EE2"/>
    <w:rsid w:val="00D6015D"/>
    <w:rsid w:val="00E461F4"/>
    <w:rsid w:val="00E716F0"/>
    <w:rsid w:val="00F41F1D"/>
    <w:rsid w:val="00FC4A21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684D"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rsid w:val="00FF684D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F684D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FF684D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F684D"/>
  </w:style>
  <w:style w:type="character" w:customStyle="1" w:styleId="WW8Num1z1">
    <w:name w:val="WW8Num1z1"/>
    <w:rsid w:val="00FF684D"/>
  </w:style>
  <w:style w:type="character" w:customStyle="1" w:styleId="WW8Num1z2">
    <w:name w:val="WW8Num1z2"/>
    <w:rsid w:val="00FF684D"/>
  </w:style>
  <w:style w:type="character" w:customStyle="1" w:styleId="WW8Num1z3">
    <w:name w:val="WW8Num1z3"/>
    <w:rsid w:val="00FF684D"/>
  </w:style>
  <w:style w:type="character" w:customStyle="1" w:styleId="WW8Num1z4">
    <w:name w:val="WW8Num1z4"/>
    <w:rsid w:val="00FF684D"/>
  </w:style>
  <w:style w:type="character" w:customStyle="1" w:styleId="WW8Num1z5">
    <w:name w:val="WW8Num1z5"/>
    <w:rsid w:val="00FF684D"/>
  </w:style>
  <w:style w:type="character" w:customStyle="1" w:styleId="WW8Num1z6">
    <w:name w:val="WW8Num1z6"/>
    <w:rsid w:val="00FF684D"/>
  </w:style>
  <w:style w:type="character" w:customStyle="1" w:styleId="WW8Num1z7">
    <w:name w:val="WW8Num1z7"/>
    <w:rsid w:val="00FF684D"/>
  </w:style>
  <w:style w:type="character" w:customStyle="1" w:styleId="WW8Num1z8">
    <w:name w:val="WW8Num1z8"/>
    <w:rsid w:val="00FF684D"/>
  </w:style>
  <w:style w:type="character" w:customStyle="1" w:styleId="WW8Num2z0">
    <w:name w:val="WW8Num2z0"/>
    <w:rsid w:val="00FF684D"/>
    <w:rPr>
      <w:rFonts w:ascii="Calibri" w:hAnsi="Calibri" w:cs="Arial Unicode MS"/>
      <w:sz w:val="16"/>
      <w:szCs w:val="18"/>
    </w:rPr>
  </w:style>
  <w:style w:type="character" w:customStyle="1" w:styleId="WW8Num2z1">
    <w:name w:val="WW8Num2z1"/>
    <w:rsid w:val="00FF684D"/>
    <w:rPr>
      <w:rFonts w:ascii="Courier New" w:hAnsi="Courier New" w:cs="Courier New"/>
    </w:rPr>
  </w:style>
  <w:style w:type="character" w:customStyle="1" w:styleId="WW8Num2z2">
    <w:name w:val="WW8Num2z2"/>
    <w:rsid w:val="00FF684D"/>
    <w:rPr>
      <w:rFonts w:ascii="Wingdings" w:hAnsi="Wingdings" w:cs="Wingdings"/>
    </w:rPr>
  </w:style>
  <w:style w:type="character" w:customStyle="1" w:styleId="WW8Num2z3">
    <w:name w:val="WW8Num2z3"/>
    <w:rsid w:val="00FF684D"/>
    <w:rPr>
      <w:rFonts w:ascii="Symbol" w:hAnsi="Symbol" w:cs="Symbol"/>
    </w:rPr>
  </w:style>
  <w:style w:type="character" w:customStyle="1" w:styleId="WW8Num3z0">
    <w:name w:val="WW8Num3z0"/>
    <w:rsid w:val="00FF684D"/>
    <w:rPr>
      <w:color w:val="1A1A1A"/>
    </w:rPr>
  </w:style>
  <w:style w:type="character" w:customStyle="1" w:styleId="WW8Num3z1">
    <w:name w:val="WW8Num3z1"/>
    <w:rsid w:val="00FF684D"/>
  </w:style>
  <w:style w:type="character" w:customStyle="1" w:styleId="WW8Num3z2">
    <w:name w:val="WW8Num3z2"/>
    <w:rsid w:val="00FF684D"/>
  </w:style>
  <w:style w:type="character" w:customStyle="1" w:styleId="WW8Num3z3">
    <w:name w:val="WW8Num3z3"/>
    <w:rsid w:val="00FF684D"/>
  </w:style>
  <w:style w:type="character" w:customStyle="1" w:styleId="WW8Num3z4">
    <w:name w:val="WW8Num3z4"/>
    <w:rsid w:val="00FF684D"/>
  </w:style>
  <w:style w:type="character" w:customStyle="1" w:styleId="WW8Num3z5">
    <w:name w:val="WW8Num3z5"/>
    <w:rsid w:val="00FF684D"/>
  </w:style>
  <w:style w:type="character" w:customStyle="1" w:styleId="WW8Num3z6">
    <w:name w:val="WW8Num3z6"/>
    <w:rsid w:val="00FF684D"/>
  </w:style>
  <w:style w:type="character" w:customStyle="1" w:styleId="WW8Num3z7">
    <w:name w:val="WW8Num3z7"/>
    <w:rsid w:val="00FF684D"/>
  </w:style>
  <w:style w:type="character" w:customStyle="1" w:styleId="WW8Num3z8">
    <w:name w:val="WW8Num3z8"/>
    <w:rsid w:val="00FF684D"/>
  </w:style>
  <w:style w:type="character" w:customStyle="1" w:styleId="WW8Num4z0">
    <w:name w:val="WW8Num4z0"/>
    <w:rsid w:val="00FF684D"/>
  </w:style>
  <w:style w:type="character" w:customStyle="1" w:styleId="WW8Num4z1">
    <w:name w:val="WW8Num4z1"/>
    <w:rsid w:val="00FF684D"/>
  </w:style>
  <w:style w:type="character" w:customStyle="1" w:styleId="WW8Num4z2">
    <w:name w:val="WW8Num4z2"/>
    <w:rsid w:val="00FF684D"/>
  </w:style>
  <w:style w:type="character" w:customStyle="1" w:styleId="WW8Num4z3">
    <w:name w:val="WW8Num4z3"/>
    <w:rsid w:val="00FF684D"/>
  </w:style>
  <w:style w:type="character" w:customStyle="1" w:styleId="WW8Num4z4">
    <w:name w:val="WW8Num4z4"/>
    <w:rsid w:val="00FF684D"/>
  </w:style>
  <w:style w:type="character" w:customStyle="1" w:styleId="WW8Num4z5">
    <w:name w:val="WW8Num4z5"/>
    <w:rsid w:val="00FF684D"/>
  </w:style>
  <w:style w:type="character" w:customStyle="1" w:styleId="WW8Num4z6">
    <w:name w:val="WW8Num4z6"/>
    <w:rsid w:val="00FF684D"/>
  </w:style>
  <w:style w:type="character" w:customStyle="1" w:styleId="WW8Num4z7">
    <w:name w:val="WW8Num4z7"/>
    <w:rsid w:val="00FF684D"/>
  </w:style>
  <w:style w:type="character" w:customStyle="1" w:styleId="WW8Num4z8">
    <w:name w:val="WW8Num4z8"/>
    <w:rsid w:val="00FF684D"/>
  </w:style>
  <w:style w:type="character" w:customStyle="1" w:styleId="WW8Num5z0">
    <w:name w:val="WW8Num5z0"/>
    <w:rsid w:val="00FF684D"/>
    <w:rPr>
      <w:rFonts w:ascii="Symbol" w:hAnsi="Symbol" w:cs="Symbol"/>
    </w:rPr>
  </w:style>
  <w:style w:type="character" w:customStyle="1" w:styleId="WW8Num5z1">
    <w:name w:val="WW8Num5z1"/>
    <w:rsid w:val="00FF684D"/>
    <w:rPr>
      <w:rFonts w:ascii="Courier New" w:hAnsi="Courier New" w:cs="Courier New"/>
    </w:rPr>
  </w:style>
  <w:style w:type="character" w:customStyle="1" w:styleId="WW8Num5z2">
    <w:name w:val="WW8Num5z2"/>
    <w:rsid w:val="00FF684D"/>
    <w:rPr>
      <w:rFonts w:ascii="Wingdings" w:hAnsi="Wingdings" w:cs="Wingdings"/>
    </w:rPr>
  </w:style>
  <w:style w:type="character" w:customStyle="1" w:styleId="WW8Num6z0">
    <w:name w:val="WW8Num6z0"/>
    <w:rsid w:val="00FF684D"/>
    <w:rPr>
      <w:rFonts w:ascii="Symbol" w:hAnsi="Symbol" w:cs="Symbol"/>
    </w:rPr>
  </w:style>
  <w:style w:type="character" w:customStyle="1" w:styleId="WW8Num6z1">
    <w:name w:val="WW8Num6z1"/>
    <w:rsid w:val="00FF684D"/>
    <w:rPr>
      <w:rFonts w:ascii="Courier New" w:hAnsi="Courier New" w:cs="Courier New"/>
    </w:rPr>
  </w:style>
  <w:style w:type="character" w:customStyle="1" w:styleId="WW8Num6z2">
    <w:name w:val="WW8Num6z2"/>
    <w:rsid w:val="00FF684D"/>
    <w:rPr>
      <w:rFonts w:ascii="Wingdings" w:hAnsi="Wingdings" w:cs="Wingdings"/>
    </w:rPr>
  </w:style>
  <w:style w:type="character" w:customStyle="1" w:styleId="WW8Num7z0">
    <w:name w:val="WW8Num7z0"/>
    <w:rsid w:val="00FF684D"/>
    <w:rPr>
      <w:rFonts w:ascii="Wingdings" w:hAnsi="Wingdings" w:cs="Wingdings"/>
    </w:rPr>
  </w:style>
  <w:style w:type="character" w:customStyle="1" w:styleId="WW8Num7z1">
    <w:name w:val="WW8Num7z1"/>
    <w:rsid w:val="00FF684D"/>
    <w:rPr>
      <w:rFonts w:ascii="Courier New" w:hAnsi="Courier New" w:cs="Courier New"/>
    </w:rPr>
  </w:style>
  <w:style w:type="character" w:customStyle="1" w:styleId="WW8Num7z3">
    <w:name w:val="WW8Num7z3"/>
    <w:rsid w:val="00FF684D"/>
    <w:rPr>
      <w:rFonts w:ascii="Symbol" w:hAnsi="Symbol" w:cs="Symbol"/>
    </w:rPr>
  </w:style>
  <w:style w:type="character" w:customStyle="1" w:styleId="WW8Num8z0">
    <w:name w:val="WW8Num8z0"/>
    <w:rsid w:val="00FF684D"/>
    <w:rPr>
      <w:rFonts w:ascii="Wingdings" w:hAnsi="Wingdings" w:cs="Wingdings"/>
    </w:rPr>
  </w:style>
  <w:style w:type="character" w:customStyle="1" w:styleId="WW8Num8z1">
    <w:name w:val="WW8Num8z1"/>
    <w:rsid w:val="00FF684D"/>
    <w:rPr>
      <w:rFonts w:ascii="Courier New" w:hAnsi="Courier New" w:cs="Courier New"/>
    </w:rPr>
  </w:style>
  <w:style w:type="character" w:customStyle="1" w:styleId="WW8Num8z3">
    <w:name w:val="WW8Num8z3"/>
    <w:rsid w:val="00FF684D"/>
    <w:rPr>
      <w:rFonts w:ascii="Symbol" w:hAnsi="Symbol" w:cs="Symbol"/>
    </w:rPr>
  </w:style>
  <w:style w:type="character" w:customStyle="1" w:styleId="WW8Num9z0">
    <w:name w:val="WW8Num9z0"/>
    <w:rsid w:val="00FF684D"/>
    <w:rPr>
      <w:rFonts w:ascii="Symbol" w:hAnsi="Symbol" w:cs="Symbol"/>
    </w:rPr>
  </w:style>
  <w:style w:type="character" w:customStyle="1" w:styleId="WW8Num9z1">
    <w:name w:val="WW8Num9z1"/>
    <w:rsid w:val="00FF684D"/>
    <w:rPr>
      <w:rFonts w:ascii="Courier New" w:hAnsi="Courier New" w:cs="Courier New"/>
    </w:rPr>
  </w:style>
  <w:style w:type="character" w:customStyle="1" w:styleId="WW8Num9z2">
    <w:name w:val="WW8Num9z2"/>
    <w:rsid w:val="00FF684D"/>
    <w:rPr>
      <w:rFonts w:ascii="Wingdings" w:hAnsi="Wingdings" w:cs="Wingdings"/>
    </w:rPr>
  </w:style>
  <w:style w:type="character" w:customStyle="1" w:styleId="WW8Num10z0">
    <w:name w:val="WW8Num10z0"/>
    <w:rsid w:val="00FF684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F684D"/>
    <w:rPr>
      <w:rFonts w:ascii="Courier New" w:hAnsi="Courier New" w:cs="Courier New"/>
    </w:rPr>
  </w:style>
  <w:style w:type="character" w:customStyle="1" w:styleId="WW8Num10z2">
    <w:name w:val="WW8Num10z2"/>
    <w:rsid w:val="00FF684D"/>
    <w:rPr>
      <w:rFonts w:ascii="Wingdings" w:hAnsi="Wingdings" w:cs="Wingdings"/>
    </w:rPr>
  </w:style>
  <w:style w:type="character" w:customStyle="1" w:styleId="WW8Num10z3">
    <w:name w:val="WW8Num10z3"/>
    <w:rsid w:val="00FF684D"/>
    <w:rPr>
      <w:rFonts w:ascii="Symbol" w:hAnsi="Symbol" w:cs="Symbol"/>
    </w:rPr>
  </w:style>
  <w:style w:type="character" w:customStyle="1" w:styleId="WW8Num11z0">
    <w:name w:val="WW8Num11z0"/>
    <w:rsid w:val="00FF684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FF684D"/>
    <w:rPr>
      <w:rFonts w:ascii="Courier New" w:hAnsi="Courier New" w:cs="Courier New"/>
    </w:rPr>
  </w:style>
  <w:style w:type="character" w:customStyle="1" w:styleId="WW8Num11z2">
    <w:name w:val="WW8Num11z2"/>
    <w:rsid w:val="00FF684D"/>
    <w:rPr>
      <w:rFonts w:ascii="Wingdings" w:hAnsi="Wingdings" w:cs="Wingdings"/>
    </w:rPr>
  </w:style>
  <w:style w:type="character" w:customStyle="1" w:styleId="WW8Num11z3">
    <w:name w:val="WW8Num11z3"/>
    <w:rsid w:val="00FF684D"/>
    <w:rPr>
      <w:rFonts w:ascii="Symbol" w:hAnsi="Symbol" w:cs="Symbol"/>
    </w:rPr>
  </w:style>
  <w:style w:type="character" w:customStyle="1" w:styleId="WW8Num12z0">
    <w:name w:val="WW8Num12z0"/>
    <w:rsid w:val="00FF684D"/>
  </w:style>
  <w:style w:type="character" w:customStyle="1" w:styleId="WW8Num13z0">
    <w:name w:val="WW8Num13z0"/>
    <w:rsid w:val="00FF684D"/>
    <w:rPr>
      <w:rFonts w:ascii="Arial" w:eastAsia="Arial" w:hAnsi="Arial" w:cs="Arial"/>
      <w:sz w:val="22"/>
      <w:szCs w:val="22"/>
    </w:rPr>
  </w:style>
  <w:style w:type="character" w:customStyle="1" w:styleId="WW8Num13z1">
    <w:name w:val="WW8Num13z1"/>
    <w:rsid w:val="00FF684D"/>
  </w:style>
  <w:style w:type="character" w:customStyle="1" w:styleId="WW8Num14z0">
    <w:name w:val="WW8Num14z0"/>
    <w:rsid w:val="00FF684D"/>
    <w:rPr>
      <w:rFonts w:ascii="Arial" w:eastAsia="Arial" w:hAnsi="Arial" w:cs="Arial"/>
      <w:sz w:val="22"/>
      <w:szCs w:val="22"/>
    </w:rPr>
  </w:style>
  <w:style w:type="character" w:customStyle="1" w:styleId="WW8Num14z1">
    <w:name w:val="WW8Num14z1"/>
    <w:rsid w:val="00FF684D"/>
  </w:style>
  <w:style w:type="character" w:customStyle="1" w:styleId="WW8Num15z0">
    <w:name w:val="WW8Num15z0"/>
    <w:rsid w:val="00FF684D"/>
    <w:rPr>
      <w:rFonts w:ascii="Arial" w:eastAsia="Arial" w:hAnsi="Arial" w:cs="Arial"/>
      <w:sz w:val="22"/>
      <w:szCs w:val="22"/>
    </w:rPr>
  </w:style>
  <w:style w:type="character" w:customStyle="1" w:styleId="WW8Num15z1">
    <w:name w:val="WW8Num15z1"/>
    <w:rsid w:val="00FF684D"/>
  </w:style>
  <w:style w:type="character" w:customStyle="1" w:styleId="WW8Num16z0">
    <w:name w:val="WW8Num16z0"/>
    <w:rsid w:val="00FF684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FF684D"/>
    <w:rPr>
      <w:rFonts w:ascii="Courier New" w:hAnsi="Courier New" w:cs="Courier New"/>
    </w:rPr>
  </w:style>
  <w:style w:type="character" w:customStyle="1" w:styleId="WW8Num16z2">
    <w:name w:val="WW8Num16z2"/>
    <w:rsid w:val="00FF684D"/>
    <w:rPr>
      <w:rFonts w:ascii="Wingdings" w:hAnsi="Wingdings" w:cs="Wingdings"/>
    </w:rPr>
  </w:style>
  <w:style w:type="character" w:customStyle="1" w:styleId="WW8Num16z3">
    <w:name w:val="WW8Num16z3"/>
    <w:rsid w:val="00FF684D"/>
    <w:rPr>
      <w:rFonts w:ascii="Symbol" w:hAnsi="Symbol" w:cs="Symbol"/>
    </w:rPr>
  </w:style>
  <w:style w:type="character" w:customStyle="1" w:styleId="WW8Num17z0">
    <w:name w:val="WW8Num17z0"/>
    <w:rsid w:val="00FF684D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F684D"/>
    <w:rPr>
      <w:rFonts w:ascii="Courier New" w:hAnsi="Courier New" w:cs="Courier New"/>
    </w:rPr>
  </w:style>
  <w:style w:type="character" w:customStyle="1" w:styleId="WW8Num17z2">
    <w:name w:val="WW8Num17z2"/>
    <w:rsid w:val="00FF684D"/>
    <w:rPr>
      <w:rFonts w:ascii="Wingdings" w:hAnsi="Wingdings" w:cs="Wingdings"/>
    </w:rPr>
  </w:style>
  <w:style w:type="character" w:customStyle="1" w:styleId="WW8Num17z3">
    <w:name w:val="WW8Num17z3"/>
    <w:rsid w:val="00FF684D"/>
    <w:rPr>
      <w:rFonts w:ascii="Symbol" w:hAnsi="Symbol" w:cs="Symbol"/>
    </w:rPr>
  </w:style>
  <w:style w:type="character" w:customStyle="1" w:styleId="WW8Num18z0">
    <w:name w:val="WW8Num18z0"/>
    <w:rsid w:val="00FF684D"/>
  </w:style>
  <w:style w:type="character" w:customStyle="1" w:styleId="WW8Num19z0">
    <w:name w:val="WW8Num19z0"/>
    <w:rsid w:val="00FF684D"/>
    <w:rPr>
      <w:color w:val="1A1A1A"/>
    </w:rPr>
  </w:style>
  <w:style w:type="character" w:customStyle="1" w:styleId="WW8Num19z1">
    <w:name w:val="WW8Num19z1"/>
    <w:rsid w:val="00FF684D"/>
  </w:style>
  <w:style w:type="character" w:customStyle="1" w:styleId="WW8Num19z2">
    <w:name w:val="WW8Num19z2"/>
    <w:rsid w:val="00FF684D"/>
  </w:style>
  <w:style w:type="character" w:customStyle="1" w:styleId="WW8Num19z3">
    <w:name w:val="WW8Num19z3"/>
    <w:rsid w:val="00FF684D"/>
  </w:style>
  <w:style w:type="character" w:customStyle="1" w:styleId="WW8Num19z4">
    <w:name w:val="WW8Num19z4"/>
    <w:rsid w:val="00FF684D"/>
  </w:style>
  <w:style w:type="character" w:customStyle="1" w:styleId="WW8Num19z5">
    <w:name w:val="WW8Num19z5"/>
    <w:rsid w:val="00FF684D"/>
  </w:style>
  <w:style w:type="character" w:customStyle="1" w:styleId="WW8Num19z6">
    <w:name w:val="WW8Num19z6"/>
    <w:rsid w:val="00FF684D"/>
  </w:style>
  <w:style w:type="character" w:customStyle="1" w:styleId="WW8Num19z7">
    <w:name w:val="WW8Num19z7"/>
    <w:rsid w:val="00FF684D"/>
  </w:style>
  <w:style w:type="character" w:customStyle="1" w:styleId="WW8Num19z8">
    <w:name w:val="WW8Num19z8"/>
    <w:rsid w:val="00FF684D"/>
  </w:style>
  <w:style w:type="character" w:customStyle="1" w:styleId="WW8Num20z0">
    <w:name w:val="WW8Num20z0"/>
    <w:rsid w:val="00FF684D"/>
    <w:rPr>
      <w:rFonts w:ascii="Symbol" w:hAnsi="Symbol" w:cs="Symbol"/>
    </w:rPr>
  </w:style>
  <w:style w:type="character" w:customStyle="1" w:styleId="WW8Num20z1">
    <w:name w:val="WW8Num20z1"/>
    <w:rsid w:val="00FF684D"/>
    <w:rPr>
      <w:rFonts w:ascii="Courier New" w:hAnsi="Courier New" w:cs="Courier New"/>
    </w:rPr>
  </w:style>
  <w:style w:type="character" w:customStyle="1" w:styleId="WW8Num20z2">
    <w:name w:val="WW8Num20z2"/>
    <w:rsid w:val="00FF684D"/>
    <w:rPr>
      <w:rFonts w:ascii="Wingdings" w:hAnsi="Wingdings" w:cs="Wingdings"/>
    </w:rPr>
  </w:style>
  <w:style w:type="character" w:customStyle="1" w:styleId="WW8Num21z0">
    <w:name w:val="WW8Num21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1z1">
    <w:name w:val="WW8Num21z1"/>
    <w:rsid w:val="00FF684D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1z2">
    <w:name w:val="WW8Num21z2"/>
    <w:rsid w:val="00FF684D"/>
  </w:style>
  <w:style w:type="character" w:customStyle="1" w:styleId="WW8Num22z0">
    <w:name w:val="WW8Num22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1">
    <w:name w:val="WW8Num22z1"/>
    <w:rsid w:val="00FF684D"/>
    <w:rPr>
      <w:rFonts w:ascii="Verdana" w:eastAsia="Verdana" w:hAnsi="Verdana" w:cs="Verdana"/>
      <w:sz w:val="22"/>
      <w:szCs w:val="22"/>
    </w:rPr>
  </w:style>
  <w:style w:type="character" w:customStyle="1" w:styleId="WW8Num22z2">
    <w:name w:val="WW8Num22z2"/>
    <w:rsid w:val="00FF684D"/>
  </w:style>
  <w:style w:type="character" w:customStyle="1" w:styleId="WW8Num23z0">
    <w:name w:val="WW8Num23z0"/>
    <w:rsid w:val="00FF684D"/>
  </w:style>
  <w:style w:type="character" w:customStyle="1" w:styleId="WW8Num24z0">
    <w:name w:val="WW8Num24z0"/>
    <w:rsid w:val="00FF684D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F684D"/>
    <w:rPr>
      <w:rFonts w:ascii="Courier New" w:hAnsi="Courier New" w:cs="Courier New"/>
    </w:rPr>
  </w:style>
  <w:style w:type="character" w:customStyle="1" w:styleId="WW8Num24z2">
    <w:name w:val="WW8Num24z2"/>
    <w:rsid w:val="00FF684D"/>
    <w:rPr>
      <w:rFonts w:ascii="Wingdings" w:hAnsi="Wingdings" w:cs="Wingdings"/>
    </w:rPr>
  </w:style>
  <w:style w:type="character" w:customStyle="1" w:styleId="WW8Num24z3">
    <w:name w:val="WW8Num24z3"/>
    <w:rsid w:val="00FF684D"/>
    <w:rPr>
      <w:rFonts w:ascii="Symbol" w:hAnsi="Symbol" w:cs="Symbol"/>
    </w:rPr>
  </w:style>
  <w:style w:type="character" w:customStyle="1" w:styleId="WW8Num25z0">
    <w:name w:val="WW8Num25z0"/>
    <w:rsid w:val="00FF684D"/>
  </w:style>
  <w:style w:type="character" w:customStyle="1" w:styleId="WW8Num26z0">
    <w:name w:val="WW8Num26z0"/>
    <w:rsid w:val="00FF684D"/>
    <w:rPr>
      <w:rFonts w:ascii="Symbol" w:hAnsi="Symbol" w:cs="Symbol"/>
    </w:rPr>
  </w:style>
  <w:style w:type="character" w:customStyle="1" w:styleId="WW8Num26z1">
    <w:name w:val="WW8Num26z1"/>
    <w:rsid w:val="00FF684D"/>
    <w:rPr>
      <w:rFonts w:ascii="Courier New" w:hAnsi="Courier New" w:cs="Courier New"/>
    </w:rPr>
  </w:style>
  <w:style w:type="character" w:customStyle="1" w:styleId="WW8Num26z2">
    <w:name w:val="WW8Num26z2"/>
    <w:rsid w:val="00FF684D"/>
    <w:rPr>
      <w:rFonts w:ascii="Wingdings" w:hAnsi="Wingdings" w:cs="Wingdings"/>
    </w:rPr>
  </w:style>
  <w:style w:type="character" w:customStyle="1" w:styleId="WW8Num27z0">
    <w:name w:val="WW8Num27z0"/>
    <w:rsid w:val="00FF684D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7z1">
    <w:name w:val="WW8Num27z1"/>
    <w:rsid w:val="00FF684D"/>
    <w:rPr>
      <w:sz w:val="22"/>
      <w:szCs w:val="22"/>
    </w:rPr>
  </w:style>
  <w:style w:type="character" w:customStyle="1" w:styleId="WW8Num27z2">
    <w:name w:val="WW8Num27z2"/>
    <w:rsid w:val="00FF684D"/>
  </w:style>
  <w:style w:type="character" w:customStyle="1" w:styleId="Carpredefinitoparagrafo1">
    <w:name w:val="Car. predefinito paragrafo1"/>
    <w:rsid w:val="00FF684D"/>
  </w:style>
  <w:style w:type="character" w:customStyle="1" w:styleId="Titolo8Carattere">
    <w:name w:val="Titolo 8 Carattere"/>
    <w:rsid w:val="00FF684D"/>
    <w:rPr>
      <w:rFonts w:ascii="Century Gothic" w:hAnsi="Century Gothic" w:cs="Century Gothic"/>
    </w:rPr>
  </w:style>
  <w:style w:type="character" w:customStyle="1" w:styleId="IntestazioneCarattere">
    <w:name w:val="Intestazione Carattere"/>
    <w:basedOn w:val="Carpredefinitoparagrafo1"/>
    <w:rsid w:val="00FF684D"/>
  </w:style>
  <w:style w:type="character" w:customStyle="1" w:styleId="PidipaginaCarattere">
    <w:name w:val="Piè di pagina Carattere"/>
    <w:basedOn w:val="Carpredefinitoparagrafo1"/>
    <w:rsid w:val="00FF684D"/>
  </w:style>
  <w:style w:type="character" w:styleId="Collegamentoipertestuale">
    <w:name w:val="Hyperlink"/>
    <w:rsid w:val="00FF684D"/>
    <w:rPr>
      <w:color w:val="0000FF"/>
      <w:u w:val="single"/>
    </w:rPr>
  </w:style>
  <w:style w:type="character" w:customStyle="1" w:styleId="TestofumettoCarattere">
    <w:name w:val="Testo fumetto Carattere"/>
    <w:rsid w:val="00FF684D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FF684D"/>
    <w:rPr>
      <w:rFonts w:ascii="Arial" w:hAnsi="Arial" w:cs="Arial"/>
      <w:b/>
      <w:i/>
      <w:sz w:val="32"/>
    </w:rPr>
  </w:style>
  <w:style w:type="character" w:customStyle="1" w:styleId="PreformattatoHTMLCarattere">
    <w:name w:val="Preformattato HTML Carattere"/>
    <w:rsid w:val="00FF684D"/>
    <w:rPr>
      <w:rFonts w:ascii="Courier New" w:hAnsi="Courier New" w:cs="Courier New"/>
    </w:rPr>
  </w:style>
  <w:style w:type="character" w:customStyle="1" w:styleId="CorpotestoCarattere">
    <w:name w:val="Corpo testo Carattere"/>
    <w:rsid w:val="00FF684D"/>
    <w:rPr>
      <w:sz w:val="22"/>
      <w:szCs w:val="22"/>
    </w:rPr>
  </w:style>
  <w:style w:type="character" w:styleId="Enfasigrassetto">
    <w:name w:val="Strong"/>
    <w:qFormat/>
    <w:rsid w:val="00FF684D"/>
    <w:rPr>
      <w:b/>
      <w:bCs/>
    </w:rPr>
  </w:style>
  <w:style w:type="character" w:customStyle="1" w:styleId="ListLabel3">
    <w:name w:val="ListLabel 3"/>
    <w:rsid w:val="00FF684D"/>
    <w:rPr>
      <w:rFonts w:eastAsia="Arial Unicode MS" w:cs="Arial Unicode MS"/>
      <w:sz w:val="16"/>
    </w:rPr>
  </w:style>
  <w:style w:type="character" w:customStyle="1" w:styleId="ListLabel4">
    <w:name w:val="ListLabel 4"/>
    <w:rsid w:val="00FF684D"/>
    <w:rPr>
      <w:rFonts w:cs="Courier New"/>
    </w:rPr>
  </w:style>
  <w:style w:type="character" w:customStyle="1" w:styleId="ListLabel5">
    <w:name w:val="ListLabel 5"/>
    <w:rsid w:val="00FF684D"/>
    <w:rPr>
      <w:rFonts w:cs="Courier New"/>
    </w:rPr>
  </w:style>
  <w:style w:type="character" w:customStyle="1" w:styleId="ListLabel6">
    <w:name w:val="ListLabel 6"/>
    <w:rsid w:val="00FF684D"/>
    <w:rPr>
      <w:rFonts w:cs="Courier New"/>
    </w:rPr>
  </w:style>
  <w:style w:type="paragraph" w:customStyle="1" w:styleId="Titolo1">
    <w:name w:val="Titolo1"/>
    <w:basedOn w:val="Normale"/>
    <w:next w:val="Corpodeltesto"/>
    <w:rsid w:val="00FF684D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FF684D"/>
    <w:pPr>
      <w:spacing w:after="120"/>
    </w:pPr>
  </w:style>
  <w:style w:type="paragraph" w:styleId="Elenco">
    <w:name w:val="List"/>
    <w:basedOn w:val="Corpodeltesto"/>
    <w:rsid w:val="00FF684D"/>
    <w:rPr>
      <w:rFonts w:cs="Mangal"/>
    </w:rPr>
  </w:style>
  <w:style w:type="paragraph" w:styleId="Didascalia">
    <w:name w:val="caption"/>
    <w:basedOn w:val="Normale"/>
    <w:qFormat/>
    <w:rsid w:val="00FF6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F684D"/>
    <w:pPr>
      <w:suppressLineNumbers/>
    </w:pPr>
    <w:rPr>
      <w:rFonts w:cs="Mangal"/>
    </w:rPr>
  </w:style>
  <w:style w:type="paragraph" w:styleId="Intestazione">
    <w:name w:val="header"/>
    <w:basedOn w:val="Normale"/>
    <w:rsid w:val="00FF684D"/>
  </w:style>
  <w:style w:type="paragraph" w:styleId="Pidipagina">
    <w:name w:val="footer"/>
    <w:basedOn w:val="Normale"/>
    <w:rsid w:val="00FF684D"/>
  </w:style>
  <w:style w:type="paragraph" w:customStyle="1" w:styleId="Corpodeltesto31">
    <w:name w:val="Corpo del testo 31"/>
    <w:basedOn w:val="Normale"/>
    <w:rsid w:val="00FF684D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FF684D"/>
    <w:rPr>
      <w:rFonts w:ascii="Courier New" w:hAnsi="Courier New" w:cs="Courier New"/>
    </w:rPr>
  </w:style>
  <w:style w:type="paragraph" w:customStyle="1" w:styleId="p5">
    <w:name w:val="p5"/>
    <w:basedOn w:val="Normale"/>
    <w:rsid w:val="00FF684D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FF684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FF684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rsid w:val="00FF684D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Heading1">
    <w:name w:val="Heading 1"/>
    <w:basedOn w:val="Normale"/>
    <w:rsid w:val="00FF684D"/>
    <w:pPr>
      <w:widowControl w:val="0"/>
      <w:ind w:left="120" w:hanging="1134"/>
    </w:pPr>
    <w:rPr>
      <w:rFonts w:ascii="Arial" w:eastAsia="Arial" w:hAnsi="Arial"/>
      <w:sz w:val="24"/>
      <w:szCs w:val="24"/>
      <w:lang w:val="en-US"/>
    </w:rPr>
  </w:style>
  <w:style w:type="paragraph" w:customStyle="1" w:styleId="Heading2">
    <w:name w:val="Heading 2"/>
    <w:basedOn w:val="Normale"/>
    <w:rsid w:val="00FF684D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styleId="PreformattatoHTML">
    <w:name w:val="HTML Preformatted"/>
    <w:basedOn w:val="Normale"/>
    <w:rsid w:val="00FF6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efault">
    <w:name w:val="Default"/>
    <w:rsid w:val="00FF684D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CM40">
    <w:name w:val="CM40"/>
    <w:basedOn w:val="Default"/>
    <w:next w:val="Default"/>
    <w:rsid w:val="00FF684D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customStyle="1" w:styleId="CM39">
    <w:name w:val="CM39"/>
    <w:basedOn w:val="Default"/>
    <w:next w:val="Default"/>
    <w:rsid w:val="00FF684D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styleId="NormaleWeb">
    <w:name w:val="Normal (Web)"/>
    <w:basedOn w:val="Normale"/>
    <w:rsid w:val="00FF684D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abellaDatiAmm">
    <w:name w:val="Tabella Dati Amm"/>
    <w:rsid w:val="00FF684D"/>
    <w:pPr>
      <w:suppressAutoHyphens/>
      <w:jc w:val="center"/>
    </w:pPr>
    <w:rPr>
      <w:rFonts w:ascii="Arial" w:hAnsi="Arial" w:cs="Arial"/>
    </w:rPr>
  </w:style>
  <w:style w:type="paragraph" w:customStyle="1" w:styleId="Contenutotabella">
    <w:name w:val="Contenuto tabella"/>
    <w:basedOn w:val="Normale"/>
    <w:rsid w:val="00FF684D"/>
    <w:pPr>
      <w:suppressLineNumbers/>
    </w:pPr>
  </w:style>
  <w:style w:type="paragraph" w:customStyle="1" w:styleId="Titolotabella">
    <w:name w:val="Titolo tabella"/>
    <w:basedOn w:val="Contenutotabella"/>
    <w:rsid w:val="00FF684D"/>
    <w:pPr>
      <w:jc w:val="center"/>
    </w:pPr>
    <w:rPr>
      <w:b/>
      <w:bCs/>
    </w:rPr>
  </w:style>
  <w:style w:type="paragraph" w:customStyle="1" w:styleId="NormaleWeb1">
    <w:name w:val="Normale (Web)1"/>
    <w:basedOn w:val="Normale"/>
    <w:rsid w:val="00FF684D"/>
    <w:pPr>
      <w:suppressAutoHyphens w:val="0"/>
      <w:spacing w:before="280" w:after="280"/>
    </w:pPr>
    <w:rPr>
      <w:rFonts w:ascii="Arial Unicode MS" w:hAnsi="Arial Unicode MS" w:cs="Arial Unicode MS"/>
      <w:color w:val="00000A"/>
      <w:lang w:eastAsia="it-IT"/>
    </w:rPr>
  </w:style>
  <w:style w:type="table" w:styleId="Grigliatabella">
    <w:name w:val="Table Grid"/>
    <w:basedOn w:val="Tabellanormale"/>
    <w:uiPriority w:val="59"/>
    <w:rsid w:val="003E47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e"/>
    <w:rsid w:val="00560F32"/>
    <w:pPr>
      <w:widowControl w:val="0"/>
      <w:ind w:left="460"/>
    </w:pPr>
    <w:rPr>
      <w:rFonts w:ascii="Verdana" w:eastAsia="Verdana" w:hAnsi="Verdana" w:cs="Verdana"/>
      <w:b/>
      <w:bCs/>
      <w:sz w:val="22"/>
      <w:szCs w:val="22"/>
      <w:lang w:val="en-US"/>
    </w:rPr>
  </w:style>
  <w:style w:type="paragraph" w:customStyle="1" w:styleId="2">
    <w:name w:val="2"/>
    <w:basedOn w:val="Normale"/>
    <w:next w:val="Corpodeltesto"/>
    <w:rsid w:val="001E488C"/>
    <w:pPr>
      <w:spacing w:after="140" w:line="288" w:lineRule="auto"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8E7F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1737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4</cp:revision>
  <cp:lastPrinted>2016-04-21T08:12:00Z</cp:lastPrinted>
  <dcterms:created xsi:type="dcterms:W3CDTF">2023-03-28T08:54:00Z</dcterms:created>
  <dcterms:modified xsi:type="dcterms:W3CDTF">2023-03-28T08:59:00Z</dcterms:modified>
</cp:coreProperties>
</file>